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00" w:rsidRDefault="009B7B00" w:rsidP="009B7B00">
      <w:pPr>
        <w:spacing w:after="200"/>
        <w:jc w:val="center"/>
        <w:rPr>
          <w:rFonts w:eastAsiaTheme="minorHAnsi"/>
          <w:lang w:eastAsia="en-US"/>
        </w:rPr>
      </w:pPr>
      <w:r>
        <w:rPr>
          <w:rFonts w:eastAsiaTheme="minorHAnsi"/>
          <w:noProof/>
        </w:rPr>
        <w:drawing>
          <wp:inline distT="0" distB="0" distL="0" distR="0">
            <wp:extent cx="6119495" cy="8730868"/>
            <wp:effectExtent l="19050" t="0" r="0" b="0"/>
            <wp:docPr id="2" name="Рисунок 1" descr="C:\Users\User\Pictures\ControlCenter4\Scan\CCI0280518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0280518_0018.jpg"/>
                    <pic:cNvPicPr>
                      <a:picLocks noChangeAspect="1" noChangeArrowheads="1"/>
                    </pic:cNvPicPr>
                  </pic:nvPicPr>
                  <pic:blipFill>
                    <a:blip r:embed="rId5" cstate="print"/>
                    <a:srcRect/>
                    <a:stretch>
                      <a:fillRect/>
                    </a:stretch>
                  </pic:blipFill>
                  <pic:spPr bwMode="auto">
                    <a:xfrm>
                      <a:off x="0" y="0"/>
                      <a:ext cx="6119495" cy="8730868"/>
                    </a:xfrm>
                    <a:prstGeom prst="rect">
                      <a:avLst/>
                    </a:prstGeom>
                    <a:noFill/>
                    <a:ln w="9525">
                      <a:noFill/>
                      <a:miter lim="800000"/>
                      <a:headEnd/>
                      <a:tailEnd/>
                    </a:ln>
                  </pic:spPr>
                </pic:pic>
              </a:graphicData>
            </a:graphic>
          </wp:inline>
        </w:drawing>
      </w:r>
    </w:p>
    <w:p w:rsidR="009B7B00" w:rsidRDefault="009B7B00" w:rsidP="009B7B00">
      <w:pPr>
        <w:spacing w:after="200"/>
        <w:jc w:val="center"/>
        <w:rPr>
          <w:rFonts w:eastAsiaTheme="minorHAnsi"/>
          <w:lang w:eastAsia="en-US"/>
        </w:rPr>
      </w:pPr>
    </w:p>
    <w:p w:rsidR="009B7B00" w:rsidRDefault="009B7B00" w:rsidP="009B7B00">
      <w:pPr>
        <w:spacing w:after="200"/>
        <w:jc w:val="center"/>
        <w:rPr>
          <w:rFonts w:eastAsiaTheme="minorHAnsi"/>
          <w:lang w:eastAsia="en-US"/>
        </w:rPr>
      </w:pPr>
    </w:p>
    <w:p w:rsidR="009B7B00" w:rsidRDefault="009B7B00" w:rsidP="009B7B00">
      <w:pPr>
        <w:spacing w:after="200"/>
        <w:jc w:val="center"/>
        <w:rPr>
          <w:rFonts w:eastAsiaTheme="minorHAnsi"/>
          <w:lang w:eastAsia="en-US"/>
        </w:rPr>
      </w:pPr>
      <w:r>
        <w:rPr>
          <w:rFonts w:eastAsiaTheme="minorHAnsi"/>
          <w:lang w:eastAsia="en-US"/>
        </w:rPr>
        <w:lastRenderedPageBreak/>
        <w:t xml:space="preserve">Муниципальное бюджетное учреждение дополнительного образования </w:t>
      </w:r>
    </w:p>
    <w:p w:rsidR="009B7B00" w:rsidRPr="00C8794B" w:rsidRDefault="009B7B00" w:rsidP="009B7B00">
      <w:pPr>
        <w:spacing w:after="200"/>
        <w:jc w:val="center"/>
        <w:rPr>
          <w:rFonts w:eastAsiaTheme="minorHAnsi"/>
          <w:lang w:eastAsia="en-US"/>
        </w:rPr>
      </w:pPr>
      <w:r w:rsidRPr="00C8794B">
        <w:rPr>
          <w:rFonts w:eastAsiaTheme="minorHAnsi"/>
          <w:lang w:eastAsia="en-US"/>
        </w:rPr>
        <w:t>Центр детского творчества «Паллада»</w:t>
      </w:r>
    </w:p>
    <w:p w:rsidR="009B7B00" w:rsidRPr="00433FE4" w:rsidRDefault="009B7B00" w:rsidP="009B7B00">
      <w:pPr>
        <w:spacing w:after="200" w:line="276" w:lineRule="auto"/>
        <w:jc w:val="center"/>
        <w:rPr>
          <w:rFonts w:asciiTheme="minorHAnsi" w:eastAsiaTheme="minorHAnsi" w:hAnsiTheme="minorHAnsi" w:cstheme="minorBidi"/>
          <w:sz w:val="22"/>
          <w:szCs w:val="22"/>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B7B00" w:rsidTr="00204299">
        <w:tc>
          <w:tcPr>
            <w:tcW w:w="4785" w:type="dxa"/>
          </w:tcPr>
          <w:p w:rsidR="009B7B00" w:rsidRPr="00C8794B" w:rsidRDefault="009B7B00" w:rsidP="00204299">
            <w:pPr>
              <w:spacing w:line="240" w:lineRule="atLeast"/>
              <w:rPr>
                <w:sz w:val="24"/>
                <w:szCs w:val="24"/>
              </w:rPr>
            </w:pPr>
            <w:proofErr w:type="gramStart"/>
            <w:r w:rsidRPr="00C8794B">
              <w:rPr>
                <w:sz w:val="24"/>
                <w:szCs w:val="24"/>
              </w:rPr>
              <w:t>Утверждена</w:t>
            </w:r>
            <w:proofErr w:type="gramEnd"/>
            <w:r w:rsidRPr="00C8794B">
              <w:rPr>
                <w:sz w:val="24"/>
                <w:szCs w:val="24"/>
              </w:rPr>
              <w:t xml:space="preserve"> решением:                                      Педагогического совета                              </w:t>
            </w:r>
          </w:p>
          <w:p w:rsidR="009B7B00" w:rsidRPr="00C8794B" w:rsidRDefault="009B7B00" w:rsidP="00204299">
            <w:pPr>
              <w:spacing w:after="200" w:line="276" w:lineRule="auto"/>
              <w:rPr>
                <w:rFonts w:eastAsiaTheme="minorHAnsi"/>
                <w:lang w:eastAsia="en-US"/>
              </w:rPr>
            </w:pPr>
            <w:r w:rsidRPr="00C8794B">
              <w:rPr>
                <w:rFonts w:eastAsiaTheme="minorHAnsi"/>
                <w:lang w:eastAsia="en-US"/>
              </w:rPr>
              <w:t>От 8 сентября 2017 г</w:t>
            </w:r>
          </w:p>
          <w:p w:rsidR="009B7B00" w:rsidRDefault="009B7B00" w:rsidP="00204299">
            <w:pPr>
              <w:spacing w:after="200" w:line="276" w:lineRule="auto"/>
              <w:jc w:val="center"/>
              <w:rPr>
                <w:rFonts w:asciiTheme="minorHAnsi" w:eastAsiaTheme="minorHAnsi" w:hAnsiTheme="minorHAnsi" w:cstheme="minorBidi"/>
                <w:lang w:eastAsia="en-US"/>
              </w:rPr>
            </w:pPr>
          </w:p>
        </w:tc>
        <w:tc>
          <w:tcPr>
            <w:tcW w:w="4786" w:type="dxa"/>
          </w:tcPr>
          <w:p w:rsidR="009B7B00" w:rsidRDefault="009B7B00" w:rsidP="00204299">
            <w:pPr>
              <w:spacing w:line="240" w:lineRule="atLeast"/>
              <w:jc w:val="right"/>
              <w:rPr>
                <w:sz w:val="24"/>
                <w:szCs w:val="24"/>
              </w:rPr>
            </w:pPr>
            <w:r w:rsidRPr="00C8794B">
              <w:rPr>
                <w:sz w:val="24"/>
                <w:szCs w:val="24"/>
              </w:rPr>
              <w:t xml:space="preserve">УТВЕРЖДАЮ: </w:t>
            </w:r>
          </w:p>
          <w:p w:rsidR="009B7B00" w:rsidRPr="00C8794B" w:rsidRDefault="009B7B00" w:rsidP="00204299">
            <w:pPr>
              <w:spacing w:line="240" w:lineRule="atLeast"/>
              <w:jc w:val="right"/>
              <w:rPr>
                <w:sz w:val="24"/>
                <w:szCs w:val="24"/>
              </w:rPr>
            </w:pPr>
            <w:r w:rsidRPr="00C8794B">
              <w:rPr>
                <w:sz w:val="24"/>
                <w:szCs w:val="24"/>
              </w:rPr>
              <w:t>Директор ЦДТ «Паллада»</w:t>
            </w:r>
          </w:p>
          <w:p w:rsidR="009B7B00" w:rsidRDefault="009B7B00" w:rsidP="00204299">
            <w:pPr>
              <w:spacing w:line="240" w:lineRule="atLeast"/>
              <w:jc w:val="right"/>
              <w:rPr>
                <w:sz w:val="24"/>
                <w:szCs w:val="24"/>
              </w:rPr>
            </w:pPr>
            <w:r w:rsidRPr="00C8794B">
              <w:rPr>
                <w:sz w:val="24"/>
                <w:szCs w:val="24"/>
              </w:rPr>
              <w:t>№1 от «8»сентябр</w:t>
            </w:r>
            <w:r>
              <w:rPr>
                <w:sz w:val="24"/>
                <w:szCs w:val="24"/>
              </w:rPr>
              <w:t xml:space="preserve">я 2017г.                       </w:t>
            </w:r>
          </w:p>
          <w:p w:rsidR="009B7B00" w:rsidRPr="00C8794B" w:rsidRDefault="009B7B00" w:rsidP="00204299">
            <w:pPr>
              <w:spacing w:line="240" w:lineRule="atLeast"/>
              <w:jc w:val="right"/>
              <w:rPr>
                <w:sz w:val="24"/>
                <w:szCs w:val="24"/>
              </w:rPr>
            </w:pPr>
            <w:r w:rsidRPr="00C8794B">
              <w:rPr>
                <w:sz w:val="24"/>
                <w:szCs w:val="24"/>
              </w:rPr>
              <w:t>В.И. Власенко_________</w:t>
            </w:r>
          </w:p>
          <w:p w:rsidR="009B7B00" w:rsidRPr="00C8794B" w:rsidRDefault="009B7B00" w:rsidP="00204299">
            <w:pPr>
              <w:spacing w:line="240" w:lineRule="atLeast"/>
              <w:rPr>
                <w:sz w:val="24"/>
                <w:szCs w:val="24"/>
              </w:rPr>
            </w:pPr>
          </w:p>
          <w:p w:rsidR="009B7B00" w:rsidRDefault="009B7B00" w:rsidP="00204299">
            <w:pPr>
              <w:spacing w:after="200" w:line="276" w:lineRule="auto"/>
              <w:jc w:val="center"/>
              <w:rPr>
                <w:rFonts w:asciiTheme="minorHAnsi" w:eastAsiaTheme="minorHAnsi" w:hAnsiTheme="minorHAnsi" w:cstheme="minorBidi"/>
                <w:lang w:eastAsia="en-US"/>
              </w:rPr>
            </w:pPr>
          </w:p>
        </w:tc>
      </w:tr>
    </w:tbl>
    <w:p w:rsidR="009B7B00" w:rsidRPr="00433FE4" w:rsidRDefault="009B7B00" w:rsidP="009B7B00">
      <w:pPr>
        <w:spacing w:after="200" w:line="276" w:lineRule="auto"/>
        <w:jc w:val="center"/>
        <w:rPr>
          <w:rFonts w:asciiTheme="minorHAnsi" w:eastAsiaTheme="minorHAnsi" w:hAnsiTheme="minorHAnsi" w:cstheme="minorBidi"/>
          <w:sz w:val="22"/>
          <w:szCs w:val="22"/>
          <w:lang w:eastAsia="en-US"/>
        </w:rPr>
      </w:pPr>
    </w:p>
    <w:p w:rsidR="009B7B00" w:rsidRDefault="009B7B00" w:rsidP="009B7B00">
      <w:pPr>
        <w:spacing w:line="240" w:lineRule="atLeast"/>
      </w:pPr>
    </w:p>
    <w:p w:rsidR="009B7B00" w:rsidRDefault="009B7B00" w:rsidP="009B7B00">
      <w:pPr>
        <w:spacing w:line="240" w:lineRule="atLeast"/>
      </w:pPr>
    </w:p>
    <w:p w:rsidR="009B7B00" w:rsidRPr="00C8794B" w:rsidRDefault="009B7B00" w:rsidP="009B7B00">
      <w:pPr>
        <w:jc w:val="center"/>
        <w:rPr>
          <w:rFonts w:eastAsiaTheme="minorHAnsi"/>
          <w:sz w:val="22"/>
          <w:szCs w:val="22"/>
          <w:lang w:eastAsia="en-US"/>
        </w:rPr>
      </w:pPr>
    </w:p>
    <w:p w:rsidR="009B7B00" w:rsidRPr="00C8794B" w:rsidRDefault="009B7B00" w:rsidP="009B7B00">
      <w:pPr>
        <w:jc w:val="center"/>
        <w:rPr>
          <w:rFonts w:eastAsiaTheme="minorHAnsi"/>
          <w:sz w:val="22"/>
          <w:szCs w:val="22"/>
          <w:lang w:eastAsia="en-US"/>
        </w:rPr>
      </w:pPr>
      <w:r w:rsidRPr="00C8794B">
        <w:rPr>
          <w:rFonts w:eastAsiaTheme="minorHAnsi"/>
          <w:sz w:val="22"/>
          <w:szCs w:val="22"/>
          <w:lang w:eastAsia="en-US"/>
        </w:rPr>
        <w:t>Дополнительная общеразвивающая программа</w:t>
      </w:r>
    </w:p>
    <w:p w:rsidR="009B7B00" w:rsidRPr="00C8794B" w:rsidRDefault="009B7B00" w:rsidP="009B7B00">
      <w:pPr>
        <w:jc w:val="center"/>
        <w:rPr>
          <w:rFonts w:eastAsiaTheme="minorHAnsi"/>
          <w:b/>
          <w:sz w:val="22"/>
          <w:szCs w:val="22"/>
          <w:lang w:eastAsia="en-US"/>
        </w:rPr>
      </w:pPr>
      <w:r>
        <w:rPr>
          <w:rFonts w:eastAsiaTheme="minorHAnsi"/>
          <w:b/>
          <w:sz w:val="22"/>
          <w:szCs w:val="22"/>
          <w:lang w:eastAsia="en-US"/>
        </w:rPr>
        <w:t>«Моя экология</w:t>
      </w:r>
      <w:r w:rsidRPr="00C8794B">
        <w:rPr>
          <w:rFonts w:eastAsiaTheme="minorHAnsi"/>
          <w:b/>
          <w:sz w:val="22"/>
          <w:szCs w:val="22"/>
          <w:lang w:eastAsia="en-US"/>
        </w:rPr>
        <w:t>»</w:t>
      </w:r>
    </w:p>
    <w:p w:rsidR="009B7B00" w:rsidRPr="00C8794B" w:rsidRDefault="009B7B00" w:rsidP="009B7B00">
      <w:pPr>
        <w:jc w:val="center"/>
        <w:rPr>
          <w:rFonts w:eastAsiaTheme="minorHAnsi"/>
          <w:sz w:val="22"/>
          <w:szCs w:val="22"/>
          <w:lang w:eastAsia="en-US"/>
        </w:rPr>
      </w:pPr>
      <w:r>
        <w:rPr>
          <w:rFonts w:eastAsiaTheme="minorHAnsi"/>
          <w:sz w:val="22"/>
          <w:szCs w:val="22"/>
          <w:lang w:eastAsia="en-US"/>
        </w:rPr>
        <w:t>Направленность: естественнонаучная</w:t>
      </w:r>
    </w:p>
    <w:p w:rsidR="009B7B00" w:rsidRPr="00C8794B" w:rsidRDefault="009B7B00" w:rsidP="009B7B00">
      <w:pPr>
        <w:jc w:val="center"/>
        <w:rPr>
          <w:rFonts w:eastAsiaTheme="minorHAnsi"/>
          <w:sz w:val="22"/>
          <w:szCs w:val="22"/>
          <w:lang w:eastAsia="en-US"/>
        </w:rPr>
      </w:pPr>
      <w:r w:rsidRPr="00C8794B">
        <w:rPr>
          <w:rFonts w:eastAsiaTheme="minorHAnsi"/>
          <w:sz w:val="22"/>
          <w:szCs w:val="22"/>
          <w:lang w:eastAsia="en-US"/>
        </w:rPr>
        <w:t>Уровень программы: базовый</w:t>
      </w:r>
    </w:p>
    <w:p w:rsidR="009B7B00" w:rsidRPr="00C8794B" w:rsidRDefault="009B7B00" w:rsidP="009B7B00">
      <w:pPr>
        <w:jc w:val="center"/>
        <w:rPr>
          <w:rFonts w:eastAsiaTheme="minorHAnsi"/>
          <w:sz w:val="22"/>
          <w:szCs w:val="22"/>
          <w:lang w:eastAsia="en-US"/>
        </w:rPr>
      </w:pPr>
      <w:r>
        <w:rPr>
          <w:rFonts w:eastAsiaTheme="minorHAnsi"/>
          <w:sz w:val="22"/>
          <w:szCs w:val="22"/>
          <w:lang w:eastAsia="en-US"/>
        </w:rPr>
        <w:t>Возраст учащихся 5-6</w:t>
      </w:r>
      <w:r w:rsidRPr="00C8794B">
        <w:rPr>
          <w:rFonts w:eastAsiaTheme="minorHAnsi"/>
          <w:sz w:val="22"/>
          <w:szCs w:val="22"/>
          <w:lang w:eastAsia="en-US"/>
        </w:rPr>
        <w:t xml:space="preserve"> лет</w:t>
      </w:r>
    </w:p>
    <w:p w:rsidR="009B7B00" w:rsidRPr="00C8794B" w:rsidRDefault="009B7B00" w:rsidP="009B7B00">
      <w:pPr>
        <w:jc w:val="center"/>
        <w:rPr>
          <w:rFonts w:eastAsiaTheme="minorHAnsi"/>
          <w:sz w:val="22"/>
          <w:szCs w:val="22"/>
          <w:lang w:eastAsia="en-US"/>
        </w:rPr>
      </w:pPr>
      <w:r w:rsidRPr="00C8794B">
        <w:rPr>
          <w:rFonts w:eastAsiaTheme="minorHAnsi"/>
          <w:sz w:val="22"/>
          <w:szCs w:val="22"/>
          <w:lang w:eastAsia="en-US"/>
        </w:rPr>
        <w:t>Срок реализации 1 год (72 часа)</w:t>
      </w:r>
    </w:p>
    <w:p w:rsidR="009B7B00" w:rsidRPr="00433FE4" w:rsidRDefault="009B7B00" w:rsidP="009B7B00">
      <w:pPr>
        <w:spacing w:after="200" w:line="276" w:lineRule="auto"/>
        <w:rPr>
          <w:rFonts w:asciiTheme="minorHAnsi" w:eastAsiaTheme="minorHAnsi" w:hAnsiTheme="minorHAnsi" w:cstheme="minorBidi"/>
          <w:b/>
          <w:sz w:val="22"/>
          <w:szCs w:val="22"/>
          <w:lang w:eastAsia="en-US"/>
        </w:rPr>
      </w:pPr>
    </w:p>
    <w:p w:rsidR="009B7B00" w:rsidRPr="00433FE4" w:rsidRDefault="009B7B00" w:rsidP="009B7B00">
      <w:pPr>
        <w:spacing w:after="200" w:line="276" w:lineRule="auto"/>
        <w:rPr>
          <w:rFonts w:asciiTheme="minorHAnsi" w:eastAsiaTheme="minorHAnsi" w:hAnsiTheme="minorHAnsi" w:cstheme="minorBidi"/>
          <w:b/>
          <w:sz w:val="22"/>
          <w:szCs w:val="22"/>
          <w:lang w:eastAsia="en-US"/>
        </w:rPr>
      </w:pPr>
    </w:p>
    <w:p w:rsidR="009B7B00" w:rsidRPr="00433FE4" w:rsidRDefault="009B7B00" w:rsidP="009B7B00">
      <w:pPr>
        <w:spacing w:after="200" w:line="276" w:lineRule="auto"/>
        <w:rPr>
          <w:rFonts w:asciiTheme="minorHAnsi" w:eastAsiaTheme="minorHAnsi" w:hAnsiTheme="minorHAnsi" w:cstheme="minorBidi"/>
          <w:b/>
          <w:sz w:val="22"/>
          <w:szCs w:val="22"/>
          <w:lang w:eastAsia="en-US"/>
        </w:rPr>
      </w:pPr>
    </w:p>
    <w:p w:rsidR="009B7B00" w:rsidRPr="00C8794B" w:rsidRDefault="009B7B00" w:rsidP="009B7B00">
      <w:pPr>
        <w:jc w:val="right"/>
        <w:rPr>
          <w:rFonts w:eastAsiaTheme="minorHAnsi"/>
          <w:lang w:eastAsia="en-US"/>
        </w:rPr>
      </w:pPr>
    </w:p>
    <w:p w:rsidR="009B7B00" w:rsidRPr="00C8794B" w:rsidRDefault="009B7B00" w:rsidP="009B7B00">
      <w:pPr>
        <w:jc w:val="right"/>
        <w:rPr>
          <w:rFonts w:eastAsiaTheme="minorHAnsi"/>
          <w:lang w:eastAsia="en-US"/>
        </w:rPr>
      </w:pPr>
      <w:r w:rsidRPr="00C8794B">
        <w:rPr>
          <w:rFonts w:eastAsiaTheme="minorHAnsi"/>
          <w:lang w:eastAsia="en-US"/>
        </w:rPr>
        <w:t xml:space="preserve">                                                                                                                     Автор составитель:</w:t>
      </w:r>
    </w:p>
    <w:p w:rsidR="009B7B00" w:rsidRPr="00C8794B" w:rsidRDefault="009B7B00" w:rsidP="009B7B00">
      <w:pPr>
        <w:jc w:val="right"/>
        <w:rPr>
          <w:rFonts w:eastAsiaTheme="minorHAnsi"/>
          <w:lang w:eastAsia="en-US"/>
        </w:rPr>
      </w:pPr>
      <w:r w:rsidRPr="00C8794B">
        <w:rPr>
          <w:rFonts w:eastAsiaTheme="minorHAnsi"/>
          <w:lang w:eastAsia="en-US"/>
        </w:rPr>
        <w:t xml:space="preserve">                                                                                                                    </w:t>
      </w:r>
      <w:proofErr w:type="spellStart"/>
      <w:r>
        <w:rPr>
          <w:rFonts w:eastAsiaTheme="minorHAnsi"/>
          <w:lang w:eastAsia="en-US"/>
        </w:rPr>
        <w:t>Кутуркина</w:t>
      </w:r>
      <w:proofErr w:type="spellEnd"/>
      <w:r>
        <w:rPr>
          <w:rFonts w:eastAsiaTheme="minorHAnsi"/>
          <w:lang w:eastAsia="en-US"/>
        </w:rPr>
        <w:t xml:space="preserve"> Лидия Александровна,</w:t>
      </w:r>
    </w:p>
    <w:p w:rsidR="009B7B00" w:rsidRPr="00C8794B" w:rsidRDefault="009B7B00" w:rsidP="009B7B00">
      <w:pPr>
        <w:jc w:val="right"/>
        <w:rPr>
          <w:rFonts w:eastAsiaTheme="minorHAnsi"/>
          <w:lang w:eastAsia="en-US"/>
        </w:rPr>
      </w:pPr>
      <w:r w:rsidRPr="00C8794B">
        <w:rPr>
          <w:rFonts w:eastAsiaTheme="minorHAnsi"/>
          <w:lang w:eastAsia="en-US"/>
        </w:rPr>
        <w:t xml:space="preserve">                                                                               </w:t>
      </w:r>
      <w:r>
        <w:rPr>
          <w:rFonts w:eastAsiaTheme="minorHAnsi"/>
          <w:lang w:eastAsia="en-US"/>
        </w:rPr>
        <w:t xml:space="preserve">                               п</w:t>
      </w:r>
      <w:r w:rsidRPr="00C8794B">
        <w:rPr>
          <w:rFonts w:eastAsiaTheme="minorHAnsi"/>
          <w:lang w:eastAsia="en-US"/>
        </w:rPr>
        <w:t>едагог дополнительного образования</w:t>
      </w:r>
    </w:p>
    <w:p w:rsidR="009B7B00" w:rsidRPr="00433FE4" w:rsidRDefault="009B7B00" w:rsidP="009B7B00">
      <w:pPr>
        <w:spacing w:after="200" w:line="276" w:lineRule="auto"/>
        <w:rPr>
          <w:rFonts w:asciiTheme="minorHAnsi" w:eastAsiaTheme="minorHAnsi" w:hAnsiTheme="minorHAnsi" w:cstheme="minorBidi"/>
          <w:b/>
          <w:sz w:val="22"/>
          <w:szCs w:val="22"/>
          <w:lang w:eastAsia="en-US"/>
        </w:rPr>
      </w:pPr>
    </w:p>
    <w:p w:rsidR="009B7B00" w:rsidRPr="00433FE4" w:rsidRDefault="009B7B00" w:rsidP="009B7B00">
      <w:pPr>
        <w:spacing w:after="200" w:line="276" w:lineRule="auto"/>
        <w:rPr>
          <w:rFonts w:asciiTheme="minorHAnsi" w:eastAsiaTheme="minorHAnsi" w:hAnsiTheme="minorHAnsi" w:cstheme="minorBidi"/>
          <w:b/>
          <w:sz w:val="22"/>
          <w:szCs w:val="22"/>
          <w:lang w:eastAsia="en-US"/>
        </w:rPr>
      </w:pPr>
    </w:p>
    <w:p w:rsidR="009B7B00" w:rsidRDefault="009B7B00" w:rsidP="009B7B00">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p>
    <w:p w:rsidR="009B7B00" w:rsidRDefault="009B7B00" w:rsidP="009B7B00">
      <w:pPr>
        <w:spacing w:after="200" w:line="276" w:lineRule="auto"/>
        <w:rPr>
          <w:rFonts w:asciiTheme="minorHAnsi" w:eastAsiaTheme="minorHAnsi" w:hAnsiTheme="minorHAnsi" w:cstheme="minorBidi"/>
          <w:b/>
          <w:sz w:val="22"/>
          <w:szCs w:val="22"/>
          <w:lang w:eastAsia="en-US"/>
        </w:rPr>
      </w:pPr>
    </w:p>
    <w:p w:rsidR="009B7B00" w:rsidRDefault="009B7B00" w:rsidP="009B7B00">
      <w:pPr>
        <w:spacing w:after="200" w:line="276" w:lineRule="auto"/>
        <w:rPr>
          <w:rFonts w:asciiTheme="minorHAnsi" w:eastAsiaTheme="minorHAnsi" w:hAnsiTheme="minorHAnsi" w:cstheme="minorBidi"/>
          <w:b/>
          <w:sz w:val="22"/>
          <w:szCs w:val="22"/>
          <w:lang w:eastAsia="en-US"/>
        </w:rPr>
      </w:pPr>
    </w:p>
    <w:p w:rsidR="009B7B00" w:rsidRDefault="009B7B00" w:rsidP="009B7B00">
      <w:pPr>
        <w:spacing w:after="200" w:line="276" w:lineRule="auto"/>
        <w:rPr>
          <w:rFonts w:asciiTheme="minorHAnsi" w:eastAsiaTheme="minorHAnsi" w:hAnsiTheme="minorHAnsi" w:cstheme="minorBidi"/>
          <w:b/>
          <w:sz w:val="22"/>
          <w:szCs w:val="22"/>
          <w:lang w:eastAsia="en-US"/>
        </w:rPr>
      </w:pPr>
    </w:p>
    <w:p w:rsidR="009B7B00" w:rsidRDefault="009B7B00" w:rsidP="009B7B00">
      <w:pPr>
        <w:spacing w:after="200" w:line="276" w:lineRule="auto"/>
        <w:rPr>
          <w:rFonts w:asciiTheme="minorHAnsi" w:eastAsiaTheme="minorHAnsi" w:hAnsiTheme="minorHAnsi" w:cstheme="minorBidi"/>
          <w:b/>
          <w:sz w:val="22"/>
          <w:szCs w:val="22"/>
          <w:lang w:eastAsia="en-US"/>
        </w:rPr>
      </w:pPr>
    </w:p>
    <w:p w:rsidR="009B7B00" w:rsidRDefault="009B7B00" w:rsidP="009B7B00">
      <w:pPr>
        <w:spacing w:after="200" w:line="276" w:lineRule="auto"/>
        <w:rPr>
          <w:rFonts w:asciiTheme="minorHAnsi" w:eastAsiaTheme="minorHAnsi" w:hAnsiTheme="minorHAnsi" w:cstheme="minorBidi"/>
          <w:b/>
          <w:sz w:val="22"/>
          <w:szCs w:val="22"/>
          <w:lang w:eastAsia="en-US"/>
        </w:rPr>
      </w:pPr>
    </w:p>
    <w:p w:rsidR="009B7B00" w:rsidRPr="00C8794B" w:rsidRDefault="009B7B00" w:rsidP="009B7B00">
      <w:pPr>
        <w:jc w:val="center"/>
        <w:rPr>
          <w:rFonts w:asciiTheme="minorHAnsi" w:eastAsiaTheme="minorHAnsi" w:hAnsiTheme="minorHAnsi" w:cstheme="minorBidi"/>
          <w:sz w:val="22"/>
          <w:szCs w:val="22"/>
          <w:lang w:eastAsia="en-US"/>
        </w:rPr>
      </w:pPr>
      <w:r w:rsidRPr="00C8794B">
        <w:rPr>
          <w:rFonts w:asciiTheme="minorHAnsi" w:eastAsiaTheme="minorHAnsi" w:hAnsiTheme="minorHAnsi" w:cstheme="minorBidi"/>
          <w:sz w:val="22"/>
          <w:szCs w:val="22"/>
          <w:lang w:eastAsia="en-US"/>
        </w:rPr>
        <w:t xml:space="preserve">Советская Гавань </w:t>
      </w:r>
    </w:p>
    <w:p w:rsidR="009B7B00" w:rsidRPr="00C8794B" w:rsidRDefault="009B7B00" w:rsidP="009B7B00">
      <w:pPr>
        <w:jc w:val="center"/>
        <w:rPr>
          <w:rFonts w:asciiTheme="minorHAnsi" w:eastAsiaTheme="minorHAnsi" w:hAnsiTheme="minorHAnsi" w:cstheme="minorBidi"/>
          <w:sz w:val="22"/>
          <w:szCs w:val="22"/>
          <w:lang w:eastAsia="en-US"/>
        </w:rPr>
      </w:pPr>
      <w:r w:rsidRPr="00C8794B">
        <w:rPr>
          <w:rFonts w:asciiTheme="minorHAnsi" w:eastAsiaTheme="minorHAnsi" w:hAnsiTheme="minorHAnsi" w:cstheme="minorBidi"/>
          <w:sz w:val="22"/>
          <w:szCs w:val="22"/>
          <w:lang w:eastAsia="en-US"/>
        </w:rPr>
        <w:t>2017</w:t>
      </w:r>
    </w:p>
    <w:p w:rsidR="009A2E6C" w:rsidRDefault="009A2E6C" w:rsidP="00CB7E82">
      <w:pPr>
        <w:jc w:val="center"/>
        <w:rPr>
          <w:b/>
        </w:rPr>
      </w:pPr>
    </w:p>
    <w:p w:rsidR="009A2E6C" w:rsidRDefault="009A2E6C" w:rsidP="00CB7E82">
      <w:pPr>
        <w:jc w:val="center"/>
        <w:rPr>
          <w:b/>
        </w:rPr>
      </w:pPr>
    </w:p>
    <w:p w:rsidR="009A2E6C" w:rsidRDefault="009A2E6C" w:rsidP="00CB7E82">
      <w:pPr>
        <w:jc w:val="center"/>
        <w:rPr>
          <w:b/>
        </w:rPr>
      </w:pPr>
    </w:p>
    <w:p w:rsidR="009A2E6C" w:rsidRDefault="009A2E6C" w:rsidP="00CB7E82">
      <w:pPr>
        <w:jc w:val="center"/>
        <w:rPr>
          <w:b/>
        </w:rPr>
      </w:pPr>
    </w:p>
    <w:p w:rsidR="00322D2B" w:rsidRDefault="0056752A" w:rsidP="00CB7E82">
      <w:pPr>
        <w:jc w:val="center"/>
        <w:rPr>
          <w:b/>
        </w:rPr>
      </w:pPr>
      <w:r w:rsidRPr="001F1FD4">
        <w:rPr>
          <w:b/>
        </w:rPr>
        <w:lastRenderedPageBreak/>
        <w:t>П</w:t>
      </w:r>
      <w:r w:rsidR="00322D2B" w:rsidRPr="001F1FD4">
        <w:rPr>
          <w:b/>
        </w:rPr>
        <w:t>ояснительная записка</w:t>
      </w:r>
    </w:p>
    <w:p w:rsidR="00CB7E82" w:rsidRPr="00CB7E82" w:rsidRDefault="00CB7E82" w:rsidP="00CB7E82">
      <w:pPr>
        <w:jc w:val="both"/>
        <w:rPr>
          <w:b/>
          <w:i/>
        </w:rPr>
      </w:pPr>
      <w:r w:rsidRPr="00CB7E82">
        <w:rPr>
          <w:b/>
          <w:i/>
        </w:rPr>
        <w:t>Направленность программы:</w:t>
      </w:r>
      <w:r w:rsidR="00F733A4">
        <w:rPr>
          <w:b/>
          <w:i/>
        </w:rPr>
        <w:t xml:space="preserve"> </w:t>
      </w:r>
      <w:r w:rsidR="00F733A4">
        <w:t>естественно</w:t>
      </w:r>
      <w:r w:rsidRPr="00CB7E82">
        <w:t>научная</w:t>
      </w:r>
    </w:p>
    <w:p w:rsidR="004676F5" w:rsidRPr="00CB7E82" w:rsidRDefault="00CB7E82" w:rsidP="00BC531A">
      <w:pPr>
        <w:jc w:val="both"/>
        <w:rPr>
          <w:b/>
          <w:i/>
        </w:rPr>
      </w:pPr>
      <w:r w:rsidRPr="00CB7E82">
        <w:rPr>
          <w:b/>
          <w:i/>
        </w:rPr>
        <w:t>Уровень программы:</w:t>
      </w:r>
      <w:r w:rsidR="00F733A4">
        <w:rPr>
          <w:b/>
          <w:i/>
        </w:rPr>
        <w:t xml:space="preserve"> </w:t>
      </w:r>
      <w:r w:rsidR="00F733A4">
        <w:t>базовый</w:t>
      </w:r>
    </w:p>
    <w:p w:rsidR="00BC531A" w:rsidRPr="001F1FD4" w:rsidRDefault="00322D2B" w:rsidP="00BC531A">
      <w:pPr>
        <w:jc w:val="both"/>
        <w:rPr>
          <w:b/>
          <w:i/>
        </w:rPr>
      </w:pPr>
      <w:r w:rsidRPr="001F1FD4">
        <w:rPr>
          <w:b/>
          <w:i/>
        </w:rPr>
        <w:t xml:space="preserve">Актуальность </w:t>
      </w:r>
      <w:r w:rsidR="00CB7E82">
        <w:rPr>
          <w:b/>
          <w:i/>
        </w:rPr>
        <w:t>программы:</w:t>
      </w:r>
    </w:p>
    <w:p w:rsidR="00322D2B" w:rsidRPr="001F1FD4" w:rsidRDefault="00322D2B" w:rsidP="00BC531A">
      <w:pPr>
        <w:jc w:val="both"/>
      </w:pPr>
      <w:r w:rsidRPr="001F1FD4">
        <w:t>В наши дни, когда мир находится на грани экологической катастрофы, экологическое воспитание, как никогда, является одной из актуальнейших проблем современности.  Обучение детей по программе</w:t>
      </w:r>
      <w:proofErr w:type="gramStart"/>
      <w:r w:rsidR="004676F5" w:rsidRPr="001F1FD4">
        <w:t>«М</w:t>
      </w:r>
      <w:proofErr w:type="gramEnd"/>
      <w:r w:rsidR="004676F5" w:rsidRPr="001F1FD4">
        <w:t xml:space="preserve">оя экология» </w:t>
      </w:r>
      <w:r w:rsidRPr="001F1FD4">
        <w:t xml:space="preserve">помогает заложить основы экологической культуры и природоохранного сознания. </w:t>
      </w:r>
    </w:p>
    <w:p w:rsidR="004676F5" w:rsidRPr="001F1FD4" w:rsidRDefault="004676F5" w:rsidP="00BC531A">
      <w:pPr>
        <w:jc w:val="both"/>
        <w:rPr>
          <w:b/>
          <w:i/>
        </w:rPr>
      </w:pPr>
    </w:p>
    <w:p w:rsidR="00322D2B" w:rsidRPr="001F1FD4" w:rsidRDefault="00322D2B" w:rsidP="00BC531A">
      <w:pPr>
        <w:jc w:val="both"/>
      </w:pPr>
      <w:r w:rsidRPr="001F1FD4">
        <w:rPr>
          <w:b/>
          <w:i/>
        </w:rPr>
        <w:t>Цель программы:</w:t>
      </w:r>
      <w:r w:rsidRPr="001F1FD4">
        <w:t xml:space="preserve">  формирование экологической культуры, экологического мышления и поведения у подрастающего поколения</w:t>
      </w:r>
    </w:p>
    <w:p w:rsidR="004676F5" w:rsidRPr="001F1FD4" w:rsidRDefault="004676F5" w:rsidP="00BC531A">
      <w:pPr>
        <w:ind w:firstLine="720"/>
        <w:jc w:val="both"/>
        <w:rPr>
          <w:b/>
          <w:i/>
        </w:rPr>
      </w:pPr>
    </w:p>
    <w:p w:rsidR="00322D2B" w:rsidRPr="001F1FD4" w:rsidRDefault="00322D2B" w:rsidP="00BC531A">
      <w:pPr>
        <w:jc w:val="both"/>
        <w:rPr>
          <w:b/>
          <w:i/>
        </w:rPr>
      </w:pPr>
      <w:r w:rsidRPr="001F1FD4">
        <w:rPr>
          <w:b/>
          <w:i/>
        </w:rPr>
        <w:t>Задачи:</w:t>
      </w:r>
    </w:p>
    <w:p w:rsidR="00322D2B" w:rsidRPr="001F1FD4" w:rsidRDefault="004676F5" w:rsidP="00BC531A">
      <w:pPr>
        <w:ind w:firstLine="720"/>
        <w:jc w:val="both"/>
      </w:pPr>
      <w:r w:rsidRPr="001F1FD4">
        <w:t>- ф</w:t>
      </w:r>
      <w:r w:rsidR="00322D2B" w:rsidRPr="001F1FD4">
        <w:t>ормировать у детей основные природоведческие представления и понятия;</w:t>
      </w:r>
    </w:p>
    <w:p w:rsidR="00322D2B" w:rsidRPr="001F1FD4" w:rsidRDefault="00322D2B" w:rsidP="00BC531A">
      <w:pPr>
        <w:ind w:firstLine="720"/>
        <w:jc w:val="both"/>
      </w:pPr>
      <w:r w:rsidRPr="001F1FD4">
        <w:t>- привлечь детей к разнообразным видам деятельности в природе и по её охране;</w:t>
      </w:r>
    </w:p>
    <w:p w:rsidR="00322D2B" w:rsidRPr="001F1FD4" w:rsidRDefault="00322D2B" w:rsidP="00BC531A">
      <w:pPr>
        <w:ind w:firstLine="720"/>
        <w:jc w:val="both"/>
      </w:pPr>
      <w:r w:rsidRPr="001F1FD4">
        <w:t>- формировать навыки экологически грамотного, нравственного поведения в природе;</w:t>
      </w:r>
    </w:p>
    <w:p w:rsidR="00322D2B" w:rsidRPr="001F1FD4" w:rsidRDefault="00322D2B" w:rsidP="00BC531A">
      <w:pPr>
        <w:ind w:firstLine="720"/>
        <w:jc w:val="both"/>
      </w:pPr>
      <w:r w:rsidRPr="001F1FD4">
        <w:t>- расширить знания о животном и растительном мире родного края;</w:t>
      </w:r>
    </w:p>
    <w:p w:rsidR="00322D2B" w:rsidRPr="001F1FD4" w:rsidRDefault="00322D2B" w:rsidP="00BC531A">
      <w:pPr>
        <w:ind w:firstLine="720"/>
        <w:jc w:val="both"/>
      </w:pPr>
      <w:r w:rsidRPr="001F1FD4">
        <w:t>- научить применять теоретические знания в практической, исследовательской и общественной деятельности;</w:t>
      </w:r>
    </w:p>
    <w:p w:rsidR="00322D2B" w:rsidRPr="001F1FD4" w:rsidRDefault="00322D2B" w:rsidP="00BC531A">
      <w:pPr>
        <w:ind w:firstLine="720"/>
        <w:jc w:val="both"/>
      </w:pPr>
      <w:r w:rsidRPr="001F1FD4">
        <w:t>- развивать познавательный интерес;</w:t>
      </w:r>
    </w:p>
    <w:p w:rsidR="00322D2B" w:rsidRPr="001F1FD4" w:rsidRDefault="00322D2B" w:rsidP="00BC531A">
      <w:pPr>
        <w:ind w:firstLine="720"/>
        <w:jc w:val="both"/>
      </w:pPr>
      <w:r w:rsidRPr="001F1FD4">
        <w:t>- формировать коммуникативные навыки, умение работать в коллективе;</w:t>
      </w:r>
    </w:p>
    <w:p w:rsidR="00322D2B" w:rsidRPr="001F1FD4" w:rsidRDefault="00322D2B" w:rsidP="00BC531A">
      <w:pPr>
        <w:ind w:firstLine="720"/>
        <w:jc w:val="both"/>
      </w:pPr>
      <w:r w:rsidRPr="001F1FD4">
        <w:t>- организовать досуговую деятельность детей.</w:t>
      </w:r>
    </w:p>
    <w:p w:rsidR="00D664A2" w:rsidRPr="001F1FD4" w:rsidRDefault="00D664A2" w:rsidP="00BC531A">
      <w:pPr>
        <w:ind w:firstLine="720"/>
        <w:jc w:val="both"/>
      </w:pPr>
    </w:p>
    <w:p w:rsidR="00D664A2" w:rsidRPr="001F1FD4" w:rsidRDefault="00D664A2" w:rsidP="00942186">
      <w:pPr>
        <w:jc w:val="both"/>
      </w:pPr>
    </w:p>
    <w:p w:rsidR="00D664A2" w:rsidRPr="001F1FD4" w:rsidRDefault="00CB7E82" w:rsidP="00BC531A">
      <w:pPr>
        <w:ind w:firstLine="720"/>
        <w:jc w:val="both"/>
        <w:rPr>
          <w:b/>
          <w:i/>
        </w:rPr>
      </w:pPr>
      <w:r>
        <w:rPr>
          <w:b/>
          <w:i/>
        </w:rPr>
        <w:t xml:space="preserve">Категории учащихся </w:t>
      </w:r>
      <w:r w:rsidR="00D664A2" w:rsidRPr="001F1FD4">
        <w:rPr>
          <w:b/>
          <w:i/>
        </w:rPr>
        <w:t>программы:</w:t>
      </w:r>
    </w:p>
    <w:p w:rsidR="00D664A2" w:rsidRPr="001F1FD4" w:rsidRDefault="00D664A2" w:rsidP="00D664A2">
      <w:pPr>
        <w:ind w:firstLine="720"/>
        <w:jc w:val="both"/>
      </w:pPr>
      <w:r w:rsidRPr="001F1FD4">
        <w:t>Программа составлена для детей 5-6 лет, объединенных с учетом индивидуальных и возрастных особенностей группы.  Данная программа рассчитана на 1 год обучения (группа 12 человек)</w:t>
      </w:r>
    </w:p>
    <w:p w:rsidR="00D664A2" w:rsidRPr="001F1FD4" w:rsidRDefault="00D664A2" w:rsidP="00CB7E82">
      <w:pPr>
        <w:ind w:firstLine="851"/>
        <w:jc w:val="both"/>
      </w:pPr>
      <w:r w:rsidRPr="001F1FD4">
        <w:t>В программе предусмотрено взаимодействие с другими организациями (</w:t>
      </w:r>
      <w:r w:rsidR="00942186" w:rsidRPr="001F1FD4">
        <w:t xml:space="preserve">ДОУ, </w:t>
      </w:r>
      <w:r w:rsidRPr="001F1FD4">
        <w:t>библиотека, музей).</w:t>
      </w:r>
    </w:p>
    <w:p w:rsidR="00D664A2" w:rsidRPr="001F1FD4" w:rsidRDefault="00942186" w:rsidP="00942186">
      <w:pPr>
        <w:ind w:firstLine="720"/>
        <w:jc w:val="both"/>
      </w:pPr>
      <w:r w:rsidRPr="001F1FD4">
        <w:tab/>
      </w:r>
    </w:p>
    <w:p w:rsidR="00D664A2" w:rsidRPr="00CB7E82" w:rsidRDefault="00D664A2" w:rsidP="00CB7E82">
      <w:pPr>
        <w:ind w:firstLine="720"/>
        <w:jc w:val="both"/>
        <w:rPr>
          <w:b/>
          <w:i/>
        </w:rPr>
      </w:pPr>
      <w:r w:rsidRPr="001F1FD4">
        <w:rPr>
          <w:b/>
          <w:i/>
        </w:rPr>
        <w:t>Формы и режим занятий:</w:t>
      </w:r>
    </w:p>
    <w:p w:rsidR="00D664A2" w:rsidRPr="001F1FD4" w:rsidRDefault="00D664A2" w:rsidP="00D664A2">
      <w:pPr>
        <w:ind w:firstLine="720"/>
        <w:jc w:val="both"/>
      </w:pPr>
      <w:r w:rsidRPr="001F1FD4">
        <w:t>Дополнительная общеразвивающая программа реализуется через формы:</w:t>
      </w:r>
    </w:p>
    <w:p w:rsidR="00D664A2" w:rsidRPr="001F1FD4" w:rsidRDefault="00D664A2" w:rsidP="00D664A2">
      <w:pPr>
        <w:ind w:firstLine="720"/>
        <w:jc w:val="both"/>
      </w:pPr>
      <w:r w:rsidRPr="001F1FD4">
        <w:t>–рассказы, беседы, сообщения, практические занятия, изготовление поделок, ролевые игры, просмотр фильмов по темам занятий, экскурсии в музей и природу.</w:t>
      </w:r>
    </w:p>
    <w:p w:rsidR="00D664A2" w:rsidRPr="001F1FD4" w:rsidRDefault="00D664A2" w:rsidP="00D664A2">
      <w:pPr>
        <w:ind w:firstLine="720"/>
        <w:jc w:val="both"/>
      </w:pPr>
      <w:r w:rsidRPr="001F1FD4">
        <w:t>На этапе изучения нового материала — объяснение, рассказ, показ иллюстраций, демонстрация;</w:t>
      </w:r>
    </w:p>
    <w:p w:rsidR="00D664A2" w:rsidRPr="001F1FD4" w:rsidRDefault="00D664A2" w:rsidP="00D664A2">
      <w:pPr>
        <w:ind w:firstLine="720"/>
        <w:jc w:val="both"/>
      </w:pPr>
      <w:r w:rsidRPr="001F1FD4">
        <w:t>На этапе закрепления — беседа, дискуссии, упражнение, дидактическая игра;</w:t>
      </w:r>
    </w:p>
    <w:p w:rsidR="00D664A2" w:rsidRPr="001F1FD4" w:rsidRDefault="00D664A2" w:rsidP="00D664A2">
      <w:pPr>
        <w:ind w:firstLine="720"/>
        <w:jc w:val="both"/>
      </w:pPr>
      <w:r w:rsidRPr="001F1FD4">
        <w:t>На этапе повторения — наблюдение, работа с карточками, тестирование;</w:t>
      </w:r>
    </w:p>
    <w:p w:rsidR="00D664A2" w:rsidRDefault="00D664A2" w:rsidP="00D664A2">
      <w:pPr>
        <w:ind w:firstLine="720"/>
        <w:jc w:val="both"/>
      </w:pPr>
      <w:r w:rsidRPr="001F1FD4">
        <w:t>На этапе контроля — анкетирование, выполнение контрольных заданий.</w:t>
      </w:r>
    </w:p>
    <w:p w:rsidR="00CB7E82" w:rsidRDefault="00CB7E82" w:rsidP="00D664A2">
      <w:pPr>
        <w:ind w:firstLine="720"/>
        <w:jc w:val="both"/>
      </w:pPr>
    </w:p>
    <w:p w:rsidR="00CB7E82" w:rsidRPr="00CB7E82" w:rsidRDefault="00CB7E82" w:rsidP="00D664A2">
      <w:pPr>
        <w:ind w:firstLine="720"/>
        <w:jc w:val="both"/>
      </w:pPr>
    </w:p>
    <w:p w:rsidR="00CB7E82" w:rsidRPr="00CB7E82" w:rsidRDefault="00CB7E82" w:rsidP="00CB7E82">
      <w:pPr>
        <w:ind w:firstLine="709"/>
        <w:jc w:val="both"/>
        <w:rPr>
          <w:b/>
          <w:i/>
        </w:rPr>
      </w:pPr>
      <w:r w:rsidRPr="00CB7E82">
        <w:rPr>
          <w:b/>
          <w:i/>
        </w:rPr>
        <w:t>Периодичность занятия:</w:t>
      </w:r>
    </w:p>
    <w:p w:rsidR="00CB7E82" w:rsidRPr="00CB7E82" w:rsidRDefault="00CB7E82" w:rsidP="00CB7E82">
      <w:pPr>
        <w:ind w:firstLine="709"/>
        <w:jc w:val="both"/>
      </w:pPr>
      <w:r w:rsidRPr="00CB7E82">
        <w:t xml:space="preserve"> 2 раза в неделю, 30 мин — подготовительная группа. Общее количество учебных занятий в год — 72.Педагогический анализ знаний и умений детей (диагностика</w:t>
      </w:r>
      <w:proofErr w:type="gramStart"/>
      <w:r w:rsidRPr="00CB7E82">
        <w:t>)п</w:t>
      </w:r>
      <w:proofErr w:type="gramEnd"/>
      <w:r w:rsidRPr="00CB7E82">
        <w:t>роводится 2 раза и год: вводный — в сентябре, итоговый — в мае.</w:t>
      </w:r>
    </w:p>
    <w:p w:rsidR="00CB7E82" w:rsidRPr="001F1FD4" w:rsidRDefault="00CB7E82" w:rsidP="00D664A2">
      <w:pPr>
        <w:ind w:firstLine="720"/>
        <w:jc w:val="both"/>
      </w:pPr>
    </w:p>
    <w:p w:rsidR="00D664A2" w:rsidRPr="001F1FD4" w:rsidRDefault="00D664A2" w:rsidP="00942186">
      <w:pPr>
        <w:jc w:val="both"/>
      </w:pPr>
    </w:p>
    <w:p w:rsidR="00D664A2" w:rsidRPr="00CB7E82" w:rsidRDefault="00D664A2" w:rsidP="00CB7E82">
      <w:pPr>
        <w:ind w:firstLine="720"/>
        <w:jc w:val="both"/>
        <w:rPr>
          <w:b/>
          <w:i/>
        </w:rPr>
      </w:pPr>
      <w:r w:rsidRPr="001F1FD4">
        <w:rPr>
          <w:b/>
          <w:i/>
        </w:rPr>
        <w:t>Срок  реализации программы:</w:t>
      </w:r>
    </w:p>
    <w:p w:rsidR="00D664A2" w:rsidRPr="001F1FD4" w:rsidRDefault="00CB7E82" w:rsidP="00D664A2">
      <w:pPr>
        <w:ind w:firstLine="720"/>
        <w:jc w:val="both"/>
      </w:pPr>
      <w:r>
        <w:t>С 1 сентября по 31 августа</w:t>
      </w:r>
    </w:p>
    <w:p w:rsidR="00D664A2" w:rsidRPr="001F1FD4" w:rsidRDefault="00D664A2" w:rsidP="00942186">
      <w:pPr>
        <w:jc w:val="both"/>
      </w:pPr>
    </w:p>
    <w:p w:rsidR="00D664A2" w:rsidRPr="00CB7E82" w:rsidRDefault="00D664A2" w:rsidP="00CB7E82">
      <w:pPr>
        <w:ind w:firstLine="720"/>
        <w:jc w:val="both"/>
        <w:rPr>
          <w:b/>
          <w:i/>
        </w:rPr>
      </w:pPr>
      <w:r w:rsidRPr="001F1FD4">
        <w:rPr>
          <w:b/>
          <w:i/>
        </w:rPr>
        <w:t>Планируемые  результаты:</w:t>
      </w:r>
    </w:p>
    <w:p w:rsidR="00D664A2" w:rsidRPr="001F1FD4" w:rsidRDefault="00D664A2" w:rsidP="00D664A2">
      <w:pPr>
        <w:ind w:firstLine="720"/>
        <w:jc w:val="both"/>
      </w:pPr>
      <w:r w:rsidRPr="001F1FD4">
        <w:t>Обучающиеся должны знать:</w:t>
      </w:r>
    </w:p>
    <w:p w:rsidR="00D664A2" w:rsidRPr="001F1FD4" w:rsidRDefault="00D664A2" w:rsidP="00D664A2">
      <w:pPr>
        <w:ind w:firstLine="720"/>
        <w:jc w:val="both"/>
      </w:pPr>
      <w:r w:rsidRPr="001F1FD4">
        <w:t>–факторы, влияющие на здоровье человека;</w:t>
      </w:r>
    </w:p>
    <w:p w:rsidR="00D664A2" w:rsidRPr="001F1FD4" w:rsidRDefault="00D664A2" w:rsidP="00D664A2">
      <w:pPr>
        <w:ind w:firstLine="720"/>
        <w:jc w:val="both"/>
      </w:pPr>
      <w:r w:rsidRPr="001F1FD4">
        <w:lastRenderedPageBreak/>
        <w:t>–правила поведения в природе.</w:t>
      </w:r>
    </w:p>
    <w:p w:rsidR="00942186" w:rsidRPr="001F1FD4" w:rsidRDefault="00942186" w:rsidP="00942186">
      <w:pPr>
        <w:jc w:val="both"/>
      </w:pPr>
      <w:r w:rsidRPr="001F1FD4">
        <w:t xml:space="preserve">         - необходимости охраны растительного и животного мира.</w:t>
      </w:r>
    </w:p>
    <w:p w:rsidR="00942186" w:rsidRPr="001F1FD4" w:rsidRDefault="00942186" w:rsidP="00942186">
      <w:pPr>
        <w:jc w:val="both"/>
      </w:pPr>
      <w:r w:rsidRPr="001F1FD4">
        <w:t xml:space="preserve">         - о связи живых организмов со средой обитания, неживой природой</w:t>
      </w:r>
    </w:p>
    <w:p w:rsidR="00D664A2" w:rsidRPr="001F1FD4" w:rsidRDefault="00D664A2" w:rsidP="00D664A2">
      <w:pPr>
        <w:ind w:firstLine="720"/>
        <w:jc w:val="both"/>
      </w:pPr>
    </w:p>
    <w:p w:rsidR="00D664A2" w:rsidRPr="001F1FD4" w:rsidRDefault="00D664A2" w:rsidP="00D664A2">
      <w:pPr>
        <w:ind w:firstLine="720"/>
        <w:jc w:val="both"/>
      </w:pPr>
      <w:r w:rsidRPr="001F1FD4">
        <w:t>Обучающиеся должны уметь:</w:t>
      </w:r>
    </w:p>
    <w:p w:rsidR="00D664A2" w:rsidRPr="001F1FD4" w:rsidRDefault="00D664A2" w:rsidP="00D664A2">
      <w:pPr>
        <w:ind w:firstLine="720"/>
        <w:jc w:val="both"/>
      </w:pPr>
      <w:r w:rsidRPr="001F1FD4">
        <w:t>- гуманно относиться ко всему живому.</w:t>
      </w:r>
    </w:p>
    <w:p w:rsidR="00D664A2" w:rsidRDefault="00D664A2" w:rsidP="00D664A2">
      <w:pPr>
        <w:ind w:firstLine="720"/>
        <w:jc w:val="both"/>
      </w:pPr>
      <w:r w:rsidRPr="001F1FD4">
        <w:t>- применять знания по охране природы в повседневной жизни.</w:t>
      </w:r>
    </w:p>
    <w:p w:rsidR="00762E02" w:rsidRPr="001F1FD4" w:rsidRDefault="00762E02" w:rsidP="00D664A2">
      <w:pPr>
        <w:ind w:firstLine="720"/>
        <w:jc w:val="both"/>
      </w:pPr>
    </w:p>
    <w:p w:rsidR="00942186" w:rsidRPr="001F1FD4" w:rsidRDefault="00942186" w:rsidP="00D664A2">
      <w:pPr>
        <w:ind w:firstLine="720"/>
        <w:jc w:val="both"/>
        <w:rPr>
          <w:b/>
          <w:i/>
        </w:rPr>
      </w:pPr>
    </w:p>
    <w:p w:rsidR="00762E02" w:rsidRPr="00762E02" w:rsidRDefault="00762E02" w:rsidP="00762E02">
      <w:pPr>
        <w:jc w:val="center"/>
        <w:rPr>
          <w:u w:val="single"/>
        </w:rPr>
      </w:pPr>
      <w:r w:rsidRPr="00762E02">
        <w:rPr>
          <w:b/>
          <w:u w:val="single"/>
        </w:rPr>
        <w:t>Содержание программы</w:t>
      </w:r>
      <w:r w:rsidRPr="00762E02">
        <w:rPr>
          <w:u w:val="single"/>
        </w:rPr>
        <w:t>:</w:t>
      </w:r>
    </w:p>
    <w:p w:rsidR="00E13AF1" w:rsidRPr="001F1FD4" w:rsidRDefault="00E13AF1" w:rsidP="00422EB6">
      <w:pPr>
        <w:widowControl w:val="0"/>
        <w:suppressAutoHyphens/>
        <w:spacing w:line="276" w:lineRule="auto"/>
        <w:jc w:val="center"/>
        <w:rPr>
          <w:rFonts w:eastAsia="Lucida Sans Unicode"/>
          <w:b/>
          <w:i/>
          <w:kern w:val="1"/>
          <w:lang w:eastAsia="en-US"/>
        </w:rPr>
      </w:pPr>
    </w:p>
    <w:p w:rsidR="002B1BFE" w:rsidRPr="001F1FD4" w:rsidRDefault="002B1BFE" w:rsidP="00422EB6">
      <w:pPr>
        <w:widowControl w:val="0"/>
        <w:suppressAutoHyphens/>
        <w:spacing w:line="276" w:lineRule="auto"/>
        <w:jc w:val="center"/>
        <w:rPr>
          <w:rFonts w:eastAsia="Lucida Sans Unicode"/>
          <w:b/>
          <w:i/>
          <w:kern w:val="1"/>
          <w:lang w:eastAsia="en-US"/>
        </w:rPr>
      </w:pPr>
    </w:p>
    <w:p w:rsidR="00422EB6" w:rsidRPr="001F1FD4" w:rsidRDefault="00422EB6" w:rsidP="00422EB6">
      <w:pPr>
        <w:widowControl w:val="0"/>
        <w:suppressAutoHyphens/>
        <w:spacing w:line="276" w:lineRule="auto"/>
        <w:jc w:val="center"/>
        <w:rPr>
          <w:rFonts w:eastAsia="Lucida Sans Unicode"/>
          <w:b/>
          <w:i/>
          <w:kern w:val="1"/>
          <w:lang w:eastAsia="en-US"/>
        </w:rPr>
      </w:pPr>
      <w:r w:rsidRPr="001F1FD4">
        <w:rPr>
          <w:rFonts w:eastAsia="Lucida Sans Unicode"/>
          <w:b/>
          <w:i/>
          <w:kern w:val="1"/>
          <w:lang w:eastAsia="en-US"/>
        </w:rPr>
        <w:t>Учебный (тематический) план</w:t>
      </w:r>
    </w:p>
    <w:p w:rsidR="00660D0F" w:rsidRPr="001F1FD4" w:rsidRDefault="00660D0F" w:rsidP="00422EB6">
      <w:pPr>
        <w:widowControl w:val="0"/>
        <w:suppressAutoHyphens/>
        <w:spacing w:line="276" w:lineRule="auto"/>
        <w:jc w:val="center"/>
        <w:rPr>
          <w:rFonts w:eastAsia="Lucida Sans Unicode"/>
          <w:b/>
          <w:i/>
          <w:kern w:val="1"/>
          <w:lang w:eastAsia="en-US"/>
        </w:rPr>
      </w:pPr>
      <w:r w:rsidRPr="001F1FD4">
        <w:rPr>
          <w:rFonts w:eastAsia="Lucida Sans Unicode"/>
          <w:b/>
          <w:i/>
          <w:kern w:val="1"/>
          <w:lang w:eastAsia="en-US"/>
        </w:rPr>
        <w:t>1-й год обучения</w:t>
      </w:r>
    </w:p>
    <w:p w:rsidR="00D650CD" w:rsidRPr="001F1FD4" w:rsidRDefault="00D650CD" w:rsidP="00AD3D31">
      <w:pPr>
        <w:rPr>
          <w:b/>
        </w:rPr>
      </w:pPr>
    </w:p>
    <w:tbl>
      <w:tblPr>
        <w:tblStyle w:val="a5"/>
        <w:tblW w:w="9438" w:type="dxa"/>
        <w:tblLayout w:type="fixed"/>
        <w:tblLook w:val="04A0"/>
      </w:tblPr>
      <w:tblGrid>
        <w:gridCol w:w="675"/>
        <w:gridCol w:w="3119"/>
        <w:gridCol w:w="992"/>
        <w:gridCol w:w="1134"/>
        <w:gridCol w:w="1276"/>
        <w:gridCol w:w="2242"/>
      </w:tblGrid>
      <w:tr w:rsidR="00D650CD" w:rsidRPr="001F1FD4" w:rsidTr="00B94A13">
        <w:tc>
          <w:tcPr>
            <w:tcW w:w="675" w:type="dxa"/>
            <w:vMerge w:val="restart"/>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 xml:space="preserve">№ </w:t>
            </w:r>
          </w:p>
          <w:p w:rsidR="00D650CD" w:rsidRPr="001F1FD4" w:rsidRDefault="00D650CD" w:rsidP="00D650CD">
            <w:pPr>
              <w:widowControl w:val="0"/>
              <w:suppressAutoHyphens/>
              <w:jc w:val="center"/>
              <w:rPr>
                <w:rFonts w:eastAsia="Lucida Sans Unicode"/>
                <w:b/>
                <w:kern w:val="1"/>
                <w:sz w:val="24"/>
                <w:szCs w:val="24"/>
                <w:lang w:eastAsia="en-US"/>
              </w:rPr>
            </w:pPr>
            <w:proofErr w:type="gramStart"/>
            <w:r w:rsidRPr="001F1FD4">
              <w:rPr>
                <w:rFonts w:eastAsia="Lucida Sans Unicode"/>
                <w:b/>
                <w:kern w:val="1"/>
                <w:sz w:val="24"/>
                <w:szCs w:val="24"/>
                <w:lang w:eastAsia="en-US"/>
              </w:rPr>
              <w:t>п</w:t>
            </w:r>
            <w:proofErr w:type="gramEnd"/>
            <w:r w:rsidRPr="001F1FD4">
              <w:rPr>
                <w:rFonts w:eastAsia="Lucida Sans Unicode"/>
                <w:b/>
                <w:kern w:val="1"/>
                <w:sz w:val="24"/>
                <w:szCs w:val="24"/>
                <w:lang w:eastAsia="en-US"/>
              </w:rPr>
              <w:t>/п</w:t>
            </w:r>
          </w:p>
        </w:tc>
        <w:tc>
          <w:tcPr>
            <w:tcW w:w="3119" w:type="dxa"/>
            <w:vMerge w:val="restart"/>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Название раздела, темы</w:t>
            </w:r>
          </w:p>
        </w:tc>
        <w:tc>
          <w:tcPr>
            <w:tcW w:w="3402" w:type="dxa"/>
            <w:gridSpan w:val="3"/>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Количество часов</w:t>
            </w:r>
          </w:p>
        </w:tc>
        <w:tc>
          <w:tcPr>
            <w:tcW w:w="2242" w:type="dxa"/>
            <w:vMerge w:val="restart"/>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Формы аттестации, контроля</w:t>
            </w:r>
          </w:p>
        </w:tc>
      </w:tr>
      <w:tr w:rsidR="00B94A13" w:rsidRPr="001F1FD4" w:rsidTr="00B94A13">
        <w:tc>
          <w:tcPr>
            <w:tcW w:w="675" w:type="dxa"/>
            <w:vMerge/>
          </w:tcPr>
          <w:p w:rsidR="00D650CD" w:rsidRPr="001F1FD4" w:rsidRDefault="00D650CD" w:rsidP="00D650CD">
            <w:pPr>
              <w:widowControl w:val="0"/>
              <w:suppressAutoHyphens/>
              <w:jc w:val="center"/>
              <w:rPr>
                <w:rFonts w:eastAsia="Lucida Sans Unicode"/>
                <w:b/>
                <w:kern w:val="1"/>
                <w:sz w:val="24"/>
                <w:szCs w:val="24"/>
                <w:lang w:eastAsia="en-US"/>
              </w:rPr>
            </w:pPr>
          </w:p>
        </w:tc>
        <w:tc>
          <w:tcPr>
            <w:tcW w:w="3119" w:type="dxa"/>
            <w:vMerge/>
          </w:tcPr>
          <w:p w:rsidR="00D650CD" w:rsidRPr="001F1FD4" w:rsidRDefault="00D650CD" w:rsidP="00D650CD">
            <w:pPr>
              <w:widowControl w:val="0"/>
              <w:suppressAutoHyphens/>
              <w:jc w:val="center"/>
              <w:rPr>
                <w:rFonts w:eastAsia="Lucida Sans Unicode"/>
                <w:b/>
                <w:kern w:val="1"/>
                <w:sz w:val="24"/>
                <w:szCs w:val="24"/>
                <w:lang w:eastAsia="en-US"/>
              </w:rPr>
            </w:pPr>
          </w:p>
        </w:tc>
        <w:tc>
          <w:tcPr>
            <w:tcW w:w="992" w:type="dxa"/>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Всего</w:t>
            </w:r>
          </w:p>
        </w:tc>
        <w:tc>
          <w:tcPr>
            <w:tcW w:w="1134" w:type="dxa"/>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теория</w:t>
            </w:r>
          </w:p>
        </w:tc>
        <w:tc>
          <w:tcPr>
            <w:tcW w:w="1276" w:type="dxa"/>
          </w:tcPr>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практика</w:t>
            </w:r>
          </w:p>
        </w:tc>
        <w:tc>
          <w:tcPr>
            <w:tcW w:w="2242" w:type="dxa"/>
            <w:vMerge/>
          </w:tcPr>
          <w:p w:rsidR="00D650CD" w:rsidRPr="001F1FD4" w:rsidRDefault="00D650CD" w:rsidP="00D650CD">
            <w:pPr>
              <w:widowControl w:val="0"/>
              <w:suppressAutoHyphens/>
              <w:jc w:val="center"/>
              <w:rPr>
                <w:rFonts w:eastAsia="Lucida Sans Unicode"/>
                <w:b/>
                <w:kern w:val="1"/>
                <w:sz w:val="24"/>
                <w:szCs w:val="24"/>
                <w:lang w:eastAsia="en-US"/>
              </w:rPr>
            </w:pPr>
          </w:p>
        </w:tc>
      </w:tr>
      <w:tr w:rsidR="00B94A13" w:rsidRPr="001F1FD4" w:rsidTr="00B94A13">
        <w:tc>
          <w:tcPr>
            <w:tcW w:w="675" w:type="dxa"/>
          </w:tcPr>
          <w:p w:rsidR="00D650CD" w:rsidRPr="001F1FD4" w:rsidRDefault="00D650CD" w:rsidP="00D650CD">
            <w:pPr>
              <w:widowControl w:val="0"/>
              <w:numPr>
                <w:ilvl w:val="0"/>
                <w:numId w:val="5"/>
              </w:numPr>
              <w:suppressAutoHyphens/>
              <w:ind w:left="284" w:firstLine="0"/>
              <w:contextualSpacing/>
              <w:rPr>
                <w:rFonts w:eastAsia="Times New Roman"/>
                <w:kern w:val="1"/>
                <w:sz w:val="24"/>
                <w:szCs w:val="24"/>
              </w:rPr>
            </w:pPr>
          </w:p>
        </w:tc>
        <w:tc>
          <w:tcPr>
            <w:tcW w:w="3119" w:type="dxa"/>
            <w:vAlign w:val="center"/>
          </w:tcPr>
          <w:p w:rsidR="00D650CD" w:rsidRPr="001F1FD4" w:rsidRDefault="00D650CD" w:rsidP="00D650CD">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Введение в программу</w:t>
            </w:r>
          </w:p>
        </w:tc>
        <w:tc>
          <w:tcPr>
            <w:tcW w:w="992"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4</w:t>
            </w:r>
          </w:p>
        </w:tc>
        <w:tc>
          <w:tcPr>
            <w:tcW w:w="1134"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3</w:t>
            </w:r>
          </w:p>
        </w:tc>
        <w:tc>
          <w:tcPr>
            <w:tcW w:w="1276"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1</w:t>
            </w:r>
          </w:p>
        </w:tc>
        <w:tc>
          <w:tcPr>
            <w:tcW w:w="2242" w:type="dxa"/>
          </w:tcPr>
          <w:p w:rsidR="00D650CD" w:rsidRPr="001F1FD4" w:rsidRDefault="00D650CD" w:rsidP="00D650CD">
            <w:pPr>
              <w:widowControl w:val="0"/>
              <w:suppressAutoHyphens/>
              <w:jc w:val="center"/>
              <w:rPr>
                <w:rFonts w:eastAsia="Lucida Sans Unicode"/>
                <w:kern w:val="1"/>
                <w:sz w:val="24"/>
                <w:szCs w:val="24"/>
                <w:lang w:eastAsia="en-US"/>
              </w:rPr>
            </w:pPr>
          </w:p>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Анкета на входе</w:t>
            </w:r>
          </w:p>
        </w:tc>
      </w:tr>
      <w:tr w:rsidR="00B94A13" w:rsidRPr="001F1FD4" w:rsidTr="00B94A13">
        <w:tc>
          <w:tcPr>
            <w:tcW w:w="675" w:type="dxa"/>
          </w:tcPr>
          <w:p w:rsidR="00D650CD" w:rsidRPr="001F1FD4" w:rsidRDefault="00D650CD" w:rsidP="00D650CD">
            <w:pPr>
              <w:widowControl w:val="0"/>
              <w:numPr>
                <w:ilvl w:val="0"/>
                <w:numId w:val="5"/>
              </w:numPr>
              <w:suppressAutoHyphens/>
              <w:ind w:left="284" w:firstLine="0"/>
              <w:contextualSpacing/>
              <w:rPr>
                <w:rFonts w:eastAsia="Times New Roman"/>
                <w:kern w:val="1"/>
                <w:sz w:val="24"/>
                <w:szCs w:val="24"/>
              </w:rPr>
            </w:pPr>
          </w:p>
        </w:tc>
        <w:tc>
          <w:tcPr>
            <w:tcW w:w="3119" w:type="dxa"/>
            <w:vAlign w:val="center"/>
          </w:tcPr>
          <w:p w:rsidR="00D650CD" w:rsidRPr="001F1FD4" w:rsidRDefault="00D650CD" w:rsidP="00D650CD">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Цвет осени</w:t>
            </w:r>
          </w:p>
        </w:tc>
        <w:tc>
          <w:tcPr>
            <w:tcW w:w="992"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12</w:t>
            </w:r>
          </w:p>
        </w:tc>
        <w:tc>
          <w:tcPr>
            <w:tcW w:w="1134"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6</w:t>
            </w:r>
          </w:p>
        </w:tc>
        <w:tc>
          <w:tcPr>
            <w:tcW w:w="1276"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6</w:t>
            </w:r>
          </w:p>
        </w:tc>
        <w:tc>
          <w:tcPr>
            <w:tcW w:w="2242" w:type="dxa"/>
          </w:tcPr>
          <w:p w:rsidR="00D650CD" w:rsidRPr="001F1FD4" w:rsidRDefault="00422EB6"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Викторина</w:t>
            </w:r>
          </w:p>
          <w:p w:rsidR="00D650CD" w:rsidRPr="001F1FD4" w:rsidRDefault="00D650CD" w:rsidP="00660D0F">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 xml:space="preserve">Контрольные </w:t>
            </w:r>
            <w:r w:rsidR="00660D0F" w:rsidRPr="001F1FD4">
              <w:rPr>
                <w:rFonts w:eastAsia="Lucida Sans Unicode"/>
                <w:kern w:val="1"/>
                <w:sz w:val="24"/>
                <w:szCs w:val="24"/>
                <w:lang w:eastAsia="en-US"/>
              </w:rPr>
              <w:t>задания</w:t>
            </w:r>
          </w:p>
        </w:tc>
      </w:tr>
      <w:tr w:rsidR="00B94A13" w:rsidRPr="001F1FD4" w:rsidTr="00B94A13">
        <w:tc>
          <w:tcPr>
            <w:tcW w:w="675" w:type="dxa"/>
          </w:tcPr>
          <w:p w:rsidR="00D650CD" w:rsidRPr="001F1FD4" w:rsidRDefault="00D650CD" w:rsidP="00D650CD">
            <w:pPr>
              <w:widowControl w:val="0"/>
              <w:numPr>
                <w:ilvl w:val="0"/>
                <w:numId w:val="5"/>
              </w:numPr>
              <w:suppressAutoHyphens/>
              <w:ind w:left="284" w:firstLine="0"/>
              <w:contextualSpacing/>
              <w:rPr>
                <w:rFonts w:eastAsia="Times New Roman"/>
                <w:kern w:val="1"/>
                <w:sz w:val="24"/>
                <w:szCs w:val="24"/>
              </w:rPr>
            </w:pPr>
          </w:p>
        </w:tc>
        <w:tc>
          <w:tcPr>
            <w:tcW w:w="3119" w:type="dxa"/>
            <w:vAlign w:val="center"/>
          </w:tcPr>
          <w:p w:rsidR="00D650CD" w:rsidRPr="001F1FD4" w:rsidRDefault="00D650CD" w:rsidP="00D650CD">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Мои друзья домашние животные</w:t>
            </w:r>
          </w:p>
        </w:tc>
        <w:tc>
          <w:tcPr>
            <w:tcW w:w="992"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6</w:t>
            </w:r>
          </w:p>
        </w:tc>
        <w:tc>
          <w:tcPr>
            <w:tcW w:w="1134"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3</w:t>
            </w:r>
          </w:p>
        </w:tc>
        <w:tc>
          <w:tcPr>
            <w:tcW w:w="1276"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3</w:t>
            </w:r>
          </w:p>
        </w:tc>
        <w:tc>
          <w:tcPr>
            <w:tcW w:w="2242" w:type="dxa"/>
          </w:tcPr>
          <w:p w:rsidR="00422EB6" w:rsidRPr="001F1FD4" w:rsidRDefault="00422EB6" w:rsidP="00D650CD">
            <w:pPr>
              <w:widowControl w:val="0"/>
              <w:suppressAutoHyphens/>
              <w:jc w:val="center"/>
              <w:rPr>
                <w:rFonts w:eastAsia="Lucida Sans Unicode"/>
                <w:kern w:val="1"/>
                <w:sz w:val="24"/>
                <w:szCs w:val="24"/>
                <w:lang w:eastAsia="en-US"/>
              </w:rPr>
            </w:pPr>
          </w:p>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kern w:val="1"/>
                <w:sz w:val="24"/>
                <w:szCs w:val="24"/>
                <w:lang w:eastAsia="en-US"/>
              </w:rPr>
              <w:t>Выставка</w:t>
            </w:r>
          </w:p>
        </w:tc>
      </w:tr>
      <w:tr w:rsidR="00B94A13" w:rsidRPr="001F1FD4" w:rsidTr="00B94A13">
        <w:tc>
          <w:tcPr>
            <w:tcW w:w="675" w:type="dxa"/>
          </w:tcPr>
          <w:p w:rsidR="00D650CD" w:rsidRPr="001F1FD4" w:rsidRDefault="00D650CD" w:rsidP="00D650CD">
            <w:pPr>
              <w:widowControl w:val="0"/>
              <w:numPr>
                <w:ilvl w:val="0"/>
                <w:numId w:val="5"/>
              </w:numPr>
              <w:suppressAutoHyphens/>
              <w:ind w:left="284" w:firstLine="0"/>
              <w:contextualSpacing/>
              <w:rPr>
                <w:rFonts w:eastAsia="Times New Roman"/>
                <w:kern w:val="1"/>
                <w:sz w:val="24"/>
                <w:szCs w:val="24"/>
              </w:rPr>
            </w:pPr>
          </w:p>
        </w:tc>
        <w:tc>
          <w:tcPr>
            <w:tcW w:w="3119" w:type="dxa"/>
            <w:vAlign w:val="center"/>
          </w:tcPr>
          <w:p w:rsidR="00D650CD" w:rsidRPr="001F1FD4" w:rsidRDefault="00D650CD" w:rsidP="00D650CD">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Я познаю мир</w:t>
            </w:r>
          </w:p>
        </w:tc>
        <w:tc>
          <w:tcPr>
            <w:tcW w:w="992"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24</w:t>
            </w:r>
          </w:p>
        </w:tc>
        <w:tc>
          <w:tcPr>
            <w:tcW w:w="1134"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8</w:t>
            </w:r>
          </w:p>
        </w:tc>
        <w:tc>
          <w:tcPr>
            <w:tcW w:w="1276" w:type="dxa"/>
            <w:vAlign w:val="center"/>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16</w:t>
            </w:r>
          </w:p>
        </w:tc>
        <w:tc>
          <w:tcPr>
            <w:tcW w:w="2242" w:type="dxa"/>
          </w:tcPr>
          <w:p w:rsidR="00D650CD" w:rsidRPr="001F1FD4" w:rsidRDefault="00D650CD"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Творческая работа</w:t>
            </w:r>
            <w:r w:rsidR="00422EB6" w:rsidRPr="001F1FD4">
              <w:rPr>
                <w:rFonts w:eastAsia="Lucida Sans Unicode"/>
                <w:kern w:val="1"/>
                <w:sz w:val="24"/>
                <w:szCs w:val="24"/>
                <w:lang w:eastAsia="en-US"/>
              </w:rPr>
              <w:t>, познавательная игра,</w:t>
            </w:r>
          </w:p>
          <w:p w:rsidR="00D650CD" w:rsidRPr="001F1FD4" w:rsidRDefault="00D650CD" w:rsidP="00D650CD">
            <w:pPr>
              <w:widowControl w:val="0"/>
              <w:suppressAutoHyphens/>
              <w:jc w:val="center"/>
              <w:rPr>
                <w:rFonts w:eastAsia="Lucida Sans Unicode"/>
                <w:b/>
                <w:kern w:val="1"/>
                <w:sz w:val="24"/>
                <w:szCs w:val="24"/>
                <w:lang w:eastAsia="en-US"/>
              </w:rPr>
            </w:pPr>
            <w:r w:rsidRPr="001F1FD4">
              <w:rPr>
                <w:rFonts w:eastAsia="Lucida Sans Unicode"/>
                <w:kern w:val="1"/>
                <w:sz w:val="24"/>
                <w:szCs w:val="24"/>
                <w:lang w:eastAsia="en-US"/>
              </w:rPr>
              <w:t>Викторина</w:t>
            </w:r>
          </w:p>
        </w:tc>
      </w:tr>
      <w:tr w:rsidR="00B94A13" w:rsidRPr="001F1FD4" w:rsidTr="00B94A13">
        <w:tc>
          <w:tcPr>
            <w:tcW w:w="675" w:type="dxa"/>
          </w:tcPr>
          <w:p w:rsidR="00D650CD" w:rsidRPr="001F1FD4" w:rsidRDefault="00D650CD" w:rsidP="00D650CD">
            <w:pPr>
              <w:widowControl w:val="0"/>
              <w:numPr>
                <w:ilvl w:val="0"/>
                <w:numId w:val="5"/>
              </w:numPr>
              <w:suppressAutoHyphens/>
              <w:ind w:left="284" w:firstLine="0"/>
              <w:contextualSpacing/>
              <w:rPr>
                <w:rFonts w:eastAsia="Times New Roman"/>
                <w:kern w:val="1"/>
                <w:sz w:val="24"/>
                <w:szCs w:val="24"/>
              </w:rPr>
            </w:pPr>
          </w:p>
        </w:tc>
        <w:tc>
          <w:tcPr>
            <w:tcW w:w="3119" w:type="dxa"/>
            <w:vAlign w:val="center"/>
          </w:tcPr>
          <w:p w:rsidR="00D650CD" w:rsidRPr="001F1FD4" w:rsidRDefault="00D650CD" w:rsidP="00D650CD">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Природа вокруг нас</w:t>
            </w:r>
          </w:p>
        </w:tc>
        <w:tc>
          <w:tcPr>
            <w:tcW w:w="992" w:type="dxa"/>
            <w:vAlign w:val="center"/>
          </w:tcPr>
          <w:p w:rsidR="00D650CD" w:rsidRPr="001F1FD4" w:rsidRDefault="00422EB6"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26</w:t>
            </w:r>
          </w:p>
        </w:tc>
        <w:tc>
          <w:tcPr>
            <w:tcW w:w="1134" w:type="dxa"/>
            <w:vAlign w:val="center"/>
          </w:tcPr>
          <w:p w:rsidR="00D650CD" w:rsidRPr="001F1FD4" w:rsidRDefault="00422EB6"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14</w:t>
            </w:r>
          </w:p>
        </w:tc>
        <w:tc>
          <w:tcPr>
            <w:tcW w:w="1276" w:type="dxa"/>
            <w:vAlign w:val="center"/>
          </w:tcPr>
          <w:p w:rsidR="00D650CD" w:rsidRPr="001F1FD4" w:rsidRDefault="00422EB6"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12</w:t>
            </w:r>
          </w:p>
        </w:tc>
        <w:tc>
          <w:tcPr>
            <w:tcW w:w="2242" w:type="dxa"/>
          </w:tcPr>
          <w:p w:rsidR="00B94A13" w:rsidRPr="001F1FD4" w:rsidRDefault="00422EB6"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 xml:space="preserve">Коллективная работа, </w:t>
            </w:r>
          </w:p>
          <w:p w:rsidR="00D650CD" w:rsidRPr="001F1FD4" w:rsidRDefault="00422EB6" w:rsidP="00D650CD">
            <w:pPr>
              <w:widowControl w:val="0"/>
              <w:suppressAutoHyphens/>
              <w:jc w:val="center"/>
              <w:rPr>
                <w:rFonts w:eastAsia="Lucida Sans Unicode"/>
                <w:kern w:val="1"/>
                <w:sz w:val="24"/>
                <w:szCs w:val="24"/>
                <w:lang w:eastAsia="en-US"/>
              </w:rPr>
            </w:pPr>
            <w:r w:rsidRPr="001F1FD4">
              <w:rPr>
                <w:rFonts w:eastAsia="Lucida Sans Unicode"/>
                <w:kern w:val="1"/>
                <w:sz w:val="24"/>
                <w:szCs w:val="24"/>
                <w:lang w:eastAsia="en-US"/>
              </w:rPr>
              <w:t>итоговый тест</w:t>
            </w:r>
          </w:p>
        </w:tc>
      </w:tr>
      <w:tr w:rsidR="00B94A13" w:rsidRPr="001F1FD4" w:rsidTr="00B94A13">
        <w:tc>
          <w:tcPr>
            <w:tcW w:w="675" w:type="dxa"/>
          </w:tcPr>
          <w:p w:rsidR="00D650CD" w:rsidRPr="001F1FD4" w:rsidRDefault="00D650CD" w:rsidP="00D650CD">
            <w:pPr>
              <w:widowControl w:val="0"/>
              <w:suppressAutoHyphens/>
              <w:ind w:left="426"/>
              <w:contextualSpacing/>
              <w:rPr>
                <w:rFonts w:eastAsia="Times New Roman"/>
                <w:kern w:val="1"/>
                <w:sz w:val="24"/>
                <w:szCs w:val="24"/>
              </w:rPr>
            </w:pPr>
          </w:p>
        </w:tc>
        <w:tc>
          <w:tcPr>
            <w:tcW w:w="3119" w:type="dxa"/>
            <w:vAlign w:val="center"/>
          </w:tcPr>
          <w:p w:rsidR="00D650CD" w:rsidRPr="001F1FD4" w:rsidRDefault="00D650CD" w:rsidP="00D650CD">
            <w:pPr>
              <w:widowControl w:val="0"/>
              <w:suppressAutoHyphens/>
              <w:rPr>
                <w:rFonts w:eastAsia="Lucida Sans Unicode"/>
                <w:b/>
                <w:kern w:val="1"/>
                <w:sz w:val="24"/>
                <w:szCs w:val="24"/>
                <w:lang w:eastAsia="en-US"/>
              </w:rPr>
            </w:pPr>
            <w:r w:rsidRPr="001F1FD4">
              <w:rPr>
                <w:rFonts w:eastAsia="Lucida Sans Unicode"/>
                <w:b/>
                <w:kern w:val="1"/>
                <w:sz w:val="24"/>
                <w:szCs w:val="24"/>
                <w:lang w:eastAsia="en-US"/>
              </w:rPr>
              <w:t>ИТОГО</w:t>
            </w:r>
          </w:p>
        </w:tc>
        <w:tc>
          <w:tcPr>
            <w:tcW w:w="992" w:type="dxa"/>
            <w:vAlign w:val="center"/>
          </w:tcPr>
          <w:p w:rsidR="00D650CD" w:rsidRPr="001F1FD4" w:rsidRDefault="00422EB6"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7</w:t>
            </w:r>
            <w:r w:rsidR="009B7B00">
              <w:rPr>
                <w:rFonts w:eastAsia="Lucida Sans Unicode"/>
                <w:b/>
                <w:kern w:val="1"/>
                <w:sz w:val="24"/>
                <w:szCs w:val="24"/>
                <w:lang w:eastAsia="en-US"/>
              </w:rPr>
              <w:t>2</w:t>
            </w:r>
          </w:p>
        </w:tc>
        <w:tc>
          <w:tcPr>
            <w:tcW w:w="1134" w:type="dxa"/>
            <w:vAlign w:val="center"/>
          </w:tcPr>
          <w:p w:rsidR="00D650CD" w:rsidRPr="001F1FD4" w:rsidRDefault="00422EB6"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34</w:t>
            </w:r>
          </w:p>
        </w:tc>
        <w:tc>
          <w:tcPr>
            <w:tcW w:w="1276" w:type="dxa"/>
            <w:vAlign w:val="center"/>
          </w:tcPr>
          <w:p w:rsidR="00D650CD" w:rsidRPr="001F1FD4" w:rsidRDefault="00422EB6" w:rsidP="00D650C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38</w:t>
            </w:r>
          </w:p>
        </w:tc>
        <w:tc>
          <w:tcPr>
            <w:tcW w:w="2242" w:type="dxa"/>
          </w:tcPr>
          <w:p w:rsidR="00D650CD" w:rsidRPr="001F1FD4" w:rsidRDefault="00D650CD" w:rsidP="00D650CD">
            <w:pPr>
              <w:widowControl w:val="0"/>
              <w:suppressAutoHyphens/>
              <w:jc w:val="center"/>
              <w:rPr>
                <w:rFonts w:eastAsia="Lucida Sans Unicode"/>
                <w:kern w:val="1"/>
                <w:sz w:val="24"/>
                <w:szCs w:val="24"/>
                <w:lang w:eastAsia="en-US"/>
              </w:rPr>
            </w:pPr>
          </w:p>
        </w:tc>
      </w:tr>
    </w:tbl>
    <w:p w:rsidR="00122B7F" w:rsidRDefault="00122B7F" w:rsidP="00422EB6">
      <w:pPr>
        <w:rPr>
          <w:b/>
        </w:rPr>
      </w:pPr>
    </w:p>
    <w:p w:rsidR="00122B7F" w:rsidRPr="001F1FD4" w:rsidRDefault="00122B7F" w:rsidP="00422EB6">
      <w:pPr>
        <w:rPr>
          <w:b/>
        </w:rPr>
      </w:pPr>
    </w:p>
    <w:p w:rsidR="00762E02" w:rsidRPr="00762E02" w:rsidRDefault="00762E02" w:rsidP="00762E02">
      <w:pPr>
        <w:ind w:firstLine="709"/>
        <w:jc w:val="both"/>
        <w:rPr>
          <w:rFonts w:eastAsia="TimesNewRomanPS-ItalicMT"/>
          <w:b/>
          <w:u w:val="single"/>
        </w:rPr>
      </w:pPr>
      <w:r w:rsidRPr="00762E02">
        <w:rPr>
          <w:rFonts w:eastAsia="Calibri"/>
          <w:b/>
          <w:u w:val="single"/>
        </w:rPr>
        <w:t>Содержаниеучебного</w:t>
      </w:r>
      <w:r w:rsidRPr="00762E02">
        <w:rPr>
          <w:rFonts w:eastAsia="TimesNewRomanPS-ItalicMT"/>
          <w:b/>
          <w:u w:val="single"/>
        </w:rPr>
        <w:t xml:space="preserve"> (</w:t>
      </w:r>
      <w:r w:rsidRPr="00762E02">
        <w:rPr>
          <w:rFonts w:eastAsia="Calibri"/>
          <w:b/>
          <w:u w:val="single"/>
        </w:rPr>
        <w:t>тематического</w:t>
      </w:r>
      <w:r w:rsidRPr="00762E02">
        <w:rPr>
          <w:rFonts w:eastAsia="TimesNewRomanPS-ItalicMT"/>
          <w:b/>
          <w:u w:val="single"/>
        </w:rPr>
        <w:t xml:space="preserve">) </w:t>
      </w:r>
      <w:r w:rsidRPr="00762E02">
        <w:rPr>
          <w:rFonts w:eastAsia="Calibri"/>
          <w:b/>
          <w:u w:val="single"/>
        </w:rPr>
        <w:t>плана на 1 год обучения:</w:t>
      </w:r>
    </w:p>
    <w:p w:rsidR="00B94A13" w:rsidRPr="001F1FD4" w:rsidRDefault="00B94A13" w:rsidP="00B94A13">
      <w:pPr>
        <w:jc w:val="both"/>
      </w:pPr>
    </w:p>
    <w:p w:rsidR="00B94A13" w:rsidRPr="001F1FD4" w:rsidRDefault="00B94A13" w:rsidP="0014122D">
      <w:pPr>
        <w:pStyle w:val="a6"/>
        <w:numPr>
          <w:ilvl w:val="0"/>
          <w:numId w:val="6"/>
        </w:numPr>
        <w:jc w:val="both"/>
        <w:rPr>
          <w:b/>
          <w:i/>
        </w:rPr>
      </w:pPr>
      <w:r w:rsidRPr="001F1FD4">
        <w:rPr>
          <w:b/>
          <w:i/>
        </w:rPr>
        <w:t>Введение в программу (4 часа)</w:t>
      </w:r>
    </w:p>
    <w:p w:rsidR="00B94A13" w:rsidRPr="001F1FD4" w:rsidRDefault="00B94A13" w:rsidP="00B94A13">
      <w:pPr>
        <w:jc w:val="both"/>
      </w:pPr>
      <w:r w:rsidRPr="001F1FD4">
        <w:t>Теория (3 часа)</w:t>
      </w:r>
      <w:proofErr w:type="gramStart"/>
      <w:r w:rsidRPr="001F1FD4">
        <w:t>:З</w:t>
      </w:r>
      <w:proofErr w:type="gramEnd"/>
      <w:r w:rsidRPr="001F1FD4">
        <w:t>накомство с программой, правила техники безопасности и поведения на занятиях, во время экскурсий в природе.</w:t>
      </w:r>
    </w:p>
    <w:p w:rsidR="00B94A13" w:rsidRPr="001F1FD4" w:rsidRDefault="00B94A13" w:rsidP="00B94A13">
      <w:pPr>
        <w:jc w:val="both"/>
      </w:pPr>
      <w:r w:rsidRPr="001F1FD4">
        <w:t>Практика (1час): Рисование эко-плаката на природоохранную тему.</w:t>
      </w:r>
    </w:p>
    <w:p w:rsidR="00B94A13" w:rsidRPr="001F1FD4" w:rsidRDefault="00B94A13" w:rsidP="00B94A13">
      <w:pPr>
        <w:jc w:val="both"/>
        <w:rPr>
          <w:b/>
          <w:i/>
        </w:rPr>
      </w:pPr>
    </w:p>
    <w:p w:rsidR="00B94A13" w:rsidRPr="001F1FD4" w:rsidRDefault="00B94A13" w:rsidP="0014122D">
      <w:pPr>
        <w:pStyle w:val="a6"/>
        <w:numPr>
          <w:ilvl w:val="0"/>
          <w:numId w:val="6"/>
        </w:numPr>
        <w:jc w:val="both"/>
        <w:rPr>
          <w:b/>
          <w:i/>
        </w:rPr>
      </w:pPr>
      <w:r w:rsidRPr="001F1FD4">
        <w:rPr>
          <w:b/>
          <w:i/>
        </w:rPr>
        <w:t>Цвет осени (12часов)</w:t>
      </w:r>
    </w:p>
    <w:p w:rsidR="00B94A13" w:rsidRPr="001F1FD4" w:rsidRDefault="00B94A13" w:rsidP="00B94A13">
      <w:pPr>
        <w:jc w:val="both"/>
      </w:pPr>
      <w:r w:rsidRPr="001F1FD4">
        <w:t>Теория (6 часов):Сезонные явления в жизни растений и животных</w:t>
      </w:r>
      <w:proofErr w:type="gramStart"/>
      <w:r w:rsidRPr="001F1FD4">
        <w:t>.</w:t>
      </w:r>
      <w:r w:rsidR="0014122D" w:rsidRPr="001F1FD4">
        <w:t>В</w:t>
      </w:r>
      <w:proofErr w:type="gramEnd"/>
      <w:r w:rsidR="0014122D" w:rsidRPr="001F1FD4">
        <w:t>заимосвязь в природе.</w:t>
      </w:r>
    </w:p>
    <w:p w:rsidR="00B94A13" w:rsidRPr="001F1FD4" w:rsidRDefault="00B94A13" w:rsidP="00B94A13">
      <w:pPr>
        <w:jc w:val="both"/>
      </w:pPr>
      <w:r w:rsidRPr="001F1FD4">
        <w:t xml:space="preserve">Практика (6часов): Экскурсия. Наблюдения над растениями и животными. Изготовление гербария. </w:t>
      </w:r>
      <w:r w:rsidR="0014122D" w:rsidRPr="001F1FD4">
        <w:t>Викторина загадок.</w:t>
      </w:r>
    </w:p>
    <w:p w:rsidR="00B94A13" w:rsidRPr="001F1FD4" w:rsidRDefault="00B94A13" w:rsidP="00B94A13">
      <w:pPr>
        <w:jc w:val="both"/>
        <w:rPr>
          <w:b/>
          <w:i/>
        </w:rPr>
      </w:pPr>
    </w:p>
    <w:p w:rsidR="00B94A13" w:rsidRPr="001F1FD4" w:rsidRDefault="00B94A13" w:rsidP="0014122D">
      <w:pPr>
        <w:pStyle w:val="a6"/>
        <w:numPr>
          <w:ilvl w:val="0"/>
          <w:numId w:val="6"/>
        </w:numPr>
        <w:jc w:val="both"/>
        <w:rPr>
          <w:b/>
          <w:i/>
        </w:rPr>
      </w:pPr>
      <w:r w:rsidRPr="001F1FD4">
        <w:rPr>
          <w:b/>
          <w:i/>
        </w:rPr>
        <w:t>Мои друзья домашние животные</w:t>
      </w:r>
      <w:r w:rsidR="0014122D" w:rsidRPr="001F1FD4">
        <w:rPr>
          <w:b/>
          <w:i/>
        </w:rPr>
        <w:t xml:space="preserve"> (6 часов)</w:t>
      </w:r>
    </w:p>
    <w:p w:rsidR="0014122D" w:rsidRPr="001F1FD4" w:rsidRDefault="0014122D" w:rsidP="00B94A13">
      <w:pPr>
        <w:jc w:val="both"/>
      </w:pPr>
      <w:r w:rsidRPr="001F1FD4">
        <w:t>Теория (3 часа): История появления домашних животных. Виды домашних животных. «Профессии» собак.</w:t>
      </w:r>
    </w:p>
    <w:p w:rsidR="0014122D" w:rsidRPr="001F1FD4" w:rsidRDefault="0014122D" w:rsidP="00B94A13">
      <w:pPr>
        <w:jc w:val="both"/>
      </w:pPr>
      <w:r w:rsidRPr="001F1FD4">
        <w:t>Практика (3 часа): Познавательная игра «Всё о собаках». Рисунки домашних животных. Выставка. Закрепление полученных знаний о домашних животных.</w:t>
      </w:r>
    </w:p>
    <w:p w:rsidR="0014122D" w:rsidRPr="001F1FD4" w:rsidRDefault="0014122D" w:rsidP="00B94A13">
      <w:pPr>
        <w:jc w:val="both"/>
      </w:pPr>
    </w:p>
    <w:p w:rsidR="00B94A13" w:rsidRPr="001F1FD4" w:rsidRDefault="00B94A13" w:rsidP="0014122D">
      <w:pPr>
        <w:pStyle w:val="a6"/>
        <w:numPr>
          <w:ilvl w:val="0"/>
          <w:numId w:val="6"/>
        </w:numPr>
        <w:jc w:val="both"/>
        <w:rPr>
          <w:b/>
          <w:i/>
        </w:rPr>
      </w:pPr>
      <w:r w:rsidRPr="001F1FD4">
        <w:rPr>
          <w:b/>
          <w:i/>
        </w:rPr>
        <w:lastRenderedPageBreak/>
        <w:t>Я познаю мир</w:t>
      </w:r>
      <w:r w:rsidR="0014122D" w:rsidRPr="001F1FD4">
        <w:rPr>
          <w:b/>
          <w:i/>
        </w:rPr>
        <w:t>(24 часа)</w:t>
      </w:r>
    </w:p>
    <w:p w:rsidR="0014122D" w:rsidRPr="001F1FD4" w:rsidRDefault="0014122D" w:rsidP="0014122D">
      <w:pPr>
        <w:jc w:val="both"/>
      </w:pPr>
      <w:r w:rsidRPr="001F1FD4">
        <w:t xml:space="preserve">Теория (8 часов): Объекты и явления природы. </w:t>
      </w:r>
      <w:r w:rsidR="00F71AD4" w:rsidRPr="001F1FD4">
        <w:t>Мир леса.  Охрана природы. «Живые» уголки. Зимующие птицы. Разнообразие животных.</w:t>
      </w:r>
    </w:p>
    <w:p w:rsidR="00F71AD4" w:rsidRPr="001F1FD4" w:rsidRDefault="0014122D" w:rsidP="0014122D">
      <w:pPr>
        <w:jc w:val="both"/>
      </w:pPr>
      <w:r w:rsidRPr="001F1FD4">
        <w:t>Практика (16 часов)</w:t>
      </w:r>
      <w:r w:rsidR="00F71AD4" w:rsidRPr="001F1FD4">
        <w:t>: Экскурсии в природу. Викторина. Посещение музея.</w:t>
      </w:r>
      <w:r w:rsidR="00B26BEE" w:rsidRPr="001F1FD4">
        <w:t xml:space="preserve"> Правила поведения в музее. </w:t>
      </w:r>
      <w:r w:rsidR="00F71AD4" w:rsidRPr="001F1FD4">
        <w:t xml:space="preserve">Творческая коллективная работа. </w:t>
      </w:r>
    </w:p>
    <w:p w:rsidR="00B94A13" w:rsidRPr="001F1FD4" w:rsidRDefault="00B94A13" w:rsidP="00F71AD4">
      <w:pPr>
        <w:pStyle w:val="a6"/>
        <w:numPr>
          <w:ilvl w:val="0"/>
          <w:numId w:val="6"/>
        </w:numPr>
        <w:jc w:val="both"/>
        <w:rPr>
          <w:b/>
          <w:i/>
        </w:rPr>
      </w:pPr>
      <w:r w:rsidRPr="001F1FD4">
        <w:rPr>
          <w:b/>
          <w:i/>
        </w:rPr>
        <w:t>Природа вокруг нас</w:t>
      </w:r>
      <w:r w:rsidR="00F71AD4" w:rsidRPr="001F1FD4">
        <w:rPr>
          <w:b/>
          <w:i/>
        </w:rPr>
        <w:t xml:space="preserve"> (26 часов)</w:t>
      </w:r>
    </w:p>
    <w:p w:rsidR="00F71AD4" w:rsidRPr="001F1FD4" w:rsidRDefault="00F71AD4" w:rsidP="00F71AD4">
      <w:pPr>
        <w:jc w:val="both"/>
      </w:pPr>
      <w:r w:rsidRPr="001F1FD4">
        <w:t xml:space="preserve">Теория (14 часов): Мир цветов. Красная книга растений. Перелётные птицы. Сезонные явления. Заповедники и заказники. Лекарственные травы. Мир насекомых. </w:t>
      </w:r>
    </w:p>
    <w:p w:rsidR="00F71AD4" w:rsidRPr="001F1FD4" w:rsidRDefault="00F71AD4" w:rsidP="00F71AD4">
      <w:pPr>
        <w:jc w:val="both"/>
      </w:pPr>
      <w:r w:rsidRPr="001F1FD4">
        <w:t>Практика (12 часов):</w:t>
      </w:r>
      <w:r w:rsidR="00B26BEE" w:rsidRPr="001F1FD4">
        <w:t xml:space="preserve"> Викторина. Посадка саженцев. Коллективная работа «Мир насекомых». Творческие работы. Наблюдения за птицами.</w:t>
      </w:r>
    </w:p>
    <w:p w:rsidR="00B94A13" w:rsidRPr="001F1FD4" w:rsidRDefault="00B94A13" w:rsidP="00BC531A">
      <w:pPr>
        <w:jc w:val="both"/>
        <w:rPr>
          <w:b/>
          <w:i/>
        </w:rPr>
      </w:pPr>
    </w:p>
    <w:p w:rsidR="00660D0F" w:rsidRDefault="00660D0F" w:rsidP="00762E02">
      <w:pPr>
        <w:snapToGrid w:val="0"/>
        <w:jc w:val="center"/>
        <w:rPr>
          <w:b/>
          <w:u w:val="single"/>
        </w:rPr>
      </w:pPr>
      <w:r w:rsidRPr="001F1FD4">
        <w:rPr>
          <w:b/>
          <w:u w:val="single"/>
        </w:rPr>
        <w:t>Формы аттестации и оценочные материалы</w:t>
      </w:r>
    </w:p>
    <w:p w:rsidR="00762E02" w:rsidRPr="001F1FD4" w:rsidRDefault="00762E02" w:rsidP="00762E02">
      <w:pPr>
        <w:snapToGrid w:val="0"/>
        <w:jc w:val="center"/>
        <w:rPr>
          <w:b/>
          <w:u w:val="single"/>
        </w:rPr>
      </w:pPr>
    </w:p>
    <w:p w:rsidR="00660D0F" w:rsidRDefault="00660D0F" w:rsidP="00660D0F">
      <w:pPr>
        <w:snapToGrid w:val="0"/>
        <w:rPr>
          <w:bCs/>
        </w:rPr>
      </w:pPr>
      <w:r w:rsidRPr="001F1FD4">
        <w:rPr>
          <w:bCs/>
        </w:rPr>
        <w:t>Систематизированные материалы наблюдений за  процессом овладения знаниями, умениями, навыками, компетенциями, предусмотренными образовательной программой</w:t>
      </w:r>
    </w:p>
    <w:p w:rsidR="004F779E" w:rsidRDefault="004F779E" w:rsidP="00660D0F">
      <w:pPr>
        <w:snapToGrid w:val="0"/>
        <w:rPr>
          <w:bCs/>
        </w:rPr>
      </w:pPr>
    </w:p>
    <w:p w:rsidR="004F779E" w:rsidRPr="001F1FD4" w:rsidRDefault="004F779E" w:rsidP="004F779E">
      <w:pPr>
        <w:ind w:firstLine="720"/>
        <w:jc w:val="both"/>
      </w:pPr>
      <w:r w:rsidRPr="001F1FD4">
        <w:t>–тестирование, анкетирование</w:t>
      </w:r>
    </w:p>
    <w:p w:rsidR="004F779E" w:rsidRPr="001F1FD4" w:rsidRDefault="004F779E" w:rsidP="004F779E">
      <w:pPr>
        <w:ind w:firstLine="720"/>
        <w:jc w:val="both"/>
      </w:pPr>
      <w:r w:rsidRPr="001F1FD4">
        <w:t>–проверочные занятия и задания (викторины, конкурсы, практическая работа);</w:t>
      </w:r>
    </w:p>
    <w:p w:rsidR="004F779E" w:rsidRPr="001F1FD4" w:rsidRDefault="004F779E" w:rsidP="004F779E">
      <w:pPr>
        <w:ind w:firstLine="720"/>
        <w:jc w:val="both"/>
      </w:pPr>
      <w:r w:rsidRPr="001F1FD4">
        <w:t>–итоговая аттестация (творческий отчет, выставки, экологические плакаты, рисунки,  тест).</w:t>
      </w:r>
    </w:p>
    <w:p w:rsidR="004F779E" w:rsidRPr="001F1FD4" w:rsidRDefault="004F779E" w:rsidP="00660D0F">
      <w:pPr>
        <w:snapToGrid w:val="0"/>
        <w:rPr>
          <w:bCs/>
        </w:rPr>
      </w:pPr>
    </w:p>
    <w:p w:rsidR="001F1FD4" w:rsidRDefault="001F1FD4" w:rsidP="001F1FD4">
      <w:pPr>
        <w:jc w:val="center"/>
        <w:rPr>
          <w:b/>
        </w:rPr>
      </w:pPr>
    </w:p>
    <w:p w:rsidR="001F1FD4" w:rsidRDefault="001F1FD4" w:rsidP="001F1FD4">
      <w:r>
        <w:rPr>
          <w:b/>
        </w:rPr>
        <w:t>Цвето-тест</w:t>
      </w:r>
      <w:r w:rsidRPr="00A24019">
        <w:t xml:space="preserve">(ватман, цветные </w:t>
      </w:r>
      <w:r>
        <w:t>карточки</w:t>
      </w:r>
      <w:r w:rsidRPr="00A24019">
        <w:t>)</w:t>
      </w:r>
    </w:p>
    <w:p w:rsidR="001F1FD4" w:rsidRPr="00A24019" w:rsidRDefault="001F1FD4" w:rsidP="001F1FD4">
      <w:pPr>
        <w:jc w:val="center"/>
        <w:rPr>
          <w:b/>
        </w:rPr>
      </w:pPr>
      <w:r>
        <w:t>Вопрос: «Какое настроение у тебя до и после занятия?»</w:t>
      </w:r>
    </w:p>
    <w:p w:rsidR="001F1FD4" w:rsidRPr="00A24019" w:rsidRDefault="001F1FD4" w:rsidP="001F1FD4">
      <w:r w:rsidRPr="00A24019">
        <w:t>Обозначения цветов для расшифровки:</w:t>
      </w:r>
    </w:p>
    <w:p w:rsidR="001F1FD4" w:rsidRPr="00A24019" w:rsidRDefault="001F1FD4" w:rsidP="001F1FD4">
      <w:pPr>
        <w:pStyle w:val="a6"/>
        <w:numPr>
          <w:ilvl w:val="0"/>
          <w:numId w:val="36"/>
        </w:numPr>
        <w:spacing w:after="200"/>
      </w:pPr>
      <w:r w:rsidRPr="00A24019">
        <w:t>Тёмно-синий – покой, слияние, объединение.</w:t>
      </w:r>
    </w:p>
    <w:p w:rsidR="001F1FD4" w:rsidRPr="00A24019" w:rsidRDefault="001F1FD4" w:rsidP="001F1FD4">
      <w:pPr>
        <w:pStyle w:val="a6"/>
        <w:numPr>
          <w:ilvl w:val="0"/>
          <w:numId w:val="36"/>
        </w:numPr>
        <w:spacing w:after="200"/>
      </w:pPr>
      <w:proofErr w:type="gramStart"/>
      <w:r w:rsidRPr="00A24019">
        <w:t>Тёмно-зелёный</w:t>
      </w:r>
      <w:proofErr w:type="gramEnd"/>
      <w:r w:rsidRPr="00A24019">
        <w:t xml:space="preserve"> – целеустремлённость, решительность, упорство, упрямство.</w:t>
      </w:r>
    </w:p>
    <w:p w:rsidR="001F1FD4" w:rsidRPr="00A24019" w:rsidRDefault="001F1FD4" w:rsidP="001F1FD4">
      <w:pPr>
        <w:pStyle w:val="a6"/>
        <w:numPr>
          <w:ilvl w:val="0"/>
          <w:numId w:val="36"/>
        </w:numPr>
        <w:spacing w:after="200"/>
      </w:pPr>
      <w:proofErr w:type="gramStart"/>
      <w:r w:rsidRPr="00A24019">
        <w:t>Оранжево-красный</w:t>
      </w:r>
      <w:proofErr w:type="gramEnd"/>
      <w:r w:rsidRPr="00A24019">
        <w:t xml:space="preserve"> – сила, энергия, активность.</w:t>
      </w:r>
    </w:p>
    <w:p w:rsidR="001F1FD4" w:rsidRPr="00A24019" w:rsidRDefault="001F1FD4" w:rsidP="001F1FD4">
      <w:pPr>
        <w:pStyle w:val="a6"/>
        <w:numPr>
          <w:ilvl w:val="0"/>
          <w:numId w:val="36"/>
        </w:numPr>
        <w:spacing w:after="200"/>
      </w:pPr>
      <w:proofErr w:type="gramStart"/>
      <w:r w:rsidRPr="00A24019">
        <w:t>Лимонно-жёлтый</w:t>
      </w:r>
      <w:proofErr w:type="gramEnd"/>
      <w:r w:rsidRPr="00A24019">
        <w:t xml:space="preserve"> – творчество, гибкость, отзывчивость, радость.</w:t>
      </w:r>
    </w:p>
    <w:p w:rsidR="001F1FD4" w:rsidRPr="00A24019" w:rsidRDefault="001F1FD4" w:rsidP="001F1FD4">
      <w:pPr>
        <w:pStyle w:val="a6"/>
        <w:numPr>
          <w:ilvl w:val="0"/>
          <w:numId w:val="36"/>
        </w:numPr>
        <w:spacing w:after="200"/>
      </w:pPr>
      <w:proofErr w:type="gramStart"/>
      <w:r w:rsidRPr="00A24019">
        <w:t>Бордовый</w:t>
      </w:r>
      <w:proofErr w:type="gramEnd"/>
      <w:r w:rsidRPr="00A24019">
        <w:t xml:space="preserve"> – необычность, рождение нового, равновесие.</w:t>
      </w:r>
    </w:p>
    <w:p w:rsidR="001F1FD4" w:rsidRPr="00A24019" w:rsidRDefault="001F1FD4" w:rsidP="001F1FD4">
      <w:pPr>
        <w:pStyle w:val="a6"/>
        <w:numPr>
          <w:ilvl w:val="0"/>
          <w:numId w:val="36"/>
        </w:numPr>
        <w:spacing w:after="200"/>
      </w:pPr>
      <w:r w:rsidRPr="00A24019">
        <w:t xml:space="preserve">Светло-коричневый – тревога, беспокойство, болезнь, неуверенность, </w:t>
      </w:r>
      <w:proofErr w:type="spellStart"/>
      <w:r w:rsidRPr="00A24019">
        <w:t>неуютность</w:t>
      </w:r>
      <w:proofErr w:type="spellEnd"/>
      <w:r w:rsidRPr="00A24019">
        <w:t>, физический и психологический дискомфорт.</w:t>
      </w:r>
    </w:p>
    <w:p w:rsidR="001F1FD4" w:rsidRPr="00A24019" w:rsidRDefault="001F1FD4" w:rsidP="001F1FD4">
      <w:pPr>
        <w:pStyle w:val="a6"/>
        <w:numPr>
          <w:ilvl w:val="0"/>
          <w:numId w:val="36"/>
        </w:numPr>
        <w:spacing w:after="200"/>
      </w:pPr>
      <w:proofErr w:type="gramStart"/>
      <w:r w:rsidRPr="00A24019">
        <w:t>Чёрный</w:t>
      </w:r>
      <w:proofErr w:type="gramEnd"/>
      <w:r w:rsidRPr="00A24019">
        <w:t xml:space="preserve"> – пустота, уничтожение.</w:t>
      </w:r>
    </w:p>
    <w:p w:rsidR="0052252A" w:rsidRPr="001F1FD4" w:rsidRDefault="0052252A" w:rsidP="0001522B">
      <w:pPr>
        <w:jc w:val="both"/>
        <w:rPr>
          <w:b/>
          <w:i/>
        </w:rPr>
      </w:pPr>
    </w:p>
    <w:p w:rsidR="009A57C0" w:rsidRPr="001F1FD4" w:rsidRDefault="009A57C0" w:rsidP="002B1BFE">
      <w:pPr>
        <w:pStyle w:val="af0"/>
        <w:spacing w:before="0" w:beforeAutospacing="0" w:after="0" w:afterAutospacing="0" w:line="360" w:lineRule="auto"/>
        <w:rPr>
          <w:b/>
          <w:bCs/>
          <w:color w:val="000000"/>
        </w:rPr>
      </w:pPr>
      <w:r w:rsidRPr="001F1FD4">
        <w:rPr>
          <w:b/>
          <w:bCs/>
          <w:color w:val="000000"/>
        </w:rPr>
        <w:t>Викторина «Растительный мир»</w:t>
      </w:r>
    </w:p>
    <w:p w:rsidR="009A57C0" w:rsidRPr="001F1FD4" w:rsidRDefault="00E13AF1" w:rsidP="002B1BFE">
      <w:pPr>
        <w:pStyle w:val="af0"/>
        <w:spacing w:before="0" w:beforeAutospacing="0" w:after="0" w:afterAutospacing="0"/>
        <w:rPr>
          <w:bCs/>
          <w:color w:val="000000"/>
        </w:rPr>
      </w:pPr>
      <w:r w:rsidRPr="001F1FD4">
        <w:rPr>
          <w:bCs/>
          <w:color w:val="000000"/>
        </w:rPr>
        <w:t xml:space="preserve">1. </w:t>
      </w:r>
      <w:r w:rsidR="00267B2F" w:rsidRPr="001F1FD4">
        <w:rPr>
          <w:bCs/>
          <w:color w:val="000000"/>
        </w:rPr>
        <w:t>Тыква - овощ ли фрукт? (овощ)</w:t>
      </w:r>
    </w:p>
    <w:p w:rsidR="009A57C0" w:rsidRPr="001F1FD4" w:rsidRDefault="00E13AF1" w:rsidP="002B1BFE">
      <w:pPr>
        <w:pStyle w:val="af0"/>
        <w:spacing w:before="0" w:beforeAutospacing="0" w:after="0" w:afterAutospacing="0"/>
        <w:rPr>
          <w:bCs/>
          <w:color w:val="000000"/>
        </w:rPr>
      </w:pPr>
      <w:r w:rsidRPr="001F1FD4">
        <w:rPr>
          <w:bCs/>
          <w:color w:val="000000"/>
        </w:rPr>
        <w:t xml:space="preserve">2. </w:t>
      </w:r>
      <w:r w:rsidR="009A57C0" w:rsidRPr="001F1FD4">
        <w:rPr>
          <w:bCs/>
          <w:color w:val="000000"/>
        </w:rPr>
        <w:t>Какой гриб является самым ядовитым? (мухомор)</w:t>
      </w:r>
    </w:p>
    <w:p w:rsidR="009A57C0" w:rsidRPr="001F1FD4" w:rsidRDefault="00E13AF1" w:rsidP="002B1BFE">
      <w:pPr>
        <w:pStyle w:val="af0"/>
        <w:spacing w:before="0" w:beforeAutospacing="0" w:after="0" w:afterAutospacing="0"/>
        <w:rPr>
          <w:bCs/>
          <w:color w:val="000000"/>
        </w:rPr>
      </w:pPr>
      <w:r w:rsidRPr="001F1FD4">
        <w:rPr>
          <w:bCs/>
          <w:color w:val="000000"/>
        </w:rPr>
        <w:t xml:space="preserve">3. </w:t>
      </w:r>
      <w:r w:rsidR="009A57C0" w:rsidRPr="001F1FD4">
        <w:rPr>
          <w:bCs/>
          <w:color w:val="000000"/>
        </w:rPr>
        <w:t>Какое дерево обычно украшают на новогодние праздники? (ель)</w:t>
      </w:r>
    </w:p>
    <w:p w:rsidR="009A57C0" w:rsidRPr="001F1FD4" w:rsidRDefault="00E13AF1" w:rsidP="002B1BFE">
      <w:pPr>
        <w:pStyle w:val="af0"/>
        <w:spacing w:before="0" w:beforeAutospacing="0" w:after="0" w:afterAutospacing="0"/>
        <w:rPr>
          <w:bCs/>
          <w:color w:val="000000"/>
        </w:rPr>
      </w:pPr>
      <w:r w:rsidRPr="001F1FD4">
        <w:rPr>
          <w:bCs/>
          <w:color w:val="000000"/>
        </w:rPr>
        <w:t xml:space="preserve">4. </w:t>
      </w:r>
      <w:r w:rsidR="009A57C0" w:rsidRPr="001F1FD4">
        <w:rPr>
          <w:bCs/>
          <w:color w:val="000000"/>
        </w:rPr>
        <w:t>Как называют плод кукурузы? (початок)</w:t>
      </w:r>
    </w:p>
    <w:p w:rsidR="009A57C0" w:rsidRPr="001F1FD4" w:rsidRDefault="00E13AF1" w:rsidP="009A57C0">
      <w:pPr>
        <w:pStyle w:val="af0"/>
        <w:spacing w:before="0" w:beforeAutospacing="0" w:after="0" w:afterAutospacing="0"/>
        <w:rPr>
          <w:bCs/>
          <w:color w:val="000000"/>
        </w:rPr>
      </w:pPr>
      <w:r w:rsidRPr="001F1FD4">
        <w:rPr>
          <w:bCs/>
          <w:color w:val="000000"/>
        </w:rPr>
        <w:t xml:space="preserve">5. </w:t>
      </w:r>
      <w:r w:rsidR="009A57C0" w:rsidRPr="001F1FD4">
        <w:rPr>
          <w:bCs/>
          <w:color w:val="000000"/>
        </w:rPr>
        <w:t>Какое дерево живет 1000 лет? (дуб)</w:t>
      </w:r>
    </w:p>
    <w:p w:rsidR="009A57C0" w:rsidRPr="001F1FD4" w:rsidRDefault="00E13AF1" w:rsidP="009A57C0">
      <w:pPr>
        <w:pStyle w:val="af0"/>
        <w:spacing w:before="0" w:beforeAutospacing="0" w:after="0" w:afterAutospacing="0"/>
        <w:rPr>
          <w:bCs/>
          <w:color w:val="000000"/>
        </w:rPr>
      </w:pPr>
      <w:r w:rsidRPr="001F1FD4">
        <w:rPr>
          <w:bCs/>
          <w:color w:val="000000"/>
        </w:rPr>
        <w:t xml:space="preserve">6. </w:t>
      </w:r>
      <w:r w:rsidR="009A57C0" w:rsidRPr="001F1FD4">
        <w:rPr>
          <w:bCs/>
          <w:color w:val="000000"/>
        </w:rPr>
        <w:t>Первый весенний цветок? (подснежник)</w:t>
      </w:r>
    </w:p>
    <w:p w:rsidR="009A57C0" w:rsidRPr="001F1FD4" w:rsidRDefault="00E13AF1" w:rsidP="009A57C0">
      <w:pPr>
        <w:pStyle w:val="af0"/>
        <w:spacing w:before="0" w:beforeAutospacing="0" w:after="0" w:afterAutospacing="0"/>
        <w:rPr>
          <w:bCs/>
          <w:color w:val="000000"/>
        </w:rPr>
      </w:pPr>
      <w:r w:rsidRPr="001F1FD4">
        <w:rPr>
          <w:bCs/>
          <w:color w:val="000000"/>
        </w:rPr>
        <w:t xml:space="preserve">7. </w:t>
      </w:r>
      <w:proofErr w:type="gramStart"/>
      <w:r w:rsidR="009A57C0" w:rsidRPr="001F1FD4">
        <w:rPr>
          <w:bCs/>
          <w:color w:val="000000"/>
        </w:rPr>
        <w:t>Сок</w:t>
      </w:r>
      <w:proofErr w:type="gramEnd"/>
      <w:r w:rsidR="009A57C0" w:rsidRPr="001F1FD4">
        <w:rPr>
          <w:bCs/>
          <w:color w:val="000000"/>
        </w:rPr>
        <w:t xml:space="preserve"> какого дерева можно добывать и употреблять весной? (березы)</w:t>
      </w:r>
    </w:p>
    <w:p w:rsidR="009A57C0" w:rsidRPr="001F1FD4" w:rsidRDefault="00E13AF1" w:rsidP="009A57C0">
      <w:pPr>
        <w:pStyle w:val="af0"/>
        <w:spacing w:before="0" w:beforeAutospacing="0" w:after="0" w:afterAutospacing="0"/>
        <w:rPr>
          <w:bCs/>
          <w:color w:val="000000"/>
        </w:rPr>
      </w:pPr>
      <w:r w:rsidRPr="001F1FD4">
        <w:rPr>
          <w:bCs/>
          <w:color w:val="000000"/>
        </w:rPr>
        <w:t xml:space="preserve">8. </w:t>
      </w:r>
      <w:proofErr w:type="gramStart"/>
      <w:r w:rsidR="009A57C0" w:rsidRPr="001F1FD4">
        <w:rPr>
          <w:bCs/>
          <w:color w:val="000000"/>
        </w:rPr>
        <w:t>Отвар</w:t>
      </w:r>
      <w:proofErr w:type="gramEnd"/>
      <w:r w:rsidR="009A57C0" w:rsidRPr="001F1FD4">
        <w:rPr>
          <w:bCs/>
          <w:color w:val="000000"/>
        </w:rPr>
        <w:t xml:space="preserve"> каких цветков помогает при простуде? (липы)</w:t>
      </w:r>
    </w:p>
    <w:p w:rsidR="00267B2F" w:rsidRPr="001F1FD4" w:rsidRDefault="00E13AF1" w:rsidP="00267B2F">
      <w:pPr>
        <w:pStyle w:val="af0"/>
        <w:spacing w:before="0" w:beforeAutospacing="0" w:after="0" w:afterAutospacing="0"/>
        <w:rPr>
          <w:bCs/>
          <w:color w:val="000000"/>
        </w:rPr>
      </w:pPr>
      <w:r w:rsidRPr="001F1FD4">
        <w:rPr>
          <w:bCs/>
          <w:color w:val="000000"/>
        </w:rPr>
        <w:t xml:space="preserve">9. </w:t>
      </w:r>
      <w:r w:rsidR="009A57C0" w:rsidRPr="001F1FD4">
        <w:rPr>
          <w:bCs/>
          <w:color w:val="000000"/>
        </w:rPr>
        <w:t>На этом растении гадают? (ромашка)</w:t>
      </w:r>
    </w:p>
    <w:p w:rsidR="00267B2F" w:rsidRPr="001F1FD4" w:rsidRDefault="00267B2F" w:rsidP="00267B2F">
      <w:pPr>
        <w:pStyle w:val="af0"/>
        <w:spacing w:before="0" w:beforeAutospacing="0" w:after="0" w:afterAutospacing="0"/>
        <w:rPr>
          <w:bCs/>
          <w:color w:val="000000"/>
        </w:rPr>
      </w:pPr>
      <w:r w:rsidRPr="001F1FD4">
        <w:rPr>
          <w:bCs/>
          <w:color w:val="000000"/>
        </w:rPr>
        <w:t>10. Когда опадают листья? (осенью)</w:t>
      </w:r>
    </w:p>
    <w:p w:rsidR="001F1FD4" w:rsidRDefault="001F1FD4" w:rsidP="001F1FD4">
      <w:pPr>
        <w:pStyle w:val="af0"/>
        <w:spacing w:before="0" w:beforeAutospacing="0" w:after="0" w:afterAutospacing="0"/>
        <w:rPr>
          <w:bCs/>
          <w:color w:val="000000"/>
        </w:rPr>
      </w:pPr>
      <w:r>
        <w:rPr>
          <w:bCs/>
          <w:color w:val="000000"/>
        </w:rPr>
        <w:t>Критерии:</w:t>
      </w:r>
    </w:p>
    <w:p w:rsidR="001F1FD4" w:rsidRDefault="00267B2F" w:rsidP="001F1FD4">
      <w:pPr>
        <w:pStyle w:val="af0"/>
        <w:spacing w:before="0" w:beforeAutospacing="0" w:after="0" w:afterAutospacing="0" w:line="276" w:lineRule="auto"/>
        <w:rPr>
          <w:bCs/>
          <w:color w:val="000000"/>
        </w:rPr>
      </w:pPr>
      <w:r w:rsidRPr="001F1FD4">
        <w:rPr>
          <w:bCs/>
          <w:color w:val="000000"/>
        </w:rPr>
        <w:t xml:space="preserve">8-10  </w:t>
      </w:r>
      <w:proofErr w:type="gramStart"/>
      <w:r w:rsidRPr="001F1FD4">
        <w:rPr>
          <w:bCs/>
          <w:color w:val="000000"/>
        </w:rPr>
        <w:t>правильный</w:t>
      </w:r>
      <w:proofErr w:type="gramEnd"/>
      <w:r w:rsidRPr="001F1FD4">
        <w:rPr>
          <w:bCs/>
          <w:color w:val="000000"/>
        </w:rPr>
        <w:t xml:space="preserve"> ответов - отлично;</w:t>
      </w:r>
    </w:p>
    <w:p w:rsidR="001F1FD4" w:rsidRDefault="00267B2F" w:rsidP="001F1FD4">
      <w:pPr>
        <w:pStyle w:val="af0"/>
        <w:spacing w:before="0" w:beforeAutospacing="0" w:after="0" w:afterAutospacing="0" w:line="276" w:lineRule="auto"/>
        <w:rPr>
          <w:bCs/>
          <w:color w:val="000000"/>
        </w:rPr>
      </w:pPr>
      <w:r w:rsidRPr="001F1FD4">
        <w:rPr>
          <w:bCs/>
          <w:color w:val="000000"/>
        </w:rPr>
        <w:t xml:space="preserve"> 5-7 - хорошо; </w:t>
      </w:r>
    </w:p>
    <w:p w:rsidR="00267B2F" w:rsidRDefault="001F1FD4" w:rsidP="001F1FD4">
      <w:pPr>
        <w:pStyle w:val="af0"/>
        <w:spacing w:before="0" w:beforeAutospacing="0" w:after="0" w:afterAutospacing="0" w:line="276" w:lineRule="auto"/>
        <w:rPr>
          <w:bCs/>
          <w:color w:val="000000"/>
        </w:rPr>
      </w:pPr>
      <w:r>
        <w:rPr>
          <w:bCs/>
          <w:color w:val="000000"/>
        </w:rPr>
        <w:t xml:space="preserve">До </w:t>
      </w:r>
      <w:r w:rsidR="00267B2F" w:rsidRPr="001F1FD4">
        <w:rPr>
          <w:bCs/>
          <w:color w:val="000000"/>
        </w:rPr>
        <w:t xml:space="preserve">5 - </w:t>
      </w:r>
      <w:r>
        <w:rPr>
          <w:bCs/>
          <w:color w:val="000000"/>
        </w:rPr>
        <w:t xml:space="preserve"> не достаточно знаний.</w:t>
      </w:r>
    </w:p>
    <w:p w:rsidR="001F1FD4" w:rsidRPr="001F1FD4" w:rsidRDefault="001F1FD4" w:rsidP="001F1FD4">
      <w:pPr>
        <w:pStyle w:val="af0"/>
        <w:spacing w:before="0" w:beforeAutospacing="0" w:after="0" w:afterAutospacing="0" w:line="276" w:lineRule="auto"/>
        <w:rPr>
          <w:bCs/>
          <w:color w:val="000000"/>
        </w:rPr>
      </w:pPr>
    </w:p>
    <w:p w:rsidR="00E13AF1" w:rsidRPr="001F1FD4" w:rsidRDefault="009A57C0" w:rsidP="002B1BFE">
      <w:pPr>
        <w:pStyle w:val="af0"/>
        <w:spacing w:before="0" w:beforeAutospacing="0" w:after="0" w:afterAutospacing="0"/>
        <w:rPr>
          <w:b/>
          <w:bCs/>
          <w:color w:val="000000"/>
        </w:rPr>
      </w:pPr>
      <w:r w:rsidRPr="001F1FD4">
        <w:rPr>
          <w:b/>
          <w:bCs/>
          <w:color w:val="000000"/>
        </w:rPr>
        <w:t>Викторина «Все обо всем»</w:t>
      </w:r>
    </w:p>
    <w:p w:rsidR="009A57C0" w:rsidRPr="001F1FD4" w:rsidRDefault="009A57C0" w:rsidP="002B1BFE">
      <w:pPr>
        <w:pStyle w:val="af0"/>
        <w:numPr>
          <w:ilvl w:val="0"/>
          <w:numId w:val="33"/>
        </w:numPr>
        <w:spacing w:before="0" w:beforeAutospacing="0" w:after="0" w:afterAutospacing="0"/>
        <w:rPr>
          <w:bCs/>
          <w:color w:val="000000"/>
        </w:rPr>
      </w:pPr>
      <w:r w:rsidRPr="001F1FD4">
        <w:rPr>
          <w:bCs/>
          <w:color w:val="000000"/>
        </w:rPr>
        <w:t>Как называют курицу в детстве? (цыпленок)</w:t>
      </w:r>
    </w:p>
    <w:p w:rsidR="009A57C0" w:rsidRPr="001F1FD4" w:rsidRDefault="009A57C0" w:rsidP="002B1BFE">
      <w:pPr>
        <w:pStyle w:val="af0"/>
        <w:numPr>
          <w:ilvl w:val="0"/>
          <w:numId w:val="33"/>
        </w:numPr>
        <w:spacing w:before="0" w:beforeAutospacing="0" w:after="0" w:afterAutospacing="0"/>
        <w:rPr>
          <w:bCs/>
          <w:color w:val="000000"/>
        </w:rPr>
      </w:pPr>
      <w:r w:rsidRPr="001F1FD4">
        <w:rPr>
          <w:bCs/>
          <w:color w:val="000000"/>
        </w:rPr>
        <w:t>Когда птицы летят на юг? (осенью)</w:t>
      </w:r>
    </w:p>
    <w:p w:rsidR="009A57C0" w:rsidRPr="001F1FD4" w:rsidRDefault="009A57C0" w:rsidP="002B1BFE">
      <w:pPr>
        <w:pStyle w:val="af0"/>
        <w:numPr>
          <w:ilvl w:val="0"/>
          <w:numId w:val="33"/>
        </w:numPr>
        <w:spacing w:before="0" w:beforeAutospacing="0" w:after="0" w:afterAutospacing="0"/>
        <w:rPr>
          <w:bCs/>
          <w:color w:val="000000"/>
        </w:rPr>
      </w:pPr>
      <w:r w:rsidRPr="001F1FD4">
        <w:rPr>
          <w:bCs/>
          <w:color w:val="000000"/>
        </w:rPr>
        <w:lastRenderedPageBreak/>
        <w:t>Название первого летнего месяца? (июнь)</w:t>
      </w:r>
    </w:p>
    <w:p w:rsidR="009A57C0" w:rsidRPr="001F1FD4" w:rsidRDefault="009A57C0" w:rsidP="00E13AF1">
      <w:pPr>
        <w:pStyle w:val="af0"/>
        <w:numPr>
          <w:ilvl w:val="0"/>
          <w:numId w:val="33"/>
        </w:numPr>
        <w:spacing w:before="0" w:beforeAutospacing="0" w:after="0" w:afterAutospacing="0"/>
        <w:rPr>
          <w:bCs/>
          <w:color w:val="000000"/>
        </w:rPr>
      </w:pPr>
      <w:r w:rsidRPr="001F1FD4">
        <w:rPr>
          <w:bCs/>
          <w:color w:val="000000"/>
        </w:rPr>
        <w:t>У человека  — рот, у птицы? (Клюв)</w:t>
      </w:r>
    </w:p>
    <w:p w:rsidR="009A57C0" w:rsidRPr="001F1FD4" w:rsidRDefault="009A57C0" w:rsidP="00E13AF1">
      <w:pPr>
        <w:pStyle w:val="af0"/>
        <w:numPr>
          <w:ilvl w:val="0"/>
          <w:numId w:val="33"/>
        </w:numPr>
        <w:spacing w:before="0" w:beforeAutospacing="0" w:after="0" w:afterAutospacing="0"/>
        <w:rPr>
          <w:bCs/>
          <w:color w:val="000000"/>
        </w:rPr>
      </w:pPr>
      <w:r w:rsidRPr="001F1FD4">
        <w:rPr>
          <w:bCs/>
          <w:color w:val="000000"/>
        </w:rPr>
        <w:t>Самая хищная и опасная рыба? (акула)</w:t>
      </w:r>
    </w:p>
    <w:p w:rsidR="009A57C0" w:rsidRPr="001F1FD4" w:rsidRDefault="009A57C0" w:rsidP="00E13AF1">
      <w:pPr>
        <w:pStyle w:val="af0"/>
        <w:numPr>
          <w:ilvl w:val="0"/>
          <w:numId w:val="33"/>
        </w:numPr>
        <w:spacing w:before="0" w:beforeAutospacing="0" w:after="0" w:afterAutospacing="0"/>
        <w:rPr>
          <w:bCs/>
          <w:color w:val="000000"/>
        </w:rPr>
      </w:pPr>
      <w:r w:rsidRPr="001F1FD4">
        <w:rPr>
          <w:bCs/>
          <w:color w:val="000000"/>
        </w:rPr>
        <w:t>Какое растение похоже на ежа? (кактус)</w:t>
      </w:r>
    </w:p>
    <w:p w:rsidR="009A57C0" w:rsidRPr="001F1FD4" w:rsidRDefault="009A57C0" w:rsidP="00E13AF1">
      <w:pPr>
        <w:pStyle w:val="af0"/>
        <w:numPr>
          <w:ilvl w:val="0"/>
          <w:numId w:val="33"/>
        </w:numPr>
        <w:spacing w:before="0" w:beforeAutospacing="0" w:after="0" w:afterAutospacing="0"/>
        <w:rPr>
          <w:bCs/>
          <w:color w:val="000000"/>
        </w:rPr>
      </w:pPr>
      <w:r w:rsidRPr="001F1FD4">
        <w:rPr>
          <w:bCs/>
          <w:color w:val="000000"/>
        </w:rPr>
        <w:t>Без чего нельзя вытащить рыбку из пруда? (Без труда)</w:t>
      </w:r>
    </w:p>
    <w:p w:rsidR="009A57C0" w:rsidRPr="001F1FD4" w:rsidRDefault="009A57C0" w:rsidP="00E13AF1">
      <w:pPr>
        <w:pStyle w:val="af0"/>
        <w:numPr>
          <w:ilvl w:val="0"/>
          <w:numId w:val="33"/>
        </w:numPr>
        <w:spacing w:before="0" w:beforeAutospacing="0" w:after="0" w:afterAutospacing="0"/>
        <w:rPr>
          <w:bCs/>
          <w:color w:val="000000"/>
        </w:rPr>
      </w:pPr>
      <w:r w:rsidRPr="001F1FD4">
        <w:rPr>
          <w:bCs/>
          <w:color w:val="000000"/>
        </w:rPr>
        <w:t>Какого цвета небо? (голубого)</w:t>
      </w:r>
    </w:p>
    <w:p w:rsidR="009A57C0" w:rsidRPr="001F1FD4" w:rsidRDefault="009A57C0" w:rsidP="00E13AF1">
      <w:pPr>
        <w:pStyle w:val="af0"/>
        <w:numPr>
          <w:ilvl w:val="0"/>
          <w:numId w:val="33"/>
        </w:numPr>
        <w:spacing w:before="0" w:beforeAutospacing="0" w:after="0" w:afterAutospacing="0"/>
        <w:rPr>
          <w:bCs/>
          <w:color w:val="000000"/>
        </w:rPr>
      </w:pPr>
      <w:r w:rsidRPr="001F1FD4">
        <w:rPr>
          <w:bCs/>
          <w:color w:val="000000"/>
        </w:rPr>
        <w:t>Он имеет много ног. Кто это? (осьминог)</w:t>
      </w:r>
    </w:p>
    <w:p w:rsidR="00267B2F" w:rsidRPr="001F1FD4" w:rsidRDefault="009A57C0" w:rsidP="00267B2F">
      <w:pPr>
        <w:pStyle w:val="af0"/>
        <w:numPr>
          <w:ilvl w:val="0"/>
          <w:numId w:val="33"/>
        </w:numPr>
        <w:spacing w:before="0" w:beforeAutospacing="0" w:after="0" w:afterAutospacing="0"/>
        <w:rPr>
          <w:bCs/>
          <w:color w:val="000000"/>
        </w:rPr>
      </w:pPr>
      <w:r w:rsidRPr="001F1FD4">
        <w:rPr>
          <w:bCs/>
          <w:color w:val="000000"/>
        </w:rPr>
        <w:t>На какой планете мы живем? (Земля)</w:t>
      </w:r>
    </w:p>
    <w:p w:rsidR="00267B2F" w:rsidRPr="001F1FD4" w:rsidRDefault="00267B2F" w:rsidP="00267B2F">
      <w:pPr>
        <w:pStyle w:val="af0"/>
        <w:spacing w:before="0" w:beforeAutospacing="0" w:after="0" w:afterAutospacing="0"/>
        <w:ind w:left="720"/>
        <w:rPr>
          <w:bCs/>
          <w:color w:val="000000"/>
        </w:rPr>
      </w:pPr>
    </w:p>
    <w:p w:rsidR="001F1FD4" w:rsidRDefault="001F1FD4" w:rsidP="001F1FD4">
      <w:pPr>
        <w:pStyle w:val="af0"/>
        <w:spacing w:before="0" w:beforeAutospacing="0" w:after="0" w:afterAutospacing="0"/>
        <w:rPr>
          <w:bCs/>
          <w:color w:val="000000"/>
        </w:rPr>
      </w:pPr>
      <w:r>
        <w:rPr>
          <w:bCs/>
          <w:color w:val="000000"/>
        </w:rPr>
        <w:t>Критерии:</w:t>
      </w:r>
    </w:p>
    <w:p w:rsidR="001F1FD4" w:rsidRDefault="001F1FD4" w:rsidP="001F1FD4">
      <w:pPr>
        <w:pStyle w:val="af0"/>
        <w:spacing w:before="0" w:beforeAutospacing="0" w:after="0" w:afterAutospacing="0" w:line="276" w:lineRule="auto"/>
        <w:rPr>
          <w:bCs/>
          <w:color w:val="000000"/>
        </w:rPr>
      </w:pPr>
      <w:r w:rsidRPr="001F1FD4">
        <w:rPr>
          <w:bCs/>
          <w:color w:val="000000"/>
        </w:rPr>
        <w:t xml:space="preserve">8-10  </w:t>
      </w:r>
      <w:proofErr w:type="gramStart"/>
      <w:r w:rsidRPr="001F1FD4">
        <w:rPr>
          <w:bCs/>
          <w:color w:val="000000"/>
        </w:rPr>
        <w:t>правильный</w:t>
      </w:r>
      <w:proofErr w:type="gramEnd"/>
      <w:r w:rsidRPr="001F1FD4">
        <w:rPr>
          <w:bCs/>
          <w:color w:val="000000"/>
        </w:rPr>
        <w:t xml:space="preserve"> ответов - отлично;</w:t>
      </w:r>
    </w:p>
    <w:p w:rsidR="001F1FD4" w:rsidRDefault="001F1FD4" w:rsidP="001F1FD4">
      <w:pPr>
        <w:pStyle w:val="af0"/>
        <w:spacing w:before="0" w:beforeAutospacing="0" w:after="0" w:afterAutospacing="0" w:line="276" w:lineRule="auto"/>
        <w:rPr>
          <w:bCs/>
          <w:color w:val="000000"/>
        </w:rPr>
      </w:pPr>
      <w:r w:rsidRPr="001F1FD4">
        <w:rPr>
          <w:bCs/>
          <w:color w:val="000000"/>
        </w:rPr>
        <w:t xml:space="preserve">5-7 - хорошо; </w:t>
      </w:r>
    </w:p>
    <w:p w:rsidR="001F1FD4" w:rsidRPr="001F1FD4" w:rsidRDefault="001F1FD4" w:rsidP="001F1FD4">
      <w:pPr>
        <w:pStyle w:val="af0"/>
        <w:spacing w:before="0" w:beforeAutospacing="0" w:after="0" w:afterAutospacing="0" w:line="276" w:lineRule="auto"/>
        <w:rPr>
          <w:bCs/>
          <w:color w:val="000000"/>
        </w:rPr>
      </w:pPr>
      <w:r>
        <w:rPr>
          <w:bCs/>
          <w:color w:val="000000"/>
        </w:rPr>
        <w:t xml:space="preserve">До </w:t>
      </w:r>
      <w:r w:rsidRPr="001F1FD4">
        <w:rPr>
          <w:bCs/>
          <w:color w:val="000000"/>
        </w:rPr>
        <w:t xml:space="preserve">5 - </w:t>
      </w:r>
      <w:r>
        <w:rPr>
          <w:bCs/>
          <w:color w:val="000000"/>
        </w:rPr>
        <w:t xml:space="preserve"> не достаточно знаний.</w:t>
      </w:r>
    </w:p>
    <w:p w:rsidR="009A57C0" w:rsidRPr="001F1FD4" w:rsidRDefault="009A57C0" w:rsidP="009A57C0">
      <w:pPr>
        <w:pStyle w:val="af0"/>
        <w:shd w:val="clear" w:color="auto" w:fill="FFFFFF"/>
        <w:spacing w:before="75" w:after="75"/>
        <w:rPr>
          <w:b/>
          <w:color w:val="000000"/>
        </w:rPr>
      </w:pPr>
      <w:r w:rsidRPr="001F1FD4">
        <w:rPr>
          <w:b/>
          <w:color w:val="000000"/>
        </w:rPr>
        <w:t>Вопросы - ответы</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Какой зверь в лесу знает, где находится мёд? (медведь)</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Что делает ёж зимой? (спит)</w:t>
      </w:r>
    </w:p>
    <w:p w:rsidR="00E13AF1" w:rsidRPr="001F1FD4" w:rsidRDefault="009A57C0" w:rsidP="00267B2F">
      <w:pPr>
        <w:pStyle w:val="af0"/>
        <w:numPr>
          <w:ilvl w:val="0"/>
          <w:numId w:val="35"/>
        </w:numPr>
        <w:shd w:val="clear" w:color="auto" w:fill="FFFFFF"/>
        <w:spacing w:before="0" w:beforeAutospacing="0" w:after="0" w:afterAutospacing="0"/>
        <w:rPr>
          <w:color w:val="000000"/>
        </w:rPr>
      </w:pPr>
      <w:proofErr w:type="spellStart"/>
      <w:r w:rsidRPr="001F1FD4">
        <w:rPr>
          <w:color w:val="000000"/>
        </w:rPr>
        <w:t>Каркуша</w:t>
      </w:r>
      <w:proofErr w:type="spellEnd"/>
      <w:r w:rsidRPr="001F1FD4">
        <w:rPr>
          <w:color w:val="000000"/>
        </w:rPr>
        <w:t xml:space="preserve"> - это</w:t>
      </w:r>
      <w:proofErr w:type="gramStart"/>
      <w:r w:rsidRPr="001F1FD4">
        <w:rPr>
          <w:color w:val="000000"/>
        </w:rPr>
        <w:t xml:space="preserve"> :</w:t>
      </w:r>
      <w:proofErr w:type="gramEnd"/>
      <w:r w:rsidRPr="001F1FD4">
        <w:rPr>
          <w:color w:val="000000"/>
        </w:rPr>
        <w:t xml:space="preserve"> (ворона)</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Самое быстрое морское животное (дельфин, касатка)</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Какому дереву дети очень радуются зимой? (ель)</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Какие камни в море? (мокрые)</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Целый день летает, всем надоедает (муха)</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Рыжая плутовка (лиса)</w:t>
      </w:r>
    </w:p>
    <w:p w:rsidR="009A57C0" w:rsidRPr="001F1FD4" w:rsidRDefault="009A57C0" w:rsidP="00267B2F">
      <w:pPr>
        <w:pStyle w:val="af0"/>
        <w:numPr>
          <w:ilvl w:val="0"/>
          <w:numId w:val="35"/>
        </w:numPr>
        <w:shd w:val="clear" w:color="auto" w:fill="FFFFFF"/>
        <w:spacing w:before="0" w:beforeAutospacing="0" w:after="0" w:afterAutospacing="0"/>
        <w:rPr>
          <w:color w:val="000000"/>
        </w:rPr>
      </w:pPr>
      <w:r w:rsidRPr="001F1FD4">
        <w:rPr>
          <w:color w:val="000000"/>
        </w:rPr>
        <w:t>Он начинает неделю (понедельник)</w:t>
      </w:r>
    </w:p>
    <w:p w:rsidR="006C48BF" w:rsidRPr="001F1FD4" w:rsidRDefault="009A57C0" w:rsidP="006C48BF">
      <w:pPr>
        <w:pStyle w:val="af0"/>
        <w:numPr>
          <w:ilvl w:val="0"/>
          <w:numId w:val="35"/>
        </w:numPr>
        <w:shd w:val="clear" w:color="auto" w:fill="FFFFFF"/>
        <w:spacing w:before="0" w:beforeAutospacing="0" w:after="0" w:afterAutospacing="0"/>
        <w:rPr>
          <w:color w:val="000000"/>
        </w:rPr>
      </w:pPr>
      <w:r w:rsidRPr="001F1FD4">
        <w:rPr>
          <w:color w:val="000000"/>
        </w:rPr>
        <w:t>Первый весенний цветок (подснежник)</w:t>
      </w:r>
    </w:p>
    <w:p w:rsidR="006C48BF" w:rsidRPr="001F1FD4" w:rsidRDefault="006C48BF" w:rsidP="006C48BF">
      <w:pPr>
        <w:pStyle w:val="af0"/>
        <w:shd w:val="clear" w:color="auto" w:fill="FFFFFF"/>
        <w:spacing w:before="0" w:beforeAutospacing="0" w:after="0" w:afterAutospacing="0"/>
        <w:rPr>
          <w:color w:val="000000"/>
        </w:rPr>
      </w:pPr>
    </w:p>
    <w:p w:rsidR="001F1FD4" w:rsidRDefault="001F1FD4" w:rsidP="001F1FD4">
      <w:pPr>
        <w:pStyle w:val="af0"/>
        <w:spacing w:before="0" w:beforeAutospacing="0" w:after="0" w:afterAutospacing="0"/>
        <w:rPr>
          <w:bCs/>
          <w:color w:val="000000"/>
        </w:rPr>
      </w:pPr>
      <w:r>
        <w:rPr>
          <w:bCs/>
          <w:color w:val="000000"/>
        </w:rPr>
        <w:t>Критерии:</w:t>
      </w:r>
    </w:p>
    <w:p w:rsidR="001F1FD4" w:rsidRDefault="001F1FD4" w:rsidP="001F1FD4">
      <w:pPr>
        <w:pStyle w:val="af0"/>
        <w:spacing w:before="0" w:beforeAutospacing="0" w:after="0" w:afterAutospacing="0" w:line="276" w:lineRule="auto"/>
        <w:rPr>
          <w:bCs/>
          <w:color w:val="000000"/>
        </w:rPr>
      </w:pPr>
      <w:r w:rsidRPr="001F1FD4">
        <w:rPr>
          <w:bCs/>
          <w:color w:val="000000"/>
        </w:rPr>
        <w:t xml:space="preserve">8-10  </w:t>
      </w:r>
      <w:proofErr w:type="gramStart"/>
      <w:r w:rsidRPr="001F1FD4">
        <w:rPr>
          <w:bCs/>
          <w:color w:val="000000"/>
        </w:rPr>
        <w:t>правильный</w:t>
      </w:r>
      <w:proofErr w:type="gramEnd"/>
      <w:r w:rsidRPr="001F1FD4">
        <w:rPr>
          <w:bCs/>
          <w:color w:val="000000"/>
        </w:rPr>
        <w:t xml:space="preserve"> ответов - отлично;</w:t>
      </w:r>
    </w:p>
    <w:p w:rsidR="001F1FD4" w:rsidRDefault="001F1FD4" w:rsidP="001F1FD4">
      <w:pPr>
        <w:pStyle w:val="af0"/>
        <w:spacing w:before="0" w:beforeAutospacing="0" w:after="0" w:afterAutospacing="0" w:line="276" w:lineRule="auto"/>
        <w:rPr>
          <w:bCs/>
          <w:color w:val="000000"/>
        </w:rPr>
      </w:pPr>
      <w:r w:rsidRPr="001F1FD4">
        <w:rPr>
          <w:bCs/>
          <w:color w:val="000000"/>
        </w:rPr>
        <w:t xml:space="preserve">5-7 - хорошо; </w:t>
      </w:r>
    </w:p>
    <w:p w:rsidR="001F1FD4" w:rsidRPr="001F1FD4" w:rsidRDefault="001F1FD4" w:rsidP="001F1FD4">
      <w:pPr>
        <w:pStyle w:val="af0"/>
        <w:spacing w:before="0" w:beforeAutospacing="0" w:after="0" w:afterAutospacing="0" w:line="276" w:lineRule="auto"/>
        <w:rPr>
          <w:bCs/>
          <w:color w:val="000000"/>
        </w:rPr>
      </w:pPr>
      <w:r>
        <w:rPr>
          <w:bCs/>
          <w:color w:val="000000"/>
        </w:rPr>
        <w:t xml:space="preserve">До </w:t>
      </w:r>
      <w:r w:rsidRPr="001F1FD4">
        <w:rPr>
          <w:bCs/>
          <w:color w:val="000000"/>
        </w:rPr>
        <w:t xml:space="preserve">5 - </w:t>
      </w:r>
      <w:r>
        <w:rPr>
          <w:bCs/>
          <w:color w:val="000000"/>
        </w:rPr>
        <w:t xml:space="preserve"> не достаточно знаний.</w:t>
      </w:r>
    </w:p>
    <w:p w:rsidR="009A57C0" w:rsidRPr="001F1FD4" w:rsidRDefault="009A57C0" w:rsidP="009A57C0">
      <w:pPr>
        <w:pStyle w:val="af0"/>
        <w:shd w:val="clear" w:color="auto" w:fill="FFFFFF"/>
        <w:spacing w:before="0" w:beforeAutospacing="0" w:after="0" w:afterAutospacing="0"/>
        <w:rPr>
          <w:color w:val="000000"/>
        </w:rPr>
      </w:pPr>
    </w:p>
    <w:p w:rsidR="009A57C0" w:rsidRPr="001F1FD4" w:rsidRDefault="009A57C0" w:rsidP="009A57C0">
      <w:pPr>
        <w:pStyle w:val="af0"/>
        <w:shd w:val="clear" w:color="auto" w:fill="FFFFFF"/>
        <w:spacing w:before="0" w:beforeAutospacing="0" w:after="0" w:afterAutospacing="0"/>
        <w:rPr>
          <w:color w:val="000000"/>
        </w:rPr>
      </w:pPr>
    </w:p>
    <w:p w:rsidR="006C48BF" w:rsidRPr="001F1FD4" w:rsidRDefault="006C48BF" w:rsidP="006832D7">
      <w:pPr>
        <w:pStyle w:val="af0"/>
        <w:shd w:val="clear" w:color="auto" w:fill="FFFFFF"/>
        <w:spacing w:before="75" w:beforeAutospacing="0" w:after="75" w:afterAutospacing="0"/>
        <w:rPr>
          <w:rStyle w:val="a7"/>
          <w:rFonts w:eastAsia="MS Mincho"/>
          <w:color w:val="000000"/>
        </w:rPr>
      </w:pPr>
      <w:r w:rsidRPr="001F1FD4">
        <w:rPr>
          <w:rStyle w:val="a7"/>
          <w:rFonts w:eastAsia="MS Mincho"/>
          <w:color w:val="000000"/>
        </w:rPr>
        <w:t xml:space="preserve">Экологическая  викторина «Юный любитель природы» - </w:t>
      </w:r>
    </w:p>
    <w:p w:rsidR="006C48BF" w:rsidRPr="001F1FD4" w:rsidRDefault="006C48BF" w:rsidP="006832D7">
      <w:pPr>
        <w:pStyle w:val="af0"/>
        <w:shd w:val="clear" w:color="auto" w:fill="FFFFFF"/>
        <w:spacing w:before="75" w:beforeAutospacing="0" w:after="75" w:afterAutospacing="0"/>
        <w:rPr>
          <w:color w:val="000000"/>
        </w:rPr>
      </w:pPr>
      <w:r w:rsidRPr="001F1FD4">
        <w:rPr>
          <w:rStyle w:val="a7"/>
          <w:rFonts w:eastAsia="MS Mincho"/>
          <w:color w:val="000000"/>
        </w:rPr>
        <w:t>(для детей 6-7 лет)</w:t>
      </w:r>
    </w:p>
    <w:p w:rsidR="00267B2F" w:rsidRPr="001F1FD4" w:rsidRDefault="00267B2F" w:rsidP="009A57C0">
      <w:pPr>
        <w:pStyle w:val="af0"/>
        <w:shd w:val="clear" w:color="auto" w:fill="FFFFFF"/>
        <w:spacing w:before="0" w:beforeAutospacing="0" w:after="0" w:afterAutospacing="0"/>
        <w:rPr>
          <w:color w:val="000000"/>
        </w:rPr>
      </w:pPr>
    </w:p>
    <w:p w:rsidR="009A57C0" w:rsidRPr="001F1FD4" w:rsidRDefault="009A57C0" w:rsidP="009A57C0">
      <w:pPr>
        <w:pStyle w:val="af0"/>
        <w:shd w:val="clear" w:color="auto" w:fill="FFFFFF"/>
        <w:spacing w:before="0" w:beforeAutospacing="0" w:after="0" w:afterAutospacing="0"/>
        <w:rPr>
          <w:color w:val="000000"/>
        </w:rPr>
      </w:pPr>
      <w:r w:rsidRPr="001F1FD4">
        <w:rPr>
          <w:color w:val="000000"/>
        </w:rPr>
        <w:t>Цель:  Уточнить и расширить представления детей об образе жизни лесных зверей, обобщить пройденный за прошедший период  материал по окружающему миру</w:t>
      </w:r>
      <w:proofErr w:type="gramStart"/>
      <w:r w:rsidRPr="001F1FD4">
        <w:rPr>
          <w:color w:val="000000"/>
        </w:rPr>
        <w:t xml:space="preserve"> ,</w:t>
      </w:r>
      <w:proofErr w:type="gramEnd"/>
      <w:r w:rsidRPr="001F1FD4">
        <w:rPr>
          <w:color w:val="000000"/>
        </w:rPr>
        <w:t xml:space="preserve"> умение работать в команде, самостоятельно принимать решение, способствовать саморазвитию и личностному раскрытию, формирование активности ребёнка, культуры общения. </w:t>
      </w:r>
    </w:p>
    <w:p w:rsidR="009A57C0" w:rsidRPr="001F1FD4" w:rsidRDefault="009A57C0" w:rsidP="009A57C0">
      <w:pPr>
        <w:pStyle w:val="af0"/>
        <w:shd w:val="clear" w:color="auto" w:fill="FFFFFF"/>
        <w:spacing w:before="75" w:beforeAutospacing="0" w:after="75" w:afterAutospacing="0"/>
        <w:rPr>
          <w:color w:val="000000"/>
        </w:rPr>
      </w:pPr>
      <w:r w:rsidRPr="001F1FD4">
        <w:rPr>
          <w:color w:val="000000"/>
        </w:rPr>
        <w:t>Выявить уровень знаний о живой и неживой природе, культурных и лесных растения, диких и домашних животных, признаках времена года.</w:t>
      </w:r>
    </w:p>
    <w:p w:rsidR="009A57C0" w:rsidRPr="001F1FD4" w:rsidRDefault="009A57C0" w:rsidP="009A57C0">
      <w:pPr>
        <w:pStyle w:val="af0"/>
        <w:shd w:val="clear" w:color="auto" w:fill="FFFFFF"/>
        <w:spacing w:before="75" w:beforeAutospacing="0" w:after="75" w:afterAutospacing="0"/>
        <w:rPr>
          <w:color w:val="000000"/>
        </w:rPr>
      </w:pPr>
      <w:r w:rsidRPr="001F1FD4">
        <w:rPr>
          <w:color w:val="000000"/>
        </w:rPr>
        <w:t>Определить уровень детей при определении причинно-следственных связей в мире живой и неживой природы.</w:t>
      </w:r>
    </w:p>
    <w:p w:rsidR="009A57C0" w:rsidRPr="001F1FD4" w:rsidRDefault="009A57C0" w:rsidP="009A57C0">
      <w:pPr>
        <w:pStyle w:val="af0"/>
        <w:shd w:val="clear" w:color="auto" w:fill="FFFFFF"/>
        <w:spacing w:before="75" w:beforeAutospacing="0" w:after="75" w:afterAutospacing="0"/>
        <w:rPr>
          <w:color w:val="000000"/>
        </w:rPr>
      </w:pPr>
      <w:r w:rsidRPr="001F1FD4">
        <w:rPr>
          <w:color w:val="000000"/>
        </w:rPr>
        <w:t>Формировать умения доказывать собственный ответ, принятое решение в соревновательных условиях.</w:t>
      </w:r>
      <w:r w:rsidRPr="001F1FD4">
        <w:rPr>
          <w:rStyle w:val="apple-converted-space"/>
          <w:b/>
          <w:b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7"/>
          <w:rFonts w:eastAsia="MS Mincho"/>
          <w:color w:val="000000"/>
        </w:rPr>
        <w:t>Оборудование и материал:</w:t>
      </w:r>
    </w:p>
    <w:p w:rsidR="009A57C0" w:rsidRPr="001F1FD4" w:rsidRDefault="009A57C0" w:rsidP="009A57C0">
      <w:pPr>
        <w:pStyle w:val="af0"/>
        <w:shd w:val="clear" w:color="auto" w:fill="FFFFFF"/>
        <w:spacing w:before="75" w:beforeAutospacing="0" w:after="75" w:afterAutospacing="0"/>
        <w:rPr>
          <w:color w:val="000000"/>
        </w:rPr>
      </w:pPr>
      <w:r w:rsidRPr="001F1FD4">
        <w:rPr>
          <w:color w:val="000000"/>
        </w:rPr>
        <w:t>Карточки по числу команд.Цветные карандаши по числу участников мероприятия.Презентация</w:t>
      </w:r>
      <w:r w:rsidR="00267B2F" w:rsidRPr="001F1FD4">
        <w:rPr>
          <w:color w:val="000000"/>
        </w:rPr>
        <w:t xml:space="preserve"> или карточки </w:t>
      </w:r>
      <w:r w:rsidRPr="001F1FD4">
        <w:rPr>
          <w:color w:val="000000"/>
        </w:rPr>
        <w:t xml:space="preserve"> к конкурсу с заданиями.</w:t>
      </w:r>
    </w:p>
    <w:p w:rsidR="009A57C0" w:rsidRPr="001F1FD4" w:rsidRDefault="009A57C0" w:rsidP="009A57C0">
      <w:pPr>
        <w:pStyle w:val="af0"/>
        <w:shd w:val="clear" w:color="auto" w:fill="FFFFFF"/>
        <w:spacing w:before="75" w:beforeAutospacing="0" w:after="75" w:afterAutospacing="0"/>
        <w:rPr>
          <w:rStyle w:val="a7"/>
          <w:rFonts w:eastAsia="MS Mincho"/>
          <w:color w:val="000000"/>
        </w:rPr>
      </w:pPr>
    </w:p>
    <w:p w:rsidR="009A57C0" w:rsidRPr="001F1FD4" w:rsidRDefault="009A57C0" w:rsidP="009A57C0">
      <w:pPr>
        <w:pStyle w:val="af0"/>
        <w:shd w:val="clear" w:color="auto" w:fill="FFFFFF"/>
        <w:spacing w:before="75" w:beforeAutospacing="0" w:after="75" w:afterAutospacing="0"/>
        <w:rPr>
          <w:color w:val="000000"/>
        </w:rPr>
      </w:pPr>
      <w:r w:rsidRPr="001F1FD4">
        <w:rPr>
          <w:rStyle w:val="a7"/>
          <w:rFonts w:eastAsia="MS Mincho"/>
          <w:color w:val="000000"/>
        </w:rPr>
        <w:t>1. Поляна «Длинноухого зайца»</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lastRenderedPageBreak/>
        <w:t>Задание 1</w:t>
      </w:r>
      <w:r w:rsidRPr="001F1FD4">
        <w:rPr>
          <w:color w:val="000000"/>
        </w:rPr>
        <w:t>: Перед вами карточка, на которой изображены растения леса и огорода. Посмотрите внимательно на рисунки. Вам необходимо соединить  стрелочками растения леса с картинкой леса, а растения огорода соответственно с картинкой огорода.</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2</w:t>
      </w:r>
      <w:r w:rsidRPr="001F1FD4">
        <w:rPr>
          <w:rStyle w:val="a7"/>
          <w:rFonts w:eastAsia="MS Mincho"/>
          <w:color w:val="000000"/>
        </w:rPr>
        <w:t>:</w:t>
      </w:r>
      <w:r w:rsidRPr="001F1FD4">
        <w:rPr>
          <w:rStyle w:val="apple-converted-space"/>
          <w:color w:val="000000"/>
        </w:rPr>
        <w:t> </w:t>
      </w:r>
      <w:r w:rsidRPr="001F1FD4">
        <w:rPr>
          <w:color w:val="000000"/>
        </w:rPr>
        <w:t>На столах перед вами карточки с изображениями комнатных растений и их частей. Подберите каждому растению его часть и соедините их стрелочками. Закройте квадратиком растения, названия которых связанны с названиями животных.</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3</w:t>
      </w:r>
      <w:r w:rsidRPr="001F1FD4">
        <w:rPr>
          <w:rStyle w:val="a7"/>
          <w:rFonts w:eastAsia="MS Mincho"/>
          <w:color w:val="000000"/>
        </w:rPr>
        <w:t>:</w:t>
      </w:r>
      <w:r w:rsidRPr="001F1FD4">
        <w:rPr>
          <w:rStyle w:val="apple-converted-space"/>
          <w:color w:val="000000"/>
        </w:rPr>
        <w:t> </w:t>
      </w:r>
      <w:r w:rsidRPr="001F1FD4">
        <w:rPr>
          <w:color w:val="000000"/>
        </w:rPr>
        <w:t>На столах перед вами карточки с изображениями деревьев нашего края и их плодов. Обведите деревья, которые можно встретить в тайге. Подберите каждому растению его плод и соедините их стрелочками.</w:t>
      </w:r>
      <w:r w:rsidRPr="001F1FD4">
        <w:rPr>
          <w:rStyle w:val="apple-converted-space"/>
          <w:b/>
          <w:bCs/>
          <w:color w:val="000000"/>
        </w:rPr>
        <w:t> </w:t>
      </w:r>
    </w:p>
    <w:p w:rsidR="009A57C0" w:rsidRPr="001F1FD4" w:rsidRDefault="009A57C0" w:rsidP="009A57C0">
      <w:pPr>
        <w:pStyle w:val="af0"/>
        <w:shd w:val="clear" w:color="auto" w:fill="FFFFFF"/>
        <w:spacing w:before="75" w:beforeAutospacing="0" w:after="75" w:afterAutospacing="0"/>
        <w:rPr>
          <w:rStyle w:val="a7"/>
          <w:rFonts w:eastAsia="MS Mincho"/>
          <w:color w:val="000000"/>
        </w:rPr>
      </w:pPr>
    </w:p>
    <w:p w:rsidR="009A57C0" w:rsidRPr="001F1FD4" w:rsidRDefault="009A57C0" w:rsidP="009A57C0">
      <w:pPr>
        <w:pStyle w:val="af0"/>
        <w:shd w:val="clear" w:color="auto" w:fill="FFFFFF"/>
        <w:spacing w:before="75" w:beforeAutospacing="0" w:after="75" w:afterAutospacing="0"/>
        <w:rPr>
          <w:color w:val="000000"/>
        </w:rPr>
      </w:pPr>
      <w:r w:rsidRPr="001F1FD4">
        <w:rPr>
          <w:rStyle w:val="a7"/>
          <w:rFonts w:eastAsia="MS Mincho"/>
          <w:color w:val="000000"/>
        </w:rPr>
        <w:t>2.Поляна «Хитрой лисы»</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1</w:t>
      </w:r>
      <w:r w:rsidRPr="001F1FD4">
        <w:rPr>
          <w:rStyle w:val="a7"/>
          <w:rFonts w:eastAsia="MS Mincho"/>
          <w:color w:val="000000"/>
        </w:rPr>
        <w:t>:</w:t>
      </w:r>
      <w:r w:rsidRPr="001F1FD4">
        <w:rPr>
          <w:rStyle w:val="apple-converted-space"/>
          <w:b/>
          <w:bCs/>
          <w:color w:val="000000"/>
        </w:rPr>
        <w:t> </w:t>
      </w:r>
      <w:r w:rsidRPr="001F1FD4">
        <w:rPr>
          <w:color w:val="000000"/>
        </w:rPr>
        <w:t>На столах лежат карточки с изображением лап и клювов птиц нашего края. Посмотрите внимательно на карточку, и с помощью стрелок подберите к лапкам птицы ее клюв.</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2</w:t>
      </w:r>
      <w:r w:rsidRPr="001F1FD4">
        <w:rPr>
          <w:color w:val="000000"/>
        </w:rPr>
        <w:t>: На столах лежат карточки с изображением животных. Посмотрите внимательно на карточку, и с помощью стрелок укажите, кто появился из яйца, кто появился из икринки, кто из личинки, а кто родился похожим на свою маму?</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3</w:t>
      </w:r>
      <w:r w:rsidRPr="001F1FD4">
        <w:rPr>
          <w:rStyle w:val="af1"/>
          <w:color w:val="000000"/>
        </w:rPr>
        <w:t>:</w:t>
      </w:r>
      <w:r w:rsidRPr="001F1FD4">
        <w:rPr>
          <w:color w:val="000000"/>
        </w:rPr>
        <w:t>На столах лежат  карточки с изображением птиц и иллюстрациями зимы и весны. Посмотрите внимательно на картинки и соедините фломастером  птиц со временем года, в котором их можно встретить.</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w:t>
      </w:r>
      <w:r w:rsidRPr="001F1FD4">
        <w:rPr>
          <w:rStyle w:val="apple-converted-space"/>
          <w:b/>
          <w:bCs/>
          <w:color w:val="000000"/>
        </w:rPr>
        <w:t> </w:t>
      </w:r>
      <w:r w:rsidRPr="001F1FD4">
        <w:rPr>
          <w:color w:val="000000"/>
        </w:rPr>
        <w:t>Найди каждой рыбке свой домик.</w:t>
      </w:r>
      <w:r w:rsidRPr="001F1FD4">
        <w:rPr>
          <w:rStyle w:val="apple-converted-space"/>
          <w:b/>
          <w:bCs/>
          <w:color w:val="000000"/>
        </w:rPr>
        <w:t> </w:t>
      </w:r>
    </w:p>
    <w:p w:rsidR="009A57C0" w:rsidRPr="001F1FD4" w:rsidRDefault="009A57C0" w:rsidP="009A57C0">
      <w:pPr>
        <w:pStyle w:val="af0"/>
        <w:shd w:val="clear" w:color="auto" w:fill="FFFFFF"/>
        <w:spacing w:before="75" w:beforeAutospacing="0" w:after="75" w:afterAutospacing="0"/>
        <w:rPr>
          <w:rStyle w:val="a7"/>
          <w:rFonts w:eastAsia="MS Mincho"/>
          <w:color w:val="000000"/>
        </w:rPr>
      </w:pPr>
    </w:p>
    <w:p w:rsidR="009A57C0" w:rsidRPr="001F1FD4" w:rsidRDefault="009A57C0" w:rsidP="009A57C0">
      <w:pPr>
        <w:pStyle w:val="af0"/>
        <w:shd w:val="clear" w:color="auto" w:fill="FFFFFF"/>
        <w:spacing w:before="75" w:beforeAutospacing="0" w:after="75" w:afterAutospacing="0"/>
        <w:rPr>
          <w:color w:val="000000"/>
        </w:rPr>
      </w:pPr>
      <w:r w:rsidRPr="001F1FD4">
        <w:rPr>
          <w:rStyle w:val="a7"/>
          <w:rFonts w:eastAsia="MS Mincho"/>
          <w:color w:val="000000"/>
        </w:rPr>
        <w:t>3.Поляна   «Косолапого медведя»</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1</w:t>
      </w:r>
      <w:r w:rsidRPr="001F1FD4">
        <w:rPr>
          <w:rStyle w:val="a7"/>
          <w:rFonts w:eastAsia="MS Mincho"/>
          <w:color w:val="000000"/>
        </w:rPr>
        <w:t>:</w:t>
      </w:r>
      <w:r w:rsidRPr="001F1FD4">
        <w:rPr>
          <w:rStyle w:val="apple-converted-space"/>
          <w:color w:val="000000"/>
        </w:rPr>
        <w:t> </w:t>
      </w:r>
      <w:r w:rsidRPr="001F1FD4">
        <w:rPr>
          <w:color w:val="000000"/>
        </w:rPr>
        <w:t>Собери  съедобные грибы в корзинку</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2:</w:t>
      </w:r>
      <w:r w:rsidRPr="001F1FD4">
        <w:rPr>
          <w:rStyle w:val="a7"/>
          <w:rFonts w:eastAsia="MS Mincho"/>
          <w:color w:val="000000"/>
        </w:rPr>
        <w:t> </w:t>
      </w:r>
      <w:r w:rsidRPr="001F1FD4">
        <w:rPr>
          <w:rStyle w:val="apple-converted-space"/>
          <w:b/>
          <w:bCs/>
          <w:color w:val="000000"/>
        </w:rPr>
        <w:t> </w:t>
      </w:r>
      <w:r w:rsidRPr="001F1FD4">
        <w:rPr>
          <w:color w:val="000000"/>
        </w:rPr>
        <w:t>Зачеркните все ядовитые растения.</w:t>
      </w:r>
    </w:p>
    <w:p w:rsidR="009A57C0"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3:</w:t>
      </w:r>
      <w:r w:rsidRPr="001F1FD4">
        <w:rPr>
          <w:rStyle w:val="apple-converted-space"/>
          <w:b/>
          <w:bCs/>
          <w:color w:val="000000"/>
        </w:rPr>
        <w:t> </w:t>
      </w:r>
      <w:r w:rsidRPr="001F1FD4">
        <w:rPr>
          <w:color w:val="000000"/>
        </w:rPr>
        <w:t>Обведите в красный  цвет все первоцветы, зелёным все лекарственн</w:t>
      </w:r>
      <w:r w:rsidR="00997CB9">
        <w:rPr>
          <w:color w:val="000000"/>
        </w:rPr>
        <w:t>ые растения.</w:t>
      </w:r>
    </w:p>
    <w:p w:rsidR="00997CB9" w:rsidRPr="00997CB9" w:rsidRDefault="00997CB9" w:rsidP="009A57C0">
      <w:pPr>
        <w:pStyle w:val="af0"/>
        <w:shd w:val="clear" w:color="auto" w:fill="FFFFFF"/>
        <w:spacing w:before="75" w:beforeAutospacing="0" w:after="75" w:afterAutospacing="0"/>
        <w:rPr>
          <w:rStyle w:val="a7"/>
          <w:b w:val="0"/>
          <w:bCs w:val="0"/>
          <w:color w:val="000000"/>
        </w:rPr>
      </w:pPr>
    </w:p>
    <w:p w:rsidR="009A57C0" w:rsidRPr="001F1FD4" w:rsidRDefault="009A57C0" w:rsidP="009A57C0">
      <w:pPr>
        <w:pStyle w:val="af0"/>
        <w:shd w:val="clear" w:color="auto" w:fill="FFFFFF"/>
        <w:spacing w:before="75" w:beforeAutospacing="0" w:after="75" w:afterAutospacing="0"/>
        <w:rPr>
          <w:color w:val="000000"/>
        </w:rPr>
      </w:pPr>
      <w:r w:rsidRPr="001F1FD4">
        <w:rPr>
          <w:rStyle w:val="a7"/>
          <w:rFonts w:eastAsia="MS Mincho"/>
          <w:color w:val="000000"/>
        </w:rPr>
        <w:t>4.Поляна «Мудрой совы»</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1:</w:t>
      </w:r>
      <w:r w:rsidRPr="001F1FD4">
        <w:rPr>
          <w:rStyle w:val="apple-converted-space"/>
          <w:color w:val="000000"/>
        </w:rPr>
        <w:t> </w:t>
      </w:r>
      <w:r w:rsidRPr="001F1FD4">
        <w:rPr>
          <w:color w:val="000000"/>
        </w:rPr>
        <w:t>Подберите   каждому времени года свои признаки и соединить их стрелками друг с другом.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2:</w:t>
      </w:r>
      <w:r w:rsidRPr="001F1FD4">
        <w:rPr>
          <w:rStyle w:val="apple-converted-space"/>
          <w:b/>
          <w:bCs/>
          <w:color w:val="000000"/>
        </w:rPr>
        <w:t> </w:t>
      </w:r>
      <w:r w:rsidRPr="001F1FD4">
        <w:rPr>
          <w:color w:val="000000"/>
        </w:rPr>
        <w:t>Отметьте  галочкой насекомых, помощников природы и человека, которых нужно беречь.</w:t>
      </w:r>
    </w:p>
    <w:p w:rsidR="006C48BF" w:rsidRDefault="009A57C0" w:rsidP="009A57C0">
      <w:pPr>
        <w:pStyle w:val="af0"/>
        <w:shd w:val="clear" w:color="auto" w:fill="FFFFFF"/>
        <w:spacing w:before="75" w:beforeAutospacing="0" w:after="75" w:afterAutospacing="0"/>
        <w:rPr>
          <w:rStyle w:val="a7"/>
          <w:b w:val="0"/>
          <w:bCs w:val="0"/>
          <w:color w:val="000000"/>
        </w:rPr>
      </w:pPr>
      <w:r w:rsidRPr="001F1FD4">
        <w:rPr>
          <w:rStyle w:val="af1"/>
          <w:b/>
          <w:bCs/>
          <w:color w:val="000000"/>
        </w:rPr>
        <w:t>Задание 3:</w:t>
      </w:r>
      <w:r w:rsidRPr="001F1FD4">
        <w:rPr>
          <w:rStyle w:val="apple-converted-space"/>
          <w:b/>
          <w:bCs/>
          <w:color w:val="000000"/>
        </w:rPr>
        <w:t> </w:t>
      </w:r>
      <w:r w:rsidRPr="001F1FD4">
        <w:rPr>
          <w:color w:val="000000"/>
        </w:rPr>
        <w:t>Определите, что плохо для природы делают дети и отметьте эти рисунки галочкой.</w:t>
      </w:r>
      <w:r w:rsidRPr="001F1FD4">
        <w:rPr>
          <w:rStyle w:val="apple-converted-space"/>
          <w:b/>
          <w:bCs/>
          <w:color w:val="000000"/>
        </w:rPr>
        <w:t> </w:t>
      </w:r>
    </w:p>
    <w:p w:rsidR="00122B7F" w:rsidRPr="001F1FD4" w:rsidRDefault="00122B7F" w:rsidP="009A57C0">
      <w:pPr>
        <w:pStyle w:val="af0"/>
        <w:shd w:val="clear" w:color="auto" w:fill="FFFFFF"/>
        <w:spacing w:before="75" w:beforeAutospacing="0" w:after="75" w:afterAutospacing="0"/>
        <w:rPr>
          <w:rStyle w:val="a7"/>
          <w:b w:val="0"/>
          <w:bCs w:val="0"/>
          <w:color w:val="000000"/>
        </w:rPr>
      </w:pPr>
    </w:p>
    <w:p w:rsidR="009A57C0" w:rsidRPr="001F1FD4" w:rsidRDefault="009A57C0" w:rsidP="009A57C0">
      <w:pPr>
        <w:pStyle w:val="af0"/>
        <w:shd w:val="clear" w:color="auto" w:fill="FFFFFF"/>
        <w:spacing w:before="75" w:beforeAutospacing="0" w:after="75" w:afterAutospacing="0"/>
        <w:rPr>
          <w:color w:val="000000"/>
        </w:rPr>
      </w:pPr>
      <w:r w:rsidRPr="001F1FD4">
        <w:rPr>
          <w:rStyle w:val="a7"/>
          <w:rFonts w:eastAsia="MS Mincho"/>
          <w:color w:val="000000"/>
        </w:rPr>
        <w:t>5. Поляна «Серого волка».</w:t>
      </w:r>
      <w:r w:rsidRPr="001F1FD4">
        <w:rPr>
          <w:rStyle w:val="apple-converted-space"/>
          <w:b/>
          <w:bCs/>
          <w:i/>
          <w:iCs/>
          <w:color w:val="000000"/>
        </w:rPr>
        <w:t> </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1:</w:t>
      </w:r>
      <w:r w:rsidRPr="001F1FD4">
        <w:rPr>
          <w:rStyle w:val="apple-converted-space"/>
          <w:b/>
          <w:bCs/>
          <w:color w:val="000000"/>
        </w:rPr>
        <w:t> </w:t>
      </w:r>
      <w:r w:rsidRPr="001F1FD4">
        <w:rPr>
          <w:color w:val="000000"/>
        </w:rPr>
        <w:t>Соедините животных с местом, где они живут (селом, городом или лесом).</w:t>
      </w:r>
    </w:p>
    <w:p w:rsidR="009A57C0" w:rsidRPr="001F1FD4" w:rsidRDefault="009A57C0" w:rsidP="009A57C0">
      <w:pPr>
        <w:pStyle w:val="af0"/>
        <w:shd w:val="clear" w:color="auto" w:fill="FFFFFF"/>
        <w:spacing w:before="75" w:beforeAutospacing="0" w:after="75" w:afterAutospacing="0"/>
        <w:rPr>
          <w:color w:val="000000"/>
        </w:rPr>
      </w:pPr>
      <w:r w:rsidRPr="001F1FD4">
        <w:rPr>
          <w:rStyle w:val="af1"/>
          <w:b/>
          <w:bCs/>
          <w:color w:val="000000"/>
        </w:rPr>
        <w:t>Задание 2</w:t>
      </w:r>
      <w:r w:rsidRPr="001F1FD4">
        <w:rPr>
          <w:rStyle w:val="a7"/>
          <w:rFonts w:eastAsia="MS Mincho"/>
          <w:color w:val="000000"/>
        </w:rPr>
        <w:t>:</w:t>
      </w:r>
      <w:r w:rsidRPr="001F1FD4">
        <w:rPr>
          <w:rStyle w:val="apple-converted-space"/>
          <w:b/>
          <w:bCs/>
          <w:color w:val="000000"/>
        </w:rPr>
        <w:t> </w:t>
      </w:r>
      <w:r w:rsidRPr="001F1FD4">
        <w:rPr>
          <w:color w:val="000000"/>
        </w:rPr>
        <w:t>На столах лежат карточки  с изображениями зверей нашего края и значки, которыми обозначено то, чем питаются животные. Если это косточка, значит, животные едят других животных, а если растения, то животные питаются растительной пищей. Разбейте зверей на группы. Для этого вы должны соединить стрелочками зверя со значком, обозначающим  его пищу.</w:t>
      </w:r>
    </w:p>
    <w:p w:rsidR="006C48BF" w:rsidRPr="001F1FD4" w:rsidRDefault="006C48BF" w:rsidP="0001522B">
      <w:pPr>
        <w:jc w:val="both"/>
        <w:rPr>
          <w:b/>
          <w:i/>
        </w:rPr>
      </w:pPr>
    </w:p>
    <w:p w:rsidR="0060399D" w:rsidRPr="001F1FD4" w:rsidRDefault="0060399D" w:rsidP="0001522B">
      <w:pPr>
        <w:jc w:val="both"/>
        <w:rPr>
          <w:b/>
        </w:rPr>
      </w:pPr>
      <w:r w:rsidRPr="001F1FD4">
        <w:rPr>
          <w:b/>
        </w:rPr>
        <w:t>Подвижные игры  для дошкольников</w:t>
      </w:r>
    </w:p>
    <w:p w:rsidR="0060399D" w:rsidRPr="001F1FD4" w:rsidRDefault="0060399D" w:rsidP="0001522B">
      <w:pPr>
        <w:jc w:val="both"/>
        <w:rPr>
          <w:b/>
        </w:rPr>
      </w:pPr>
    </w:p>
    <w:p w:rsidR="0060399D" w:rsidRPr="001F1FD4" w:rsidRDefault="0060399D" w:rsidP="006C48BF">
      <w:pPr>
        <w:jc w:val="both"/>
        <w:rPr>
          <w:b/>
        </w:rPr>
      </w:pPr>
      <w:r w:rsidRPr="001F1FD4">
        <w:rPr>
          <w:b/>
        </w:rPr>
        <w:t>"Зайцы и морковка"</w:t>
      </w:r>
    </w:p>
    <w:p w:rsidR="006C48BF" w:rsidRPr="001F1FD4" w:rsidRDefault="0060399D" w:rsidP="006C48BF">
      <w:pPr>
        <w:rPr>
          <w:b/>
          <w:bCs/>
        </w:rPr>
      </w:pPr>
      <w:r w:rsidRPr="001F1FD4">
        <w:rPr>
          <w:color w:val="000000"/>
        </w:rPr>
        <w:t>Количество игроков: любое</w:t>
      </w:r>
      <w:r w:rsidR="006C48BF" w:rsidRPr="001F1FD4">
        <w:rPr>
          <w:color w:val="000000"/>
        </w:rPr>
        <w:t xml:space="preserve">. </w:t>
      </w:r>
      <w:r w:rsidRPr="001F1FD4">
        <w:rPr>
          <w:color w:val="000000"/>
        </w:rPr>
        <w:t>Дополнительно: морковки или другие мелкие предметы</w:t>
      </w:r>
      <w:proofErr w:type="gramStart"/>
      <w:r w:rsidRPr="001F1FD4">
        <w:rPr>
          <w:color w:val="000000"/>
        </w:rPr>
        <w:br/>
        <w:t>Н</w:t>
      </w:r>
      <w:proofErr w:type="gramEnd"/>
      <w:r w:rsidRPr="001F1FD4">
        <w:rPr>
          <w:color w:val="000000"/>
        </w:rPr>
        <w:t xml:space="preserve">а земле прочерчивают круг диаметром 8-10 метров. В круг кладут 10 морковок или любых </w:t>
      </w:r>
      <w:r w:rsidRPr="001F1FD4">
        <w:rPr>
          <w:color w:val="000000"/>
        </w:rPr>
        <w:lastRenderedPageBreak/>
        <w:t>предметов. Круг - это "огород". Выбирается огородное "Пугало", которое будет ловить зайцев. По сигналу ведущего зайцы могут вбегать в круг и воровать морковь, а Пугало ловить зайцев. Пойманный заяц выбывает из игры. Но Пугалу разрешается ловить зайцев только тогда, когда они заберутся в огород, за пределами круга их ловить нельзя.</w:t>
      </w:r>
      <w:r w:rsidRPr="001F1FD4">
        <w:rPr>
          <w:color w:val="000000"/>
          <w:bdr w:val="none" w:sz="0" w:space="0" w:color="auto" w:frame="1"/>
        </w:rPr>
        <w:br/>
      </w:r>
    </w:p>
    <w:p w:rsidR="0060399D" w:rsidRPr="001F1FD4" w:rsidRDefault="0060399D" w:rsidP="006C48BF">
      <w:pPr>
        <w:rPr>
          <w:color w:val="000000"/>
          <w:bdr w:val="none" w:sz="0" w:space="0" w:color="auto" w:frame="1"/>
        </w:rPr>
      </w:pPr>
      <w:r w:rsidRPr="001F1FD4">
        <w:rPr>
          <w:b/>
          <w:bCs/>
        </w:rPr>
        <w:t>Сова охотится ночью</w:t>
      </w:r>
    </w:p>
    <w:p w:rsidR="0060399D" w:rsidRPr="001F1FD4" w:rsidRDefault="0060399D" w:rsidP="006C48BF">
      <w:pPr>
        <w:pStyle w:val="af0"/>
        <w:shd w:val="clear" w:color="auto" w:fill="FFFFFF"/>
        <w:spacing w:before="0" w:beforeAutospacing="0" w:after="0" w:afterAutospacing="0"/>
        <w:rPr>
          <w:color w:val="000000"/>
        </w:rPr>
      </w:pPr>
      <w:r w:rsidRPr="001F1FD4">
        <w:rPr>
          <w:color w:val="000000"/>
          <w:spacing w:val="7"/>
        </w:rPr>
        <w:t>Выбирается водящий, он будет совой. Все</w:t>
      </w:r>
      <w:r w:rsidRPr="001F1FD4">
        <w:rPr>
          <w:rStyle w:val="apple-converted-space"/>
          <w:rFonts w:eastAsia="MS Mincho"/>
          <w:color w:val="000000"/>
          <w:spacing w:val="7"/>
        </w:rPr>
        <w:t> </w:t>
      </w:r>
      <w:r w:rsidRPr="001F1FD4">
        <w:rPr>
          <w:color w:val="000000"/>
          <w:spacing w:val="7"/>
        </w:rPr>
        <w:t>осталь</w:t>
      </w:r>
      <w:r w:rsidRPr="001F1FD4">
        <w:rPr>
          <w:color w:val="000000"/>
        </w:rPr>
        <w:t>ные игроки изображают разных зверушек: мышей, птичек,</w:t>
      </w:r>
      <w:r w:rsidRPr="001F1FD4">
        <w:rPr>
          <w:rStyle w:val="apple-converted-space"/>
          <w:rFonts w:eastAsia="MS Mincho"/>
          <w:color w:val="000000"/>
        </w:rPr>
        <w:t> </w:t>
      </w:r>
      <w:r w:rsidRPr="001F1FD4">
        <w:rPr>
          <w:color w:val="000000"/>
          <w:spacing w:val="4"/>
        </w:rPr>
        <w:t>лягушат, зайчиков и белочек.</w:t>
      </w:r>
    </w:p>
    <w:p w:rsidR="0060399D" w:rsidRPr="001F1FD4" w:rsidRDefault="0060399D" w:rsidP="006C48BF">
      <w:pPr>
        <w:pStyle w:val="af0"/>
        <w:shd w:val="clear" w:color="auto" w:fill="FFFFFF"/>
        <w:spacing w:before="0" w:beforeAutospacing="0" w:after="0" w:afterAutospacing="0"/>
        <w:rPr>
          <w:color w:val="000000"/>
          <w:spacing w:val="5"/>
        </w:rPr>
      </w:pPr>
      <w:r w:rsidRPr="001F1FD4">
        <w:rPr>
          <w:color w:val="000000"/>
          <w:spacing w:val="1"/>
        </w:rPr>
        <w:t>Ведущий дает команду: "День!" Все звери бегают и</w:t>
      </w:r>
      <w:r w:rsidRPr="001F1FD4">
        <w:rPr>
          <w:rStyle w:val="apple-converted-space"/>
          <w:rFonts w:eastAsia="MS Mincho"/>
          <w:color w:val="000000"/>
          <w:spacing w:val="1"/>
        </w:rPr>
        <w:t> </w:t>
      </w:r>
      <w:r w:rsidRPr="001F1FD4">
        <w:rPr>
          <w:color w:val="000000"/>
          <w:spacing w:val="3"/>
        </w:rPr>
        <w:t>прыгают. Сова спит в гнезде. По второй команде: ''Ночь!"</w:t>
      </w:r>
      <w:r w:rsidRPr="001F1FD4">
        <w:rPr>
          <w:rStyle w:val="apple-converted-space"/>
          <w:rFonts w:eastAsia="MS Mincho"/>
          <w:color w:val="000000"/>
          <w:spacing w:val="3"/>
        </w:rPr>
        <w:t> </w:t>
      </w:r>
      <w:r w:rsidRPr="001F1FD4">
        <w:rPr>
          <w:color w:val="000000"/>
        </w:rPr>
        <w:t>- все должны замереть и не шевелиться. Сова вылетает на</w:t>
      </w:r>
      <w:r w:rsidRPr="001F1FD4">
        <w:rPr>
          <w:rStyle w:val="apple-converted-space"/>
          <w:rFonts w:eastAsia="MS Mincho"/>
          <w:color w:val="000000"/>
        </w:rPr>
        <w:t> </w:t>
      </w:r>
      <w:r w:rsidRPr="001F1FD4">
        <w:rPr>
          <w:color w:val="000000"/>
          <w:spacing w:val="1"/>
        </w:rPr>
        <w:t>охоту. Любой шелохнувшийся, засмеявшийся или сменив</w:t>
      </w:r>
      <w:r w:rsidRPr="001F1FD4">
        <w:rPr>
          <w:color w:val="000000"/>
          <w:spacing w:val="1"/>
        </w:rPr>
        <w:softHyphen/>
      </w:r>
      <w:r w:rsidRPr="001F1FD4">
        <w:rPr>
          <w:color w:val="000000"/>
          <w:spacing w:val="-1"/>
        </w:rPr>
        <w:t>ший позу игрок, замеченный совой, становится ее добычей.</w:t>
      </w:r>
      <w:r w:rsidRPr="001F1FD4">
        <w:rPr>
          <w:rStyle w:val="apple-converted-space"/>
          <w:rFonts w:eastAsia="MS Mincho"/>
          <w:color w:val="000000"/>
          <w:spacing w:val="-1"/>
        </w:rPr>
        <w:t> </w:t>
      </w:r>
      <w:r w:rsidRPr="001F1FD4">
        <w:rPr>
          <w:color w:val="000000"/>
          <w:spacing w:val="3"/>
        </w:rPr>
        <w:t>По сигналу "День!" сова улетает к себе в гнездо, а все</w:t>
      </w:r>
      <w:r w:rsidRPr="001F1FD4">
        <w:rPr>
          <w:rStyle w:val="apple-converted-space"/>
          <w:rFonts w:eastAsia="MS Mincho"/>
          <w:color w:val="000000"/>
          <w:spacing w:val="3"/>
        </w:rPr>
        <w:t> </w:t>
      </w:r>
      <w:r w:rsidRPr="001F1FD4">
        <w:rPr>
          <w:color w:val="000000"/>
          <w:spacing w:val="2"/>
        </w:rPr>
        <w:t>зверушки снова начинают бегать и резвиться до команды</w:t>
      </w:r>
      <w:r w:rsidRPr="001F1FD4">
        <w:rPr>
          <w:rStyle w:val="apple-converted-space"/>
          <w:rFonts w:eastAsia="MS Mincho"/>
          <w:color w:val="000000"/>
          <w:spacing w:val="2"/>
        </w:rPr>
        <w:t> </w:t>
      </w:r>
      <w:r w:rsidRPr="001F1FD4">
        <w:rPr>
          <w:color w:val="000000"/>
        </w:rPr>
        <w:t>"Ночь!". Когда в гнезде окажется 5 пойманных зверушек,</w:t>
      </w:r>
      <w:r w:rsidRPr="001F1FD4">
        <w:rPr>
          <w:rStyle w:val="apple-converted-space"/>
          <w:rFonts w:eastAsia="MS Mincho"/>
          <w:color w:val="000000"/>
        </w:rPr>
        <w:t> </w:t>
      </w:r>
      <w:r w:rsidRPr="001F1FD4">
        <w:rPr>
          <w:color w:val="000000"/>
          <w:spacing w:val="5"/>
        </w:rPr>
        <w:t>выбирается новая сова.</w:t>
      </w:r>
    </w:p>
    <w:p w:rsidR="006C48BF" w:rsidRPr="001F1FD4" w:rsidRDefault="006C48BF" w:rsidP="006C48BF">
      <w:pPr>
        <w:pStyle w:val="af0"/>
        <w:shd w:val="clear" w:color="auto" w:fill="FFFFFF"/>
        <w:spacing w:before="0" w:beforeAutospacing="0" w:after="0" w:afterAutospacing="0"/>
        <w:rPr>
          <w:color w:val="000000"/>
          <w:spacing w:val="3"/>
        </w:rPr>
      </w:pPr>
    </w:p>
    <w:p w:rsidR="0060399D" w:rsidRPr="001F1FD4" w:rsidRDefault="0060399D" w:rsidP="006C48BF">
      <w:pPr>
        <w:pStyle w:val="af0"/>
        <w:shd w:val="clear" w:color="auto" w:fill="FFFFFF"/>
        <w:spacing w:before="0" w:beforeAutospacing="0" w:after="0" w:afterAutospacing="0"/>
      </w:pPr>
      <w:r w:rsidRPr="001F1FD4">
        <w:rPr>
          <w:b/>
          <w:bCs/>
        </w:rPr>
        <w:t>Медведь, что ешь?</w:t>
      </w:r>
    </w:p>
    <w:p w:rsidR="006C48BF" w:rsidRPr="001F1FD4" w:rsidRDefault="0060399D" w:rsidP="006C48BF">
      <w:pPr>
        <w:pStyle w:val="af0"/>
        <w:shd w:val="clear" w:color="auto" w:fill="FFFFFF"/>
        <w:spacing w:before="0" w:beforeAutospacing="0" w:after="0" w:afterAutospacing="0"/>
        <w:rPr>
          <w:color w:val="000000"/>
          <w:spacing w:val="1"/>
        </w:rPr>
      </w:pPr>
      <w:r w:rsidRPr="001F1FD4">
        <w:rPr>
          <w:color w:val="000000"/>
        </w:rPr>
        <w:t>Выбирается медведь, все остальные - пчелы. Опре</w:t>
      </w:r>
      <w:r w:rsidRPr="001F1FD4">
        <w:rPr>
          <w:color w:val="000000"/>
        </w:rPr>
        <w:softHyphen/>
        <w:t>деляется, где у пчел домик - черта, за которой медведь не</w:t>
      </w:r>
      <w:r w:rsidRPr="001F1FD4">
        <w:rPr>
          <w:rStyle w:val="apple-converted-space"/>
          <w:rFonts w:eastAsia="MS Mincho"/>
          <w:color w:val="000000"/>
        </w:rPr>
        <w:t> </w:t>
      </w:r>
      <w:r w:rsidRPr="001F1FD4">
        <w:rPr>
          <w:color w:val="000000"/>
          <w:spacing w:val="1"/>
        </w:rPr>
        <w:t>имеет права их ловить. По сигналу ведущего пчелы под</w:t>
      </w:r>
      <w:r w:rsidRPr="001F1FD4">
        <w:rPr>
          <w:color w:val="000000"/>
          <w:spacing w:val="1"/>
        </w:rPr>
        <w:softHyphen/>
      </w:r>
      <w:r w:rsidRPr="001F1FD4">
        <w:rPr>
          <w:color w:val="000000"/>
          <w:spacing w:val="4"/>
        </w:rPr>
        <w:t>ходят к медведю и спрашивают: "Медведь, что ешь?"</w:t>
      </w:r>
      <w:r w:rsidRPr="001F1FD4">
        <w:rPr>
          <w:rStyle w:val="apple-converted-space"/>
          <w:rFonts w:eastAsia="MS Mincho"/>
          <w:color w:val="000000"/>
          <w:spacing w:val="4"/>
        </w:rPr>
        <w:t> </w:t>
      </w:r>
      <w:r w:rsidRPr="001F1FD4">
        <w:rPr>
          <w:color w:val="000000"/>
          <w:spacing w:val="2"/>
        </w:rPr>
        <w:t>Медведь отвечает: "малину", "рыбу", "шишки"... Но как</w:t>
      </w:r>
      <w:r w:rsidRPr="001F1FD4">
        <w:rPr>
          <w:rStyle w:val="apple-converted-space"/>
          <w:rFonts w:eastAsia="MS Mincho"/>
          <w:color w:val="000000"/>
          <w:spacing w:val="2"/>
        </w:rPr>
        <w:t> </w:t>
      </w:r>
      <w:r w:rsidRPr="001F1FD4">
        <w:rPr>
          <w:color w:val="000000"/>
        </w:rPr>
        <w:t>только медведь скажет: "Мед!" - он бросается на пчел и начинает их ловить. Те, спасаясь, бегут в домик. Кого мед</w:t>
      </w:r>
      <w:r w:rsidRPr="001F1FD4">
        <w:rPr>
          <w:color w:val="000000"/>
        </w:rPr>
        <w:softHyphen/>
        <w:t>ведь поймал, того отводит к себе в берлогу. После 3 выхо</w:t>
      </w:r>
      <w:r w:rsidRPr="001F1FD4">
        <w:rPr>
          <w:color w:val="000000"/>
        </w:rPr>
        <w:softHyphen/>
      </w:r>
      <w:r w:rsidRPr="001F1FD4">
        <w:rPr>
          <w:color w:val="000000"/>
          <w:spacing w:val="1"/>
        </w:rPr>
        <w:t xml:space="preserve">дов выбирают нового водящего-медведя. </w:t>
      </w:r>
    </w:p>
    <w:p w:rsidR="00F05756" w:rsidRPr="00997CB9" w:rsidRDefault="0060399D" w:rsidP="00997CB9">
      <w:pPr>
        <w:pStyle w:val="af0"/>
        <w:shd w:val="clear" w:color="auto" w:fill="FFFFFF"/>
        <w:spacing w:before="0" w:beforeAutospacing="0" w:after="0" w:afterAutospacing="0"/>
        <w:rPr>
          <w:color w:val="000000"/>
        </w:rPr>
      </w:pPr>
      <w:r w:rsidRPr="001F1FD4">
        <w:rPr>
          <w:color w:val="000000"/>
          <w:spacing w:val="1"/>
        </w:rPr>
        <w:t>Тот из медведей,</w:t>
      </w:r>
      <w:r w:rsidRPr="001F1FD4">
        <w:rPr>
          <w:rStyle w:val="apple-converted-space"/>
          <w:rFonts w:eastAsia="MS Mincho"/>
          <w:color w:val="000000"/>
          <w:spacing w:val="1"/>
        </w:rPr>
        <w:t> </w:t>
      </w:r>
      <w:r w:rsidRPr="001F1FD4">
        <w:rPr>
          <w:color w:val="000000"/>
        </w:rPr>
        <w:t>кто за время игры поймал пчел больше, чем другие, объяв</w:t>
      </w:r>
      <w:r w:rsidRPr="001F1FD4">
        <w:rPr>
          <w:color w:val="000000"/>
        </w:rPr>
        <w:softHyphen/>
      </w:r>
      <w:r w:rsidRPr="001F1FD4">
        <w:rPr>
          <w:color w:val="000000"/>
          <w:spacing w:val="2"/>
        </w:rPr>
        <w:t>ляется победителем.</w:t>
      </w:r>
    </w:p>
    <w:p w:rsidR="0060399D" w:rsidRPr="001F1FD4" w:rsidRDefault="00AE5501" w:rsidP="0060399D">
      <w:pPr>
        <w:pStyle w:val="af0"/>
        <w:shd w:val="clear" w:color="auto" w:fill="FFFFFF"/>
        <w:spacing w:before="150" w:beforeAutospacing="0" w:after="150" w:afterAutospacing="0"/>
      </w:pPr>
      <w:r w:rsidRPr="001F1FD4">
        <w:rPr>
          <w:b/>
        </w:rPr>
        <w:t xml:space="preserve">Игра с мячом </w:t>
      </w:r>
      <w:r w:rsidR="0060399D" w:rsidRPr="001F1FD4">
        <w:rPr>
          <w:b/>
        </w:rPr>
        <w:t xml:space="preserve"> «Бывает - не бывает</w:t>
      </w:r>
      <w:r w:rsidRPr="001F1FD4">
        <w:rPr>
          <w:b/>
        </w:rPr>
        <w:t>".</w:t>
      </w:r>
      <w:r w:rsidRPr="001F1FD4">
        <w:t xml:space="preserve">  Дети стоят полукругом, ведущий кидает ребёнку мяч с вопросом "Бывает - не бывает"</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60"/>
      </w:tblGrid>
      <w:tr w:rsidR="006C48BF" w:rsidRPr="001F1FD4" w:rsidTr="00122B7F">
        <w:tc>
          <w:tcPr>
            <w:tcW w:w="5103" w:type="dxa"/>
          </w:tcPr>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Ледоход летом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Листопад летом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Дождь летом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Роса зимой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Гроза летом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Метель летом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Лужи зимой (не бывает)</w:t>
            </w:r>
          </w:p>
          <w:p w:rsidR="006C48BF" w:rsidRPr="001F1FD4" w:rsidRDefault="006C48BF" w:rsidP="00997CB9">
            <w:pPr>
              <w:pStyle w:val="af0"/>
              <w:shd w:val="clear" w:color="auto" w:fill="FFFFFF"/>
              <w:spacing w:before="0" w:beforeAutospacing="0" w:after="0" w:afterAutospacing="0"/>
              <w:ind w:left="448"/>
              <w:rPr>
                <w:sz w:val="24"/>
                <w:szCs w:val="24"/>
              </w:rPr>
            </w:pPr>
            <w:r w:rsidRPr="001F1FD4">
              <w:rPr>
                <w:sz w:val="24"/>
                <w:szCs w:val="24"/>
              </w:rPr>
              <w:t>З</w:t>
            </w:r>
            <w:r w:rsidR="00997CB9">
              <w:rPr>
                <w:sz w:val="24"/>
                <w:szCs w:val="24"/>
              </w:rPr>
              <w:t>еленые листья зимой (не бывают)</w:t>
            </w:r>
          </w:p>
        </w:tc>
        <w:tc>
          <w:tcPr>
            <w:tcW w:w="4360" w:type="dxa"/>
          </w:tcPr>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Радуга летом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Град летом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Буран летом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Иней зимой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Туман осенью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Капель летом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Иней летом (не бывает)</w:t>
            </w:r>
          </w:p>
          <w:p w:rsidR="006C48BF" w:rsidRPr="001F1FD4" w:rsidRDefault="006C48BF" w:rsidP="006C48BF">
            <w:pPr>
              <w:pStyle w:val="af0"/>
              <w:shd w:val="clear" w:color="auto" w:fill="FFFFFF"/>
              <w:spacing w:before="0" w:beforeAutospacing="0" w:after="0" w:afterAutospacing="0"/>
              <w:ind w:left="448"/>
              <w:rPr>
                <w:sz w:val="24"/>
                <w:szCs w:val="24"/>
              </w:rPr>
            </w:pPr>
            <w:r w:rsidRPr="001F1FD4">
              <w:rPr>
                <w:sz w:val="24"/>
                <w:szCs w:val="24"/>
              </w:rPr>
              <w:t>Мороз летом (не бывает)</w:t>
            </w:r>
          </w:p>
        </w:tc>
      </w:tr>
    </w:tbl>
    <w:p w:rsidR="003E2B34" w:rsidRPr="001F1FD4" w:rsidRDefault="003E2B34" w:rsidP="00267B2F">
      <w:pPr>
        <w:pStyle w:val="3"/>
        <w:shd w:val="clear" w:color="auto" w:fill="FFFFFF"/>
        <w:spacing w:before="120" w:after="120" w:line="600" w:lineRule="atLeast"/>
        <w:rPr>
          <w:rFonts w:ascii="Times New Roman" w:hAnsi="Times New Roman" w:cs="Times New Roman"/>
          <w:bCs w:val="0"/>
          <w:color w:val="auto"/>
        </w:rPr>
      </w:pPr>
      <w:r w:rsidRPr="001F1FD4">
        <w:rPr>
          <w:rFonts w:ascii="Times New Roman" w:hAnsi="Times New Roman" w:cs="Times New Roman"/>
          <w:b w:val="0"/>
          <w:bCs w:val="0"/>
          <w:color w:val="auto"/>
        </w:rPr>
        <w:t>Д</w:t>
      </w:r>
      <w:r w:rsidRPr="001F1FD4">
        <w:rPr>
          <w:rFonts w:ascii="Times New Roman" w:hAnsi="Times New Roman" w:cs="Times New Roman"/>
          <w:bCs w:val="0"/>
          <w:color w:val="auto"/>
        </w:rPr>
        <w:t>идактическая игра "Кто быстрее найдет березу, ель, дуб"</w:t>
      </w:r>
    </w:p>
    <w:p w:rsidR="003E2B34" w:rsidRPr="001F1FD4" w:rsidRDefault="003E2B34" w:rsidP="003E2B34">
      <w:pPr>
        <w:pStyle w:val="af0"/>
        <w:shd w:val="clear" w:color="auto" w:fill="FFFFFF"/>
        <w:spacing w:before="75" w:beforeAutospacing="0" w:after="75" w:afterAutospacing="0"/>
      </w:pPr>
      <w:r w:rsidRPr="001F1FD4">
        <w:rPr>
          <w:i/>
        </w:rPr>
        <w:t>Тема:</w:t>
      </w:r>
      <w:r w:rsidRPr="001F1FD4">
        <w:rPr>
          <w:rStyle w:val="apple-converted-space"/>
        </w:rPr>
        <w:t> </w:t>
      </w:r>
      <w:r w:rsidRPr="001F1FD4">
        <w:t>Деревья.</w:t>
      </w:r>
    </w:p>
    <w:p w:rsidR="003E2B34" w:rsidRPr="001F1FD4" w:rsidRDefault="003E2B34" w:rsidP="003E2B34">
      <w:pPr>
        <w:pStyle w:val="af0"/>
        <w:shd w:val="clear" w:color="auto" w:fill="FFFFFF"/>
        <w:spacing w:before="75" w:beforeAutospacing="0" w:after="75" w:afterAutospacing="0"/>
      </w:pPr>
      <w:r w:rsidRPr="001F1FD4">
        <w:rPr>
          <w:i/>
        </w:rPr>
        <w:t>Дидактическая задача.</w:t>
      </w:r>
      <w:r w:rsidRPr="001F1FD4">
        <w:rPr>
          <w:rStyle w:val="apple-converted-space"/>
        </w:rPr>
        <w:t> </w:t>
      </w:r>
      <w:r w:rsidRPr="001F1FD4">
        <w:t>Найти дерево по названию.</w:t>
      </w:r>
    </w:p>
    <w:p w:rsidR="003E2B34" w:rsidRPr="001F1FD4" w:rsidRDefault="003E2B34" w:rsidP="003E2B34">
      <w:pPr>
        <w:pStyle w:val="af0"/>
        <w:shd w:val="clear" w:color="auto" w:fill="FFFFFF"/>
        <w:spacing w:before="75" w:beforeAutospacing="0" w:after="75" w:afterAutospacing="0"/>
      </w:pPr>
      <w:r w:rsidRPr="001F1FD4">
        <w:rPr>
          <w:i/>
        </w:rPr>
        <w:t>Правило.</w:t>
      </w:r>
      <w:r w:rsidRPr="001F1FD4">
        <w:rPr>
          <w:rStyle w:val="apple-converted-space"/>
        </w:rPr>
        <w:t> </w:t>
      </w:r>
      <w:r w:rsidRPr="001F1FD4">
        <w:t xml:space="preserve">Бежать к названному дереву можно толь </w:t>
      </w:r>
      <w:proofErr w:type="gramStart"/>
      <w:r w:rsidRPr="001F1FD4">
        <w:t>ко</w:t>
      </w:r>
      <w:proofErr w:type="gramEnd"/>
      <w:r w:rsidRPr="001F1FD4">
        <w:t xml:space="preserve"> по команде «Беги!».</w:t>
      </w:r>
    </w:p>
    <w:p w:rsidR="003E2B34" w:rsidRPr="001F1FD4" w:rsidRDefault="003E2B34" w:rsidP="003E2B34">
      <w:pPr>
        <w:pStyle w:val="af0"/>
        <w:shd w:val="clear" w:color="auto" w:fill="FFFFFF"/>
        <w:spacing w:before="75" w:beforeAutospacing="0" w:after="75" w:afterAutospacing="0"/>
      </w:pPr>
      <w:r w:rsidRPr="001F1FD4">
        <w:rPr>
          <w:i/>
        </w:rPr>
        <w:t>Ход игры</w:t>
      </w:r>
      <w:r w:rsidRPr="001F1FD4">
        <w:t>.</w:t>
      </w:r>
      <w:r w:rsidRPr="001F1FD4">
        <w:rPr>
          <w:rStyle w:val="apple-converted-space"/>
        </w:rPr>
        <w:t> </w:t>
      </w:r>
      <w:r w:rsidR="00CD5B78" w:rsidRPr="001F1FD4">
        <w:t>Педагог</w:t>
      </w:r>
      <w:r w:rsidRPr="001F1FD4">
        <w:t xml:space="preserve">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p>
    <w:p w:rsidR="003E2B34" w:rsidRPr="001F1FD4" w:rsidRDefault="003E2B34" w:rsidP="00267B2F">
      <w:pPr>
        <w:pStyle w:val="3"/>
        <w:shd w:val="clear" w:color="auto" w:fill="FFFFFF"/>
        <w:spacing w:before="120" w:after="120" w:line="600" w:lineRule="atLeast"/>
        <w:rPr>
          <w:rFonts w:ascii="Times New Roman" w:hAnsi="Times New Roman" w:cs="Times New Roman"/>
          <w:bCs w:val="0"/>
          <w:color w:val="auto"/>
        </w:rPr>
      </w:pPr>
      <w:r w:rsidRPr="001F1FD4">
        <w:rPr>
          <w:rFonts w:ascii="Times New Roman" w:hAnsi="Times New Roman" w:cs="Times New Roman"/>
          <w:bCs w:val="0"/>
          <w:color w:val="auto"/>
        </w:rPr>
        <w:t>Дидактическая игра "Найди листок, как на дереве"</w:t>
      </w:r>
    </w:p>
    <w:p w:rsidR="003E2B34" w:rsidRPr="001F1FD4" w:rsidRDefault="003E2B34" w:rsidP="003E2B34">
      <w:pPr>
        <w:pStyle w:val="af0"/>
        <w:shd w:val="clear" w:color="auto" w:fill="FFFFFF"/>
        <w:spacing w:before="75" w:beforeAutospacing="0" w:after="75" w:afterAutospacing="0"/>
      </w:pPr>
      <w:r w:rsidRPr="001F1FD4">
        <w:rPr>
          <w:i/>
        </w:rPr>
        <w:t>Тема:</w:t>
      </w:r>
      <w:r w:rsidRPr="001F1FD4">
        <w:rPr>
          <w:rStyle w:val="apple-converted-space"/>
        </w:rPr>
        <w:t> </w:t>
      </w:r>
      <w:r w:rsidRPr="001F1FD4">
        <w:t>Деревья.</w:t>
      </w:r>
    </w:p>
    <w:p w:rsidR="003E2B34" w:rsidRPr="001F1FD4" w:rsidRDefault="003E2B34" w:rsidP="003E2B34">
      <w:pPr>
        <w:pStyle w:val="af0"/>
        <w:shd w:val="clear" w:color="auto" w:fill="FFFFFF"/>
        <w:spacing w:before="75" w:beforeAutospacing="0" w:after="75" w:afterAutospacing="0"/>
      </w:pPr>
      <w:r w:rsidRPr="001F1FD4">
        <w:rPr>
          <w:i/>
        </w:rPr>
        <w:t>Дидактическая задача</w:t>
      </w:r>
      <w:r w:rsidRPr="001F1FD4">
        <w:t>.</w:t>
      </w:r>
      <w:r w:rsidRPr="001F1FD4">
        <w:rPr>
          <w:rStyle w:val="apple-converted-space"/>
        </w:rPr>
        <w:t> </w:t>
      </w:r>
      <w:r w:rsidRPr="001F1FD4">
        <w:t>Найти часть по целому.</w:t>
      </w:r>
    </w:p>
    <w:p w:rsidR="003E2B34" w:rsidRPr="001F1FD4" w:rsidRDefault="003E2B34" w:rsidP="003E2B34">
      <w:pPr>
        <w:pStyle w:val="af0"/>
        <w:shd w:val="clear" w:color="auto" w:fill="FFFFFF"/>
        <w:spacing w:before="75" w:beforeAutospacing="0" w:after="75" w:afterAutospacing="0"/>
      </w:pPr>
      <w:r w:rsidRPr="001F1FD4">
        <w:rPr>
          <w:i/>
        </w:rPr>
        <w:t>Правило.</w:t>
      </w:r>
      <w:r w:rsidRPr="001F1FD4">
        <w:rPr>
          <w:rStyle w:val="apple-converted-space"/>
        </w:rPr>
        <w:t> </w:t>
      </w:r>
      <w:r w:rsidRPr="001F1FD4">
        <w:t>Искать на земле нужно только такие же листья, как на дереве, указанном педагогом.</w:t>
      </w:r>
    </w:p>
    <w:p w:rsidR="003E2B34" w:rsidRPr="001F1FD4" w:rsidRDefault="003E2B34" w:rsidP="003E2B34">
      <w:pPr>
        <w:pStyle w:val="af0"/>
        <w:shd w:val="clear" w:color="auto" w:fill="FFFFFF"/>
        <w:spacing w:before="75" w:beforeAutospacing="0" w:after="75" w:afterAutospacing="0"/>
      </w:pPr>
      <w:r w:rsidRPr="001F1FD4">
        <w:rPr>
          <w:i/>
        </w:rPr>
        <w:lastRenderedPageBreak/>
        <w:t>Ход игры</w:t>
      </w:r>
      <w:r w:rsidRPr="001F1FD4">
        <w:t>.</w:t>
      </w:r>
      <w:r w:rsidRPr="001F1FD4">
        <w:rPr>
          <w:rStyle w:val="apple-converted-space"/>
        </w:rPr>
        <w:t> </w:t>
      </w:r>
      <w:r w:rsidRPr="001F1FD4">
        <w:t>И</w:t>
      </w:r>
      <w:r w:rsidR="00CD5B78" w:rsidRPr="001F1FD4">
        <w:t xml:space="preserve">гру проводят осенью  в парке. Педагог </w:t>
      </w:r>
      <w:r w:rsidRPr="001F1FD4">
        <w:t>делит группу детей на несколько подгрупп. Каждой предлагает хорошо рассмотреть листья на одном из деревьев, а потом найти такие же на земле.</w:t>
      </w:r>
    </w:p>
    <w:p w:rsidR="00F05756" w:rsidRPr="001F1FD4" w:rsidRDefault="00CD5B78" w:rsidP="00CD5B78">
      <w:pPr>
        <w:pStyle w:val="af0"/>
        <w:shd w:val="clear" w:color="auto" w:fill="FFFFFF"/>
        <w:spacing w:before="75" w:beforeAutospacing="0" w:after="75" w:afterAutospacing="0"/>
      </w:pPr>
      <w:r w:rsidRPr="001F1FD4">
        <w:t xml:space="preserve">      Педагог</w:t>
      </w:r>
      <w:r w:rsidR="003E2B34" w:rsidRPr="001F1FD4">
        <w:t>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p>
    <w:p w:rsidR="003E2B34" w:rsidRPr="001F1FD4" w:rsidRDefault="001F1FD4" w:rsidP="001F1FD4">
      <w:pPr>
        <w:pStyle w:val="3"/>
        <w:shd w:val="clear" w:color="auto" w:fill="FFFFFF"/>
        <w:spacing w:before="120" w:after="120" w:line="600" w:lineRule="atLeast"/>
        <w:rPr>
          <w:rFonts w:ascii="Times New Roman" w:hAnsi="Times New Roman" w:cs="Times New Roman"/>
          <w:bCs w:val="0"/>
          <w:color w:val="auto"/>
        </w:rPr>
      </w:pPr>
      <w:r>
        <w:rPr>
          <w:rFonts w:ascii="Times New Roman" w:hAnsi="Times New Roman" w:cs="Times New Roman"/>
          <w:bCs w:val="0"/>
          <w:color w:val="auto"/>
        </w:rPr>
        <w:t xml:space="preserve">Дидактическая игра "Какие </w:t>
      </w:r>
      <w:proofErr w:type="gramStart"/>
      <w:r>
        <w:rPr>
          <w:rFonts w:ascii="Times New Roman" w:hAnsi="Times New Roman" w:cs="Times New Roman"/>
          <w:bCs w:val="0"/>
          <w:color w:val="auto"/>
        </w:rPr>
        <w:t>плоды</w:t>
      </w:r>
      <w:proofErr w:type="gramEnd"/>
      <w:r w:rsidRPr="001F1FD4">
        <w:rPr>
          <w:rFonts w:ascii="Times New Roman" w:hAnsi="Times New Roman" w:cs="Times New Roman"/>
          <w:bCs w:val="0"/>
          <w:color w:val="auto"/>
        </w:rPr>
        <w:t xml:space="preserve"> на каком дереве растут"</w:t>
      </w:r>
    </w:p>
    <w:p w:rsidR="00CD5B78" w:rsidRPr="001F1FD4" w:rsidRDefault="003E2B34" w:rsidP="003E2B34">
      <w:pPr>
        <w:pStyle w:val="af0"/>
        <w:shd w:val="clear" w:color="auto" w:fill="FFFFFF"/>
        <w:spacing w:before="75" w:beforeAutospacing="0" w:after="75" w:afterAutospacing="0"/>
      </w:pPr>
      <w:r w:rsidRPr="001F1FD4">
        <w:rPr>
          <w:i/>
        </w:rPr>
        <w:t>Цель:</w:t>
      </w:r>
      <w:r w:rsidRPr="001F1FD4">
        <w:rPr>
          <w:rStyle w:val="apple-converted-space"/>
        </w:rPr>
        <w:t> </w:t>
      </w:r>
      <w:r w:rsidRPr="001F1FD4">
        <w:t xml:space="preserve">активизировать в речи детей названия растений и их плодов; </w:t>
      </w:r>
    </w:p>
    <w:p w:rsidR="003E2B34" w:rsidRPr="001F1FD4" w:rsidRDefault="003E2B34" w:rsidP="003E2B34">
      <w:pPr>
        <w:pStyle w:val="af0"/>
        <w:shd w:val="clear" w:color="auto" w:fill="FFFFFF"/>
        <w:spacing w:before="75" w:beforeAutospacing="0" w:after="75" w:afterAutospacing="0"/>
      </w:pPr>
      <w:r w:rsidRPr="001F1FD4">
        <w:rPr>
          <w:i/>
        </w:rPr>
        <w:t>Задание 1.</w:t>
      </w:r>
      <w:r w:rsidRPr="001F1FD4">
        <w:rPr>
          <w:rStyle w:val="apple-converted-space"/>
        </w:rPr>
        <w:t> </w:t>
      </w:r>
      <w:r w:rsidRPr="001F1FD4">
        <w:t>Узнать растение по его плодам и закончить предложение.</w:t>
      </w:r>
    </w:p>
    <w:p w:rsidR="003E2B34" w:rsidRPr="001F1FD4" w:rsidRDefault="003E2B34" w:rsidP="003E2B34">
      <w:pPr>
        <w:pStyle w:val="af0"/>
        <w:shd w:val="clear" w:color="auto" w:fill="FFFFFF"/>
        <w:spacing w:before="75" w:beforeAutospacing="0" w:after="75" w:afterAutospacing="0"/>
      </w:pPr>
      <w:r w:rsidRPr="001F1FD4">
        <w:t>Желуди растут на... (дубе).</w:t>
      </w:r>
      <w:r w:rsidRPr="001F1FD4">
        <w:br/>
        <w:t>Яблоки растут на... (яблоне).</w:t>
      </w:r>
      <w:r w:rsidRPr="001F1FD4">
        <w:br/>
        <w:t>Шишки растут на... (ели и сосне).</w:t>
      </w:r>
      <w:r w:rsidRPr="001F1FD4">
        <w:br/>
        <w:t>Гроздья рябины растут на... (рябине).</w:t>
      </w:r>
      <w:r w:rsidRPr="001F1FD4">
        <w:br/>
        <w:t>Орехи растут на... (орешнике).</w:t>
      </w:r>
    </w:p>
    <w:p w:rsidR="003E2B34" w:rsidRPr="001F1FD4" w:rsidRDefault="003E2B34" w:rsidP="003E2B34">
      <w:pPr>
        <w:pStyle w:val="af0"/>
        <w:shd w:val="clear" w:color="auto" w:fill="FFFFFF"/>
        <w:spacing w:before="75" w:beforeAutospacing="0" w:after="75" w:afterAutospacing="0"/>
      </w:pPr>
      <w:r w:rsidRPr="001F1FD4">
        <w:rPr>
          <w:i/>
        </w:rPr>
        <w:t>Задание 2</w:t>
      </w:r>
      <w:r w:rsidRPr="001F1FD4">
        <w:t>.</w:t>
      </w:r>
      <w:r w:rsidRPr="001F1FD4">
        <w:rPr>
          <w:rStyle w:val="apple-converted-space"/>
        </w:rPr>
        <w:t> </w:t>
      </w:r>
      <w:r w:rsidRPr="001F1FD4">
        <w:t>Вспомнить название плодов растений и закончить предложение.</w:t>
      </w:r>
    </w:p>
    <w:p w:rsidR="003E2B34" w:rsidRPr="001F1FD4" w:rsidRDefault="003E2B34" w:rsidP="003E2B34">
      <w:pPr>
        <w:pStyle w:val="af0"/>
        <w:shd w:val="clear" w:color="auto" w:fill="FFFFFF"/>
        <w:spacing w:before="75" w:beforeAutospacing="0" w:after="75" w:afterAutospacing="0"/>
      </w:pPr>
      <w:r w:rsidRPr="001F1FD4">
        <w:t>На дубе созрело много... (желудей).</w:t>
      </w:r>
      <w:r w:rsidRPr="001F1FD4">
        <w:br/>
        <w:t>Дети снимали с яблони спелые... (яблоки).</w:t>
      </w:r>
      <w:r w:rsidRPr="001F1FD4">
        <w:br/>
        <w:t>Верхушки елей гнулись под тяжестью множества... (шишек).</w:t>
      </w:r>
      <w:r w:rsidRPr="001F1FD4">
        <w:br/>
        <w:t>На облетевшей рябине яркими огоньками горели... (гроздья ягод).</w:t>
      </w:r>
    </w:p>
    <w:p w:rsidR="003E2B34" w:rsidRPr="001F1FD4" w:rsidRDefault="003E2B34" w:rsidP="003E2B34">
      <w:pPr>
        <w:pStyle w:val="af0"/>
        <w:shd w:val="clear" w:color="auto" w:fill="FFFFFF"/>
        <w:spacing w:before="75" w:beforeAutospacing="0" w:after="75" w:afterAutospacing="0"/>
      </w:pPr>
      <w:r w:rsidRPr="001F1FD4">
        <w:rPr>
          <w:i/>
        </w:rPr>
        <w:t>Задание 3</w:t>
      </w:r>
      <w:r w:rsidRPr="001F1FD4">
        <w:t>.</w:t>
      </w:r>
      <w:r w:rsidRPr="001F1FD4">
        <w:rPr>
          <w:rStyle w:val="apple-converted-space"/>
        </w:rPr>
        <w:t> </w:t>
      </w:r>
      <w:r w:rsidRPr="001F1FD4">
        <w:t>Провести линию от растения к его плодам и составить предложение (проводится с предметными картинками).</w:t>
      </w:r>
    </w:p>
    <w:p w:rsidR="003E2B34" w:rsidRPr="001F1FD4" w:rsidRDefault="003E2B34" w:rsidP="003E2B34">
      <w:pPr>
        <w:pStyle w:val="af0"/>
        <w:shd w:val="clear" w:color="auto" w:fill="FFFFFF"/>
        <w:spacing w:before="75" w:beforeAutospacing="0" w:after="75" w:afterAutospacing="0"/>
      </w:pPr>
      <w:r w:rsidRPr="001F1FD4">
        <w:rPr>
          <w:i/>
        </w:rPr>
        <w:t>Задание 4.</w:t>
      </w:r>
      <w:r w:rsidRPr="001F1FD4">
        <w:rPr>
          <w:rStyle w:val="apple-converted-space"/>
        </w:rPr>
        <w:t> </w:t>
      </w:r>
      <w:r w:rsidRPr="001F1FD4">
        <w:t>То же с картинками растений и их листьев.</w:t>
      </w:r>
    </w:p>
    <w:p w:rsidR="00F05756" w:rsidRPr="001F1FD4" w:rsidRDefault="00F05756" w:rsidP="0001522B">
      <w:pPr>
        <w:jc w:val="both"/>
        <w:rPr>
          <w:b/>
          <w:i/>
        </w:rPr>
      </w:pPr>
    </w:p>
    <w:p w:rsidR="003E2B34" w:rsidRPr="001F1FD4" w:rsidRDefault="003E2B34" w:rsidP="003E2B34">
      <w:pPr>
        <w:pStyle w:val="af0"/>
        <w:shd w:val="clear" w:color="auto" w:fill="FFFFFF"/>
        <w:spacing w:before="0" w:beforeAutospacing="0" w:after="0" w:afterAutospacing="0"/>
        <w:textAlignment w:val="baseline"/>
      </w:pPr>
      <w:r w:rsidRPr="001F1FD4">
        <w:rPr>
          <w:b/>
          <w:bCs/>
          <w:bdr w:val="none" w:sz="0" w:space="0" w:color="auto" w:frame="1"/>
        </w:rPr>
        <w:t>«Правила поведения на природе - девять «Нельзя».</w:t>
      </w:r>
    </w:p>
    <w:p w:rsidR="003E2B34" w:rsidRPr="001F1FD4" w:rsidRDefault="003E2B34" w:rsidP="003E2B34">
      <w:pPr>
        <w:pStyle w:val="af0"/>
        <w:shd w:val="clear" w:color="auto" w:fill="FFFFFF"/>
        <w:spacing w:before="375" w:beforeAutospacing="0" w:after="375" w:afterAutospacing="0"/>
        <w:textAlignment w:val="baseline"/>
      </w:pPr>
      <w:r w:rsidRPr="001F1FD4">
        <w:t>На мольберте прикреплены 3 ряда карточек лицевой стороной вниз по 3 карточки в каждом ряду. На внешней стороне карточек написана стоимость вопроса (от 1 до 3 баллов). Команды, по очереди выбирая номинальную стоимость вопроса, отвечают на вопросы.</w:t>
      </w:r>
    </w:p>
    <w:p w:rsidR="003E2B34" w:rsidRPr="001F1FD4" w:rsidRDefault="003E2B34" w:rsidP="003E2B34">
      <w:pPr>
        <w:pStyle w:val="af0"/>
        <w:shd w:val="clear" w:color="auto" w:fill="FFFFFF"/>
        <w:spacing w:before="375" w:beforeAutospacing="0" w:after="375" w:afterAutospacing="0"/>
        <w:textAlignment w:val="baseline"/>
        <w:rPr>
          <w:color w:val="000000"/>
        </w:rPr>
      </w:pPr>
      <w:r w:rsidRPr="001F1FD4">
        <w:rPr>
          <w:noProof/>
          <w:color w:val="000000"/>
        </w:rPr>
        <w:drawing>
          <wp:inline distT="0" distB="0" distL="0" distR="0">
            <wp:extent cx="2264735" cy="2639436"/>
            <wp:effectExtent l="0" t="0" r="0" b="0"/>
            <wp:docPr id="1" name="Рисунок 1" descr="http://pandia.ru/text/79/205/images/image01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9/205/images/image016_13.gif"/>
                    <pic:cNvPicPr>
                      <a:picLocks noChangeAspect="1" noChangeArrowheads="1"/>
                    </pic:cNvPicPr>
                  </pic:nvPicPr>
                  <pic:blipFill>
                    <a:blip r:embed="rId6" cstate="print"/>
                    <a:srcRect/>
                    <a:stretch>
                      <a:fillRect/>
                    </a:stretch>
                  </pic:blipFill>
                  <pic:spPr bwMode="auto">
                    <a:xfrm>
                      <a:off x="0" y="0"/>
                      <a:ext cx="2269608" cy="2645116"/>
                    </a:xfrm>
                    <a:prstGeom prst="rect">
                      <a:avLst/>
                    </a:prstGeom>
                    <a:noFill/>
                    <a:ln w="9525">
                      <a:noFill/>
                      <a:miter lim="800000"/>
                      <a:headEnd/>
                      <a:tailEnd/>
                    </a:ln>
                  </pic:spPr>
                </pic:pic>
              </a:graphicData>
            </a:graphic>
          </wp:inline>
        </w:drawing>
      </w:r>
    </w:p>
    <w:p w:rsidR="00F05756" w:rsidRPr="001F1FD4" w:rsidRDefault="00F05756" w:rsidP="0001522B">
      <w:pPr>
        <w:jc w:val="both"/>
        <w:rPr>
          <w:b/>
          <w:i/>
        </w:rPr>
      </w:pPr>
    </w:p>
    <w:p w:rsidR="00B26BEE" w:rsidRPr="006832D7" w:rsidRDefault="00B26BEE" w:rsidP="006832D7">
      <w:pPr>
        <w:widowControl w:val="0"/>
        <w:suppressAutoHyphens/>
        <w:jc w:val="center"/>
        <w:rPr>
          <w:rFonts w:eastAsia="Times New Roman"/>
          <w:b/>
          <w:bCs/>
          <w:i/>
          <w:color w:val="000000"/>
          <w:kern w:val="1"/>
          <w:u w:val="single"/>
          <w:shd w:val="clear" w:color="auto" w:fill="FFFFFF"/>
        </w:rPr>
      </w:pPr>
      <w:r w:rsidRPr="006832D7">
        <w:rPr>
          <w:rFonts w:eastAsia="Times New Roman"/>
          <w:b/>
          <w:bCs/>
          <w:i/>
          <w:color w:val="000000"/>
          <w:kern w:val="1"/>
          <w:u w:val="single"/>
          <w:shd w:val="clear" w:color="auto" w:fill="FFFFFF"/>
        </w:rPr>
        <w:t>Организационно-педагогические условия реализации программы</w:t>
      </w:r>
    </w:p>
    <w:p w:rsidR="00B26BEE" w:rsidRPr="001F1FD4" w:rsidRDefault="00B26BEE" w:rsidP="00B26BEE">
      <w:pPr>
        <w:widowControl w:val="0"/>
        <w:suppressAutoHyphens/>
        <w:rPr>
          <w:rFonts w:eastAsia="Times New Roman"/>
          <w:b/>
          <w:bCs/>
          <w:color w:val="000000"/>
          <w:kern w:val="1"/>
          <w:shd w:val="clear" w:color="auto" w:fill="FFFFFF"/>
        </w:rPr>
      </w:pPr>
    </w:p>
    <w:p w:rsidR="0056752A" w:rsidRPr="001F1FD4" w:rsidRDefault="00B26BEE" w:rsidP="00B26BEE">
      <w:pPr>
        <w:jc w:val="both"/>
        <w:rPr>
          <w:u w:val="single"/>
        </w:rPr>
      </w:pPr>
      <w:r w:rsidRPr="001F1FD4">
        <w:rPr>
          <w:rFonts w:eastAsia="Times New Roman"/>
          <w:bCs/>
          <w:color w:val="000000"/>
          <w:kern w:val="1"/>
          <w:u w:val="single"/>
          <w:shd w:val="clear" w:color="auto" w:fill="FFFFFF"/>
        </w:rPr>
        <w:lastRenderedPageBreak/>
        <w:t>Учебно-информационное обеспечение программы</w:t>
      </w:r>
    </w:p>
    <w:p w:rsidR="006832D7" w:rsidRDefault="006832D7" w:rsidP="00BC531A">
      <w:pPr>
        <w:jc w:val="center"/>
        <w:rPr>
          <w:b/>
          <w:i/>
          <w:u w:val="single"/>
        </w:rPr>
      </w:pPr>
    </w:p>
    <w:p w:rsidR="006832D7" w:rsidRDefault="006832D7" w:rsidP="00BC531A">
      <w:pPr>
        <w:jc w:val="center"/>
        <w:rPr>
          <w:b/>
          <w:i/>
          <w:u w:val="single"/>
        </w:rPr>
      </w:pPr>
    </w:p>
    <w:p w:rsidR="006832D7" w:rsidRDefault="006832D7" w:rsidP="00BC531A">
      <w:pPr>
        <w:jc w:val="center"/>
        <w:rPr>
          <w:b/>
          <w:i/>
          <w:u w:val="single"/>
        </w:rPr>
      </w:pPr>
    </w:p>
    <w:p w:rsidR="00322D2B" w:rsidRPr="006832D7" w:rsidRDefault="00B26BEE" w:rsidP="00BC531A">
      <w:pPr>
        <w:jc w:val="center"/>
        <w:rPr>
          <w:b/>
          <w:i/>
          <w:u w:val="single"/>
        </w:rPr>
      </w:pPr>
      <w:r w:rsidRPr="006832D7">
        <w:rPr>
          <w:b/>
          <w:i/>
          <w:u w:val="single"/>
        </w:rPr>
        <w:t>Список используемой литературы</w:t>
      </w:r>
    </w:p>
    <w:p w:rsidR="00322D2B" w:rsidRPr="001F1FD4" w:rsidRDefault="00322D2B" w:rsidP="00BC531A">
      <w:pPr>
        <w:jc w:val="both"/>
        <w:rPr>
          <w:b/>
        </w:rPr>
      </w:pPr>
    </w:p>
    <w:p w:rsidR="00322D2B" w:rsidRPr="001F1FD4" w:rsidRDefault="00322D2B" w:rsidP="00BC531A">
      <w:pPr>
        <w:numPr>
          <w:ilvl w:val="0"/>
          <w:numId w:val="2"/>
        </w:numPr>
        <w:ind w:left="0" w:firstLine="0"/>
        <w:jc w:val="both"/>
        <w:rPr>
          <w:b/>
        </w:rPr>
      </w:pPr>
      <w:r w:rsidRPr="001F1FD4">
        <w:t xml:space="preserve">Александров Ю. Советы друзьям природы. </w:t>
      </w:r>
      <w:r w:rsidR="00660D0F" w:rsidRPr="001F1FD4">
        <w:t xml:space="preserve">М.: </w:t>
      </w:r>
      <w:r w:rsidRPr="001F1FD4">
        <w:t>«Московский рабочий».</w:t>
      </w:r>
      <w:r w:rsidR="00660D0F" w:rsidRPr="001F1FD4">
        <w:t>-</w:t>
      </w:r>
      <w:r w:rsidR="00997CB9">
        <w:t xml:space="preserve"> 2016</w:t>
      </w:r>
    </w:p>
    <w:p w:rsidR="00322D2B" w:rsidRPr="001F1FD4" w:rsidRDefault="00322D2B" w:rsidP="00BC531A">
      <w:pPr>
        <w:numPr>
          <w:ilvl w:val="0"/>
          <w:numId w:val="2"/>
        </w:numPr>
        <w:ind w:left="0" w:firstLine="0"/>
        <w:jc w:val="both"/>
      </w:pPr>
      <w:r w:rsidRPr="001F1FD4">
        <w:t>Алексеев В.А.  300 вопросов и ответов о животн</w:t>
      </w:r>
      <w:r w:rsidR="00660D0F" w:rsidRPr="001F1FD4">
        <w:t>ых и растениях. Ярославль</w:t>
      </w:r>
      <w:r w:rsidR="00550E9F" w:rsidRPr="001F1FD4">
        <w:t>.-</w:t>
      </w:r>
      <w:r w:rsidR="00997CB9">
        <w:t xml:space="preserve"> 201</w:t>
      </w:r>
      <w:r w:rsidR="00660D0F" w:rsidRPr="001F1FD4">
        <w:t xml:space="preserve">7 </w:t>
      </w:r>
      <w:r w:rsidRPr="001F1FD4">
        <w:t>.</w:t>
      </w:r>
    </w:p>
    <w:p w:rsidR="00322D2B" w:rsidRPr="001F1FD4" w:rsidRDefault="00660D0F" w:rsidP="00BC531A">
      <w:pPr>
        <w:numPr>
          <w:ilvl w:val="0"/>
          <w:numId w:val="2"/>
        </w:numPr>
        <w:ind w:left="0" w:firstLine="0"/>
        <w:jc w:val="both"/>
        <w:rPr>
          <w:b/>
        </w:rPr>
      </w:pPr>
      <w:proofErr w:type="spellStart"/>
      <w:r w:rsidRPr="001F1FD4">
        <w:t>ВелекИ</w:t>
      </w:r>
      <w:proofErr w:type="spellEnd"/>
      <w:r w:rsidRPr="001F1FD4">
        <w:t>.</w:t>
      </w:r>
      <w:r w:rsidR="00322D2B" w:rsidRPr="001F1FD4">
        <w:t xml:space="preserve"> Что должен знать и уметь юный защитник</w:t>
      </w:r>
      <w:r w:rsidR="00997CB9">
        <w:t xml:space="preserve"> природы. «Просвещение». М., 201</w:t>
      </w:r>
      <w:r w:rsidR="00322D2B" w:rsidRPr="001F1FD4">
        <w:t>3.</w:t>
      </w:r>
    </w:p>
    <w:p w:rsidR="00322D2B" w:rsidRPr="001F1FD4" w:rsidRDefault="00322D2B" w:rsidP="00BC531A">
      <w:pPr>
        <w:numPr>
          <w:ilvl w:val="0"/>
          <w:numId w:val="2"/>
        </w:numPr>
        <w:ind w:left="0" w:firstLine="0"/>
        <w:jc w:val="both"/>
      </w:pPr>
      <w:r w:rsidRPr="001F1FD4">
        <w:t>Голубева Е.Б.  Занимательное естествознание</w:t>
      </w:r>
      <w:r w:rsidR="001F1FD4">
        <w:t>.</w:t>
      </w:r>
      <w:r w:rsidRPr="001F1FD4">
        <w:t xml:space="preserve"> СПб</w:t>
      </w:r>
      <w:r w:rsidR="00550E9F" w:rsidRPr="001F1FD4">
        <w:t>.-</w:t>
      </w:r>
      <w:r w:rsidR="00997CB9">
        <w:t xml:space="preserve"> 201</w:t>
      </w:r>
      <w:r w:rsidRPr="001F1FD4">
        <w:t>7</w:t>
      </w:r>
      <w:r w:rsidR="009A57C0" w:rsidRPr="001F1FD4">
        <w:t>.</w:t>
      </w:r>
    </w:p>
    <w:p w:rsidR="00322D2B" w:rsidRPr="001F1FD4" w:rsidRDefault="00322D2B" w:rsidP="00BC531A">
      <w:pPr>
        <w:numPr>
          <w:ilvl w:val="0"/>
          <w:numId w:val="2"/>
        </w:numPr>
        <w:ind w:left="0" w:firstLine="0"/>
        <w:jc w:val="both"/>
      </w:pPr>
      <w:r w:rsidRPr="001F1FD4">
        <w:t>Громова О.Е. Стихи и рассказы о животном мире. М.</w:t>
      </w:r>
      <w:r w:rsidR="00660D0F" w:rsidRPr="001F1FD4">
        <w:t>.</w:t>
      </w:r>
      <w:r w:rsidR="00997CB9">
        <w:t>- 2015</w:t>
      </w:r>
      <w:r w:rsidRPr="001F1FD4">
        <w:t>.</w:t>
      </w:r>
    </w:p>
    <w:p w:rsidR="00322D2B" w:rsidRPr="001F1FD4" w:rsidRDefault="00322D2B" w:rsidP="00BC531A">
      <w:pPr>
        <w:numPr>
          <w:ilvl w:val="0"/>
          <w:numId w:val="2"/>
        </w:numPr>
        <w:ind w:left="0" w:firstLine="0"/>
        <w:jc w:val="both"/>
        <w:rPr>
          <w:b/>
        </w:rPr>
      </w:pPr>
      <w:r w:rsidRPr="001F1FD4">
        <w:t xml:space="preserve"> Гусев А.Г.  Удивительный мир природы. «</w:t>
      </w:r>
      <w:proofErr w:type="gramStart"/>
      <w:r w:rsidRPr="001F1FD4">
        <w:t>Верхнее-Волжское</w:t>
      </w:r>
      <w:proofErr w:type="gramEnd"/>
      <w:r w:rsidRPr="001F1FD4">
        <w:t xml:space="preserve">  книжное изд</w:t>
      </w:r>
      <w:r w:rsidR="00550E9F" w:rsidRPr="001F1FD4">
        <w:t>ательство». Ярославль.-</w:t>
      </w:r>
      <w:r w:rsidR="00997CB9">
        <w:t xml:space="preserve"> 201</w:t>
      </w:r>
      <w:r w:rsidRPr="001F1FD4">
        <w:t>6</w:t>
      </w:r>
    </w:p>
    <w:p w:rsidR="00322D2B" w:rsidRPr="001F1FD4" w:rsidRDefault="00660D0F" w:rsidP="00BC531A">
      <w:pPr>
        <w:numPr>
          <w:ilvl w:val="0"/>
          <w:numId w:val="2"/>
        </w:numPr>
        <w:ind w:left="0" w:firstLine="0"/>
        <w:jc w:val="both"/>
        <w:rPr>
          <w:b/>
        </w:rPr>
      </w:pPr>
      <w:proofErr w:type="spellStart"/>
      <w:r w:rsidRPr="001F1FD4">
        <w:t>Захлебный</w:t>
      </w:r>
      <w:proofErr w:type="spellEnd"/>
      <w:r w:rsidRPr="001F1FD4">
        <w:t xml:space="preserve"> А.Н.</w:t>
      </w:r>
      <w:r w:rsidR="00322D2B" w:rsidRPr="001F1FD4">
        <w:t xml:space="preserve"> Книга для чтения по охране</w:t>
      </w:r>
      <w:r w:rsidR="00997CB9">
        <w:t xml:space="preserve"> природы. «Просвещение». М., 201</w:t>
      </w:r>
      <w:r w:rsidR="00322D2B" w:rsidRPr="001F1FD4">
        <w:t>6.</w:t>
      </w:r>
    </w:p>
    <w:p w:rsidR="007E11DF" w:rsidRPr="001F1FD4" w:rsidRDefault="00322D2B" w:rsidP="00B26BEE">
      <w:pPr>
        <w:numPr>
          <w:ilvl w:val="0"/>
          <w:numId w:val="2"/>
        </w:numPr>
        <w:ind w:left="0" w:firstLine="0"/>
        <w:jc w:val="both"/>
        <w:rPr>
          <w:b/>
        </w:rPr>
      </w:pPr>
      <w:proofErr w:type="spellStart"/>
      <w:r w:rsidRPr="001F1FD4">
        <w:t>Мариковский</w:t>
      </w:r>
      <w:proofErr w:type="spellEnd"/>
      <w:r w:rsidRPr="001F1FD4">
        <w:t xml:space="preserve"> П.И.. В мире насекомых с фотоап</w:t>
      </w:r>
      <w:r w:rsidR="00997CB9">
        <w:t>паратом. «Кайнар». Алма-Ата, 201</w:t>
      </w:r>
      <w:r w:rsidRPr="001F1FD4">
        <w:t>3.</w:t>
      </w:r>
    </w:p>
    <w:p w:rsidR="00322D2B" w:rsidRPr="001F1FD4" w:rsidRDefault="00322D2B" w:rsidP="00B26BEE">
      <w:pPr>
        <w:numPr>
          <w:ilvl w:val="0"/>
          <w:numId w:val="2"/>
        </w:numPr>
        <w:ind w:left="0" w:firstLine="0"/>
        <w:jc w:val="both"/>
      </w:pPr>
      <w:r w:rsidRPr="001F1FD4">
        <w:t xml:space="preserve">Беккер И.Л.. Времена года. «ТЦ Сфера». М., </w:t>
      </w:r>
      <w:r w:rsidR="00997CB9">
        <w:t>20</w:t>
      </w:r>
      <w:r w:rsidRPr="001F1FD4">
        <w:t>1</w:t>
      </w:r>
      <w:r w:rsidR="00997CB9">
        <w:t>4</w:t>
      </w:r>
      <w:r w:rsidRPr="001F1FD4">
        <w:t>.</w:t>
      </w:r>
    </w:p>
    <w:p w:rsidR="00322D2B" w:rsidRPr="001F1FD4" w:rsidRDefault="00322D2B" w:rsidP="00B26BEE">
      <w:pPr>
        <w:numPr>
          <w:ilvl w:val="0"/>
          <w:numId w:val="2"/>
        </w:numPr>
        <w:ind w:left="0" w:firstLine="0"/>
        <w:jc w:val="both"/>
      </w:pPr>
      <w:r w:rsidRPr="001F1FD4">
        <w:t xml:space="preserve">Бочкарёва Н.Ф. Система экологического образования и воспитания учащихся. </w:t>
      </w:r>
      <w:r w:rsidR="00997CB9">
        <w:t>Москва. 2016</w:t>
      </w:r>
      <w:r w:rsidRPr="001F1FD4">
        <w:t>.</w:t>
      </w:r>
    </w:p>
    <w:p w:rsidR="00322D2B" w:rsidRPr="001F1FD4" w:rsidRDefault="00322D2B" w:rsidP="00B26BEE">
      <w:pPr>
        <w:numPr>
          <w:ilvl w:val="0"/>
          <w:numId w:val="2"/>
        </w:numPr>
        <w:ind w:left="0" w:firstLine="0"/>
        <w:jc w:val="both"/>
      </w:pPr>
      <w:proofErr w:type="spellStart"/>
      <w:r w:rsidRPr="001F1FD4">
        <w:t>Запортович</w:t>
      </w:r>
      <w:proofErr w:type="spellEnd"/>
      <w:r w:rsidRPr="001F1FD4">
        <w:t xml:space="preserve"> Б.Б.. С любовью к природе. «Педагогика». М.,</w:t>
      </w:r>
      <w:r w:rsidR="00550E9F" w:rsidRPr="001F1FD4">
        <w:t>-</w:t>
      </w:r>
      <w:r w:rsidR="00997CB9">
        <w:t xml:space="preserve"> 201</w:t>
      </w:r>
      <w:r w:rsidRPr="001F1FD4">
        <w:t>6.</w:t>
      </w:r>
    </w:p>
    <w:p w:rsidR="00322D2B" w:rsidRPr="001F1FD4" w:rsidRDefault="00322D2B" w:rsidP="00B26BEE">
      <w:pPr>
        <w:numPr>
          <w:ilvl w:val="0"/>
          <w:numId w:val="2"/>
        </w:numPr>
        <w:ind w:left="0" w:firstLine="0"/>
        <w:jc w:val="both"/>
      </w:pPr>
      <w:r w:rsidRPr="001F1FD4">
        <w:t>Корабельников В.А.. Краски природы. «Просвещение». М.,</w:t>
      </w:r>
      <w:r w:rsidR="00550E9F" w:rsidRPr="001F1FD4">
        <w:t>-</w:t>
      </w:r>
      <w:r w:rsidR="00997CB9">
        <w:t xml:space="preserve"> 2014</w:t>
      </w:r>
      <w:r w:rsidRPr="001F1FD4">
        <w:t>.</w:t>
      </w:r>
    </w:p>
    <w:p w:rsidR="00322D2B" w:rsidRPr="001F1FD4" w:rsidRDefault="00322D2B" w:rsidP="00B26BEE">
      <w:pPr>
        <w:numPr>
          <w:ilvl w:val="0"/>
          <w:numId w:val="2"/>
        </w:numPr>
        <w:ind w:left="0" w:firstLine="0"/>
        <w:jc w:val="both"/>
      </w:pPr>
      <w:r w:rsidRPr="001F1FD4">
        <w:t>Махнева М.Д. Экология в детском саду и началь</w:t>
      </w:r>
      <w:r w:rsidR="00997CB9">
        <w:t>ной школе. Сфера, Москва, 2015</w:t>
      </w:r>
      <w:r w:rsidRPr="001F1FD4">
        <w:t>.</w:t>
      </w:r>
    </w:p>
    <w:p w:rsidR="00322D2B" w:rsidRPr="001F1FD4" w:rsidRDefault="00322D2B" w:rsidP="00B26BEE">
      <w:pPr>
        <w:numPr>
          <w:ilvl w:val="0"/>
          <w:numId w:val="2"/>
        </w:numPr>
        <w:ind w:left="0" w:firstLine="0"/>
        <w:jc w:val="both"/>
      </w:pPr>
      <w:proofErr w:type="spellStart"/>
      <w:r w:rsidRPr="001F1FD4">
        <w:t>Молодова</w:t>
      </w:r>
      <w:proofErr w:type="spellEnd"/>
      <w:r w:rsidRPr="001F1FD4">
        <w:t xml:space="preserve"> Л.П. Игровые экологические </w:t>
      </w:r>
      <w:r w:rsidR="00997CB9">
        <w:t>занятия с детьми. Минск.-201</w:t>
      </w:r>
      <w:r w:rsidR="00660D0F" w:rsidRPr="001F1FD4">
        <w:t xml:space="preserve">6 </w:t>
      </w:r>
    </w:p>
    <w:p w:rsidR="00322D2B" w:rsidRPr="001F1FD4" w:rsidRDefault="00322D2B" w:rsidP="00B26BEE">
      <w:pPr>
        <w:numPr>
          <w:ilvl w:val="0"/>
          <w:numId w:val="2"/>
        </w:numPr>
        <w:ind w:left="0" w:firstLine="0"/>
        <w:jc w:val="both"/>
      </w:pPr>
      <w:r w:rsidRPr="001F1FD4">
        <w:t>Прохорова Л.Н. Экологическое воспитание в началь</w:t>
      </w:r>
      <w:r w:rsidR="00997CB9">
        <w:t xml:space="preserve">ной школе. </w:t>
      </w:r>
      <w:proofErr w:type="spellStart"/>
      <w:r w:rsidR="00997CB9">
        <w:t>Аркти</w:t>
      </w:r>
      <w:proofErr w:type="spellEnd"/>
      <w:r w:rsidR="00997CB9">
        <w:t>. Москва, 201</w:t>
      </w:r>
      <w:r w:rsidR="009A57C0" w:rsidRPr="001F1FD4">
        <w:t>3</w:t>
      </w:r>
      <w:r w:rsidRPr="001F1FD4">
        <w:t>.</w:t>
      </w:r>
    </w:p>
    <w:p w:rsidR="00322D2B" w:rsidRPr="001F1FD4" w:rsidRDefault="00322D2B" w:rsidP="00B26BEE">
      <w:pPr>
        <w:numPr>
          <w:ilvl w:val="0"/>
          <w:numId w:val="2"/>
        </w:numPr>
        <w:ind w:left="0" w:firstLine="0"/>
        <w:jc w:val="both"/>
      </w:pPr>
      <w:proofErr w:type="spellStart"/>
      <w:r w:rsidRPr="001F1FD4">
        <w:t>Шпотова</w:t>
      </w:r>
      <w:proofErr w:type="spellEnd"/>
      <w:r w:rsidRPr="001F1FD4">
        <w:t xml:space="preserve"> Т.В. И</w:t>
      </w:r>
      <w:r w:rsidR="00997CB9">
        <w:t>гровая экология. Обнинск, 201</w:t>
      </w:r>
      <w:r w:rsidR="009A57C0" w:rsidRPr="001F1FD4">
        <w:t>6</w:t>
      </w:r>
      <w:r w:rsidRPr="001F1FD4">
        <w:t>.</w:t>
      </w:r>
    </w:p>
    <w:p w:rsidR="00F05756" w:rsidRPr="001F1FD4" w:rsidRDefault="00F05756" w:rsidP="00B26BEE">
      <w:pPr>
        <w:widowControl w:val="0"/>
        <w:suppressAutoHyphens/>
        <w:rPr>
          <w:rFonts w:eastAsia="Times New Roman"/>
          <w:kern w:val="1"/>
          <w:u w:val="single"/>
        </w:rPr>
      </w:pPr>
    </w:p>
    <w:p w:rsidR="00F05756" w:rsidRPr="001F1FD4" w:rsidRDefault="00F05756" w:rsidP="00B26BEE">
      <w:pPr>
        <w:widowControl w:val="0"/>
        <w:suppressAutoHyphens/>
        <w:rPr>
          <w:rFonts w:eastAsia="Times New Roman"/>
          <w:kern w:val="1"/>
          <w:u w:val="single"/>
        </w:rPr>
      </w:pPr>
    </w:p>
    <w:p w:rsidR="00B26BEE" w:rsidRDefault="00B26BEE" w:rsidP="006832D7">
      <w:pPr>
        <w:widowControl w:val="0"/>
        <w:suppressAutoHyphens/>
        <w:jc w:val="center"/>
        <w:rPr>
          <w:rFonts w:eastAsia="Times New Roman"/>
          <w:b/>
          <w:kern w:val="1"/>
          <w:u w:val="single"/>
        </w:rPr>
      </w:pPr>
      <w:r w:rsidRPr="006832D7">
        <w:rPr>
          <w:rFonts w:eastAsia="Times New Roman"/>
          <w:b/>
          <w:kern w:val="1"/>
          <w:u w:val="single"/>
        </w:rPr>
        <w:t>Методическое обеспечение программы</w:t>
      </w:r>
    </w:p>
    <w:p w:rsidR="00997CB9" w:rsidRDefault="00997CB9" w:rsidP="006832D7">
      <w:pPr>
        <w:widowControl w:val="0"/>
        <w:suppressAutoHyphens/>
        <w:jc w:val="center"/>
        <w:rPr>
          <w:rFonts w:eastAsia="Times New Roman"/>
          <w:b/>
          <w:kern w:val="1"/>
          <w:u w:val="single"/>
        </w:rPr>
      </w:pPr>
    </w:p>
    <w:p w:rsidR="00997CB9" w:rsidRPr="006832D7" w:rsidRDefault="00997CB9" w:rsidP="006832D7">
      <w:pPr>
        <w:widowControl w:val="0"/>
        <w:suppressAutoHyphens/>
        <w:jc w:val="center"/>
        <w:rPr>
          <w:rFonts w:eastAsia="Times New Roman"/>
          <w:b/>
          <w:kern w:val="1"/>
          <w:u w:val="single"/>
        </w:rPr>
      </w:pPr>
    </w:p>
    <w:p w:rsidR="00F05756" w:rsidRPr="001F1FD4" w:rsidRDefault="00F05756" w:rsidP="00B26BEE">
      <w:pPr>
        <w:widowControl w:val="0"/>
        <w:suppressAutoHyphens/>
        <w:rPr>
          <w:rFonts w:eastAsia="Times New Roman"/>
          <w:kern w:val="1"/>
        </w:rPr>
      </w:pPr>
    </w:p>
    <w:p w:rsidR="00B26BEE" w:rsidRPr="001F1FD4" w:rsidRDefault="00B26BEE" w:rsidP="00B26BEE">
      <w:pPr>
        <w:widowControl w:val="0"/>
        <w:suppressAutoHyphens/>
        <w:rPr>
          <w:rFonts w:eastAsia="Times New Roman"/>
          <w:kern w:val="1"/>
        </w:rPr>
      </w:pPr>
      <w:r w:rsidRPr="001F1FD4">
        <w:rPr>
          <w:rFonts w:eastAsia="Times New Roman"/>
          <w:kern w:val="1"/>
        </w:rPr>
        <w:t>Формы занятий, приёмов и методов организации образовательного процесса по темам программы.</w:t>
      </w:r>
    </w:p>
    <w:p w:rsidR="00B26BEE" w:rsidRPr="001F1FD4" w:rsidRDefault="00B26BEE" w:rsidP="00B26BEE">
      <w:pPr>
        <w:widowControl w:val="0"/>
        <w:suppressAutoHyphens/>
        <w:rPr>
          <w:rFonts w:eastAsia="Times New Roman"/>
          <w:kern w:val="1"/>
        </w:rPr>
      </w:pPr>
    </w:p>
    <w:tbl>
      <w:tblPr>
        <w:tblStyle w:val="a5"/>
        <w:tblW w:w="9214" w:type="dxa"/>
        <w:tblLayout w:type="fixed"/>
        <w:tblLook w:val="04A0"/>
      </w:tblPr>
      <w:tblGrid>
        <w:gridCol w:w="709"/>
        <w:gridCol w:w="3544"/>
        <w:gridCol w:w="4961"/>
      </w:tblGrid>
      <w:tr w:rsidR="00B26BEE" w:rsidRPr="001F1FD4" w:rsidTr="0060399D">
        <w:trPr>
          <w:trHeight w:val="322"/>
        </w:trPr>
        <w:tc>
          <w:tcPr>
            <w:tcW w:w="709" w:type="dxa"/>
            <w:vMerge w:val="restart"/>
          </w:tcPr>
          <w:p w:rsidR="00B26BEE" w:rsidRPr="001F1FD4" w:rsidRDefault="00B26BEE" w:rsidP="00B26BEE">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 xml:space="preserve">№ </w:t>
            </w:r>
          </w:p>
          <w:p w:rsidR="00B26BEE" w:rsidRPr="001F1FD4" w:rsidRDefault="00B26BEE" w:rsidP="00B26BEE">
            <w:pPr>
              <w:widowControl w:val="0"/>
              <w:suppressAutoHyphens/>
              <w:jc w:val="center"/>
              <w:rPr>
                <w:rFonts w:eastAsia="Lucida Sans Unicode"/>
                <w:b/>
                <w:kern w:val="1"/>
                <w:sz w:val="24"/>
                <w:szCs w:val="24"/>
                <w:lang w:eastAsia="en-US"/>
              </w:rPr>
            </w:pPr>
            <w:proofErr w:type="gramStart"/>
            <w:r w:rsidRPr="001F1FD4">
              <w:rPr>
                <w:rFonts w:eastAsia="Lucida Sans Unicode"/>
                <w:b/>
                <w:kern w:val="1"/>
                <w:sz w:val="24"/>
                <w:szCs w:val="24"/>
                <w:lang w:eastAsia="en-US"/>
              </w:rPr>
              <w:t>п</w:t>
            </w:r>
            <w:proofErr w:type="gramEnd"/>
            <w:r w:rsidRPr="001F1FD4">
              <w:rPr>
                <w:rFonts w:eastAsia="Lucida Sans Unicode"/>
                <w:b/>
                <w:kern w:val="1"/>
                <w:sz w:val="24"/>
                <w:szCs w:val="24"/>
                <w:lang w:eastAsia="en-US"/>
              </w:rPr>
              <w:t>/п</w:t>
            </w:r>
          </w:p>
        </w:tc>
        <w:tc>
          <w:tcPr>
            <w:tcW w:w="3544" w:type="dxa"/>
            <w:vMerge w:val="restart"/>
          </w:tcPr>
          <w:p w:rsidR="00B26BEE" w:rsidRPr="001F1FD4" w:rsidRDefault="00B26BEE" w:rsidP="0060399D">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Название раздела</w:t>
            </w:r>
          </w:p>
        </w:tc>
        <w:tc>
          <w:tcPr>
            <w:tcW w:w="4961" w:type="dxa"/>
            <w:vMerge w:val="restart"/>
          </w:tcPr>
          <w:p w:rsidR="00B26BEE" w:rsidRPr="001F1FD4" w:rsidRDefault="00B26BEE" w:rsidP="00B26BEE">
            <w:pPr>
              <w:widowControl w:val="0"/>
              <w:suppressAutoHyphens/>
              <w:jc w:val="center"/>
              <w:rPr>
                <w:rFonts w:eastAsia="Lucida Sans Unicode"/>
                <w:b/>
                <w:kern w:val="1"/>
                <w:sz w:val="24"/>
                <w:szCs w:val="24"/>
                <w:lang w:eastAsia="en-US"/>
              </w:rPr>
            </w:pPr>
            <w:r w:rsidRPr="001F1FD4">
              <w:rPr>
                <w:rFonts w:eastAsia="Lucida Sans Unicode"/>
                <w:b/>
                <w:kern w:val="1"/>
                <w:sz w:val="24"/>
                <w:szCs w:val="24"/>
                <w:lang w:eastAsia="en-US"/>
              </w:rPr>
              <w:t>Формы работы</w:t>
            </w:r>
          </w:p>
        </w:tc>
      </w:tr>
      <w:tr w:rsidR="00B26BEE" w:rsidRPr="001F1FD4" w:rsidTr="0060399D">
        <w:trPr>
          <w:trHeight w:val="322"/>
        </w:trPr>
        <w:tc>
          <w:tcPr>
            <w:tcW w:w="709" w:type="dxa"/>
            <w:vMerge/>
          </w:tcPr>
          <w:p w:rsidR="00B26BEE" w:rsidRPr="001F1FD4" w:rsidRDefault="00B26BEE" w:rsidP="00B26BEE">
            <w:pPr>
              <w:widowControl w:val="0"/>
              <w:suppressAutoHyphens/>
              <w:jc w:val="center"/>
              <w:rPr>
                <w:rFonts w:eastAsia="Lucida Sans Unicode"/>
                <w:b/>
                <w:kern w:val="1"/>
                <w:sz w:val="24"/>
                <w:szCs w:val="24"/>
                <w:lang w:eastAsia="en-US"/>
              </w:rPr>
            </w:pPr>
          </w:p>
        </w:tc>
        <w:tc>
          <w:tcPr>
            <w:tcW w:w="3544" w:type="dxa"/>
            <w:vMerge/>
          </w:tcPr>
          <w:p w:rsidR="00B26BEE" w:rsidRPr="001F1FD4" w:rsidRDefault="00B26BEE" w:rsidP="00B26BEE">
            <w:pPr>
              <w:widowControl w:val="0"/>
              <w:suppressAutoHyphens/>
              <w:jc w:val="center"/>
              <w:rPr>
                <w:rFonts w:eastAsia="Lucida Sans Unicode"/>
                <w:b/>
                <w:kern w:val="1"/>
                <w:sz w:val="24"/>
                <w:szCs w:val="24"/>
                <w:lang w:eastAsia="en-US"/>
              </w:rPr>
            </w:pPr>
          </w:p>
        </w:tc>
        <w:tc>
          <w:tcPr>
            <w:tcW w:w="4961" w:type="dxa"/>
            <w:vMerge/>
          </w:tcPr>
          <w:p w:rsidR="00B26BEE" w:rsidRPr="001F1FD4" w:rsidRDefault="00B26BEE" w:rsidP="00B26BEE">
            <w:pPr>
              <w:widowControl w:val="0"/>
              <w:suppressAutoHyphens/>
              <w:jc w:val="center"/>
              <w:rPr>
                <w:rFonts w:eastAsia="Lucida Sans Unicode"/>
                <w:b/>
                <w:kern w:val="1"/>
                <w:sz w:val="24"/>
                <w:szCs w:val="24"/>
                <w:lang w:eastAsia="en-US"/>
              </w:rPr>
            </w:pPr>
          </w:p>
        </w:tc>
      </w:tr>
      <w:tr w:rsidR="00EA698F" w:rsidRPr="001F1FD4" w:rsidTr="0060399D">
        <w:tc>
          <w:tcPr>
            <w:tcW w:w="709" w:type="dxa"/>
          </w:tcPr>
          <w:p w:rsidR="00EA698F" w:rsidRPr="001F1FD4" w:rsidRDefault="00EA698F" w:rsidP="00B26BEE">
            <w:pPr>
              <w:widowControl w:val="0"/>
              <w:numPr>
                <w:ilvl w:val="0"/>
                <w:numId w:val="8"/>
              </w:numPr>
              <w:suppressAutoHyphens/>
              <w:contextualSpacing/>
              <w:rPr>
                <w:rFonts w:eastAsia="Times New Roman"/>
                <w:kern w:val="1"/>
                <w:sz w:val="24"/>
                <w:szCs w:val="24"/>
              </w:rPr>
            </w:pPr>
          </w:p>
        </w:tc>
        <w:tc>
          <w:tcPr>
            <w:tcW w:w="3544" w:type="dxa"/>
            <w:vAlign w:val="center"/>
          </w:tcPr>
          <w:p w:rsidR="00EA698F" w:rsidRPr="001F1FD4" w:rsidRDefault="00EA698F" w:rsidP="0001522B">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Введение в программу</w:t>
            </w:r>
          </w:p>
        </w:tc>
        <w:tc>
          <w:tcPr>
            <w:tcW w:w="4961" w:type="dxa"/>
          </w:tcPr>
          <w:p w:rsidR="00EA698F" w:rsidRPr="001F1FD4" w:rsidRDefault="00FA5FBA" w:rsidP="0060399D">
            <w:pPr>
              <w:rPr>
                <w:sz w:val="24"/>
                <w:szCs w:val="24"/>
              </w:rPr>
            </w:pPr>
            <w:r w:rsidRPr="001F1FD4">
              <w:rPr>
                <w:rFonts w:eastAsia="Lucida Sans Unicode"/>
                <w:kern w:val="1"/>
                <w:sz w:val="24"/>
                <w:szCs w:val="24"/>
                <w:lang w:eastAsia="en-US"/>
              </w:rPr>
              <w:t>Интерактивная беседа, игровая программа</w:t>
            </w:r>
          </w:p>
        </w:tc>
      </w:tr>
      <w:tr w:rsidR="00EA698F" w:rsidRPr="001F1FD4" w:rsidTr="0060399D">
        <w:tc>
          <w:tcPr>
            <w:tcW w:w="709" w:type="dxa"/>
          </w:tcPr>
          <w:p w:rsidR="00EA698F" w:rsidRPr="001F1FD4" w:rsidRDefault="00EA698F" w:rsidP="00B26BEE">
            <w:pPr>
              <w:widowControl w:val="0"/>
              <w:numPr>
                <w:ilvl w:val="0"/>
                <w:numId w:val="8"/>
              </w:numPr>
              <w:suppressAutoHyphens/>
              <w:contextualSpacing/>
              <w:rPr>
                <w:rFonts w:eastAsia="Times New Roman"/>
                <w:kern w:val="1"/>
                <w:sz w:val="24"/>
                <w:szCs w:val="24"/>
              </w:rPr>
            </w:pPr>
          </w:p>
        </w:tc>
        <w:tc>
          <w:tcPr>
            <w:tcW w:w="3544" w:type="dxa"/>
            <w:vAlign w:val="center"/>
          </w:tcPr>
          <w:p w:rsidR="00EA698F" w:rsidRPr="001F1FD4" w:rsidRDefault="00EA698F" w:rsidP="0001522B">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Цвет осени</w:t>
            </w:r>
          </w:p>
        </w:tc>
        <w:tc>
          <w:tcPr>
            <w:tcW w:w="4961" w:type="dxa"/>
          </w:tcPr>
          <w:p w:rsidR="00EA698F" w:rsidRPr="001F1FD4" w:rsidRDefault="00EA698F" w:rsidP="0060399D">
            <w:pPr>
              <w:rPr>
                <w:sz w:val="24"/>
                <w:szCs w:val="24"/>
              </w:rPr>
            </w:pPr>
            <w:r w:rsidRPr="001F1FD4">
              <w:rPr>
                <w:sz w:val="24"/>
                <w:szCs w:val="24"/>
              </w:rPr>
              <w:t>На</w:t>
            </w:r>
            <w:r w:rsidR="00FA5FBA" w:rsidRPr="001F1FD4">
              <w:rPr>
                <w:sz w:val="24"/>
                <w:szCs w:val="24"/>
              </w:rPr>
              <w:t>блюдение, познавательная игра, в</w:t>
            </w:r>
            <w:r w:rsidRPr="001F1FD4">
              <w:rPr>
                <w:sz w:val="24"/>
                <w:szCs w:val="24"/>
              </w:rPr>
              <w:t>икторина</w:t>
            </w:r>
            <w:r w:rsidR="00FA5FBA" w:rsidRPr="001F1FD4">
              <w:rPr>
                <w:sz w:val="24"/>
                <w:szCs w:val="24"/>
              </w:rPr>
              <w:t>, экскурсия в парк</w:t>
            </w:r>
          </w:p>
        </w:tc>
      </w:tr>
      <w:tr w:rsidR="00EA698F" w:rsidRPr="001F1FD4" w:rsidTr="0060399D">
        <w:tc>
          <w:tcPr>
            <w:tcW w:w="709" w:type="dxa"/>
          </w:tcPr>
          <w:p w:rsidR="00EA698F" w:rsidRPr="001F1FD4" w:rsidRDefault="00EA698F" w:rsidP="00B26BEE">
            <w:pPr>
              <w:widowControl w:val="0"/>
              <w:numPr>
                <w:ilvl w:val="0"/>
                <w:numId w:val="8"/>
              </w:numPr>
              <w:suppressAutoHyphens/>
              <w:contextualSpacing/>
              <w:rPr>
                <w:rFonts w:eastAsia="Times New Roman"/>
                <w:kern w:val="1"/>
                <w:sz w:val="24"/>
                <w:szCs w:val="24"/>
              </w:rPr>
            </w:pPr>
          </w:p>
        </w:tc>
        <w:tc>
          <w:tcPr>
            <w:tcW w:w="3544" w:type="dxa"/>
            <w:vAlign w:val="center"/>
          </w:tcPr>
          <w:p w:rsidR="00EA698F" w:rsidRPr="001F1FD4" w:rsidRDefault="00EA698F" w:rsidP="0001522B">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Мои друзья домашние животные</w:t>
            </w:r>
          </w:p>
        </w:tc>
        <w:tc>
          <w:tcPr>
            <w:tcW w:w="4961" w:type="dxa"/>
          </w:tcPr>
          <w:p w:rsidR="00FA5FBA" w:rsidRPr="001F1FD4" w:rsidRDefault="00FA5FBA" w:rsidP="0060399D">
            <w:pPr>
              <w:rPr>
                <w:rFonts w:eastAsia="Lucida Sans Unicode"/>
                <w:kern w:val="1"/>
                <w:sz w:val="24"/>
                <w:szCs w:val="24"/>
                <w:lang w:eastAsia="en-US"/>
              </w:rPr>
            </w:pPr>
            <w:r w:rsidRPr="001F1FD4">
              <w:rPr>
                <w:sz w:val="24"/>
                <w:szCs w:val="24"/>
              </w:rPr>
              <w:t>Выставка рисунков и фотографий</w:t>
            </w:r>
            <w:r w:rsidRPr="001F1FD4">
              <w:rPr>
                <w:rFonts w:eastAsia="Lucida Sans Unicode"/>
                <w:kern w:val="1"/>
                <w:sz w:val="24"/>
                <w:szCs w:val="24"/>
                <w:lang w:eastAsia="en-US"/>
              </w:rPr>
              <w:t xml:space="preserve">. </w:t>
            </w:r>
          </w:p>
          <w:p w:rsidR="00EA698F" w:rsidRPr="001F1FD4" w:rsidRDefault="00FA5FBA" w:rsidP="0060399D">
            <w:pPr>
              <w:rPr>
                <w:sz w:val="24"/>
                <w:szCs w:val="24"/>
              </w:rPr>
            </w:pPr>
            <w:r w:rsidRPr="001F1FD4">
              <w:rPr>
                <w:rFonts w:eastAsia="Lucida Sans Unicode"/>
                <w:kern w:val="1"/>
                <w:sz w:val="24"/>
                <w:szCs w:val="24"/>
                <w:lang w:eastAsia="en-US"/>
              </w:rPr>
              <w:t>Чтение стихов, беседа, просмотр презентаций</w:t>
            </w:r>
          </w:p>
        </w:tc>
      </w:tr>
      <w:tr w:rsidR="00EA698F" w:rsidRPr="001F1FD4" w:rsidTr="0060399D">
        <w:tc>
          <w:tcPr>
            <w:tcW w:w="709" w:type="dxa"/>
          </w:tcPr>
          <w:p w:rsidR="00EA698F" w:rsidRPr="001F1FD4" w:rsidRDefault="00EA698F" w:rsidP="00B26BEE">
            <w:pPr>
              <w:widowControl w:val="0"/>
              <w:numPr>
                <w:ilvl w:val="0"/>
                <w:numId w:val="8"/>
              </w:numPr>
              <w:suppressAutoHyphens/>
              <w:contextualSpacing/>
              <w:rPr>
                <w:rFonts w:eastAsia="Times New Roman"/>
                <w:kern w:val="1"/>
                <w:sz w:val="24"/>
                <w:szCs w:val="24"/>
              </w:rPr>
            </w:pPr>
          </w:p>
        </w:tc>
        <w:tc>
          <w:tcPr>
            <w:tcW w:w="3544" w:type="dxa"/>
            <w:vAlign w:val="center"/>
          </w:tcPr>
          <w:p w:rsidR="00EA698F" w:rsidRPr="001F1FD4" w:rsidRDefault="00EA698F" w:rsidP="0001522B">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Я познаю мир</w:t>
            </w:r>
          </w:p>
        </w:tc>
        <w:tc>
          <w:tcPr>
            <w:tcW w:w="4961" w:type="dxa"/>
          </w:tcPr>
          <w:p w:rsidR="00EA698F" w:rsidRPr="001F1FD4" w:rsidRDefault="00EA698F" w:rsidP="0060399D">
            <w:pPr>
              <w:rPr>
                <w:sz w:val="24"/>
                <w:szCs w:val="24"/>
              </w:rPr>
            </w:pPr>
            <w:r w:rsidRPr="001F1FD4">
              <w:rPr>
                <w:sz w:val="24"/>
                <w:szCs w:val="24"/>
              </w:rPr>
              <w:t xml:space="preserve">Наблюдение. </w:t>
            </w:r>
            <w:r w:rsidR="00FA5FBA" w:rsidRPr="001F1FD4">
              <w:rPr>
                <w:sz w:val="24"/>
                <w:szCs w:val="24"/>
              </w:rPr>
              <w:t>Видео-урок, занятие-исследование,</w:t>
            </w:r>
            <w:r w:rsidRPr="001F1FD4">
              <w:rPr>
                <w:sz w:val="24"/>
                <w:szCs w:val="24"/>
              </w:rPr>
              <w:t xml:space="preserve"> творческая  коллективная работа</w:t>
            </w:r>
          </w:p>
        </w:tc>
      </w:tr>
      <w:tr w:rsidR="00EA698F" w:rsidRPr="001F1FD4" w:rsidTr="0060399D">
        <w:tc>
          <w:tcPr>
            <w:tcW w:w="709" w:type="dxa"/>
          </w:tcPr>
          <w:p w:rsidR="00EA698F" w:rsidRPr="001F1FD4" w:rsidRDefault="00EA698F" w:rsidP="00B26BEE">
            <w:pPr>
              <w:widowControl w:val="0"/>
              <w:numPr>
                <w:ilvl w:val="0"/>
                <w:numId w:val="8"/>
              </w:numPr>
              <w:suppressAutoHyphens/>
              <w:contextualSpacing/>
              <w:rPr>
                <w:rFonts w:eastAsia="Times New Roman"/>
                <w:kern w:val="1"/>
                <w:sz w:val="24"/>
                <w:szCs w:val="24"/>
              </w:rPr>
            </w:pPr>
          </w:p>
        </w:tc>
        <w:tc>
          <w:tcPr>
            <w:tcW w:w="3544" w:type="dxa"/>
            <w:vAlign w:val="center"/>
          </w:tcPr>
          <w:p w:rsidR="00EA698F" w:rsidRPr="001F1FD4" w:rsidRDefault="00EA698F" w:rsidP="0001522B">
            <w:pPr>
              <w:widowControl w:val="0"/>
              <w:suppressAutoHyphens/>
              <w:rPr>
                <w:rFonts w:eastAsia="Lucida Sans Unicode"/>
                <w:kern w:val="1"/>
                <w:sz w:val="24"/>
                <w:szCs w:val="24"/>
                <w:lang w:eastAsia="en-US"/>
              </w:rPr>
            </w:pPr>
            <w:r w:rsidRPr="001F1FD4">
              <w:rPr>
                <w:rFonts w:eastAsia="Lucida Sans Unicode"/>
                <w:kern w:val="1"/>
                <w:sz w:val="24"/>
                <w:szCs w:val="24"/>
                <w:lang w:eastAsia="en-US"/>
              </w:rPr>
              <w:t>Природа вокруг нас</w:t>
            </w:r>
          </w:p>
        </w:tc>
        <w:tc>
          <w:tcPr>
            <w:tcW w:w="4961" w:type="dxa"/>
          </w:tcPr>
          <w:p w:rsidR="00EA698F" w:rsidRPr="001F1FD4" w:rsidRDefault="00FA5FBA" w:rsidP="0060399D">
            <w:pPr>
              <w:rPr>
                <w:sz w:val="24"/>
                <w:szCs w:val="24"/>
              </w:rPr>
            </w:pPr>
            <w:r w:rsidRPr="001F1FD4">
              <w:rPr>
                <w:sz w:val="24"/>
                <w:szCs w:val="24"/>
              </w:rPr>
              <w:t xml:space="preserve">Видео-экскурсия, </w:t>
            </w:r>
            <w:r w:rsidR="00EA698F" w:rsidRPr="001F1FD4">
              <w:rPr>
                <w:sz w:val="24"/>
                <w:szCs w:val="24"/>
              </w:rPr>
              <w:t>беседа, лекция</w:t>
            </w:r>
            <w:r w:rsidRPr="001F1FD4">
              <w:rPr>
                <w:rFonts w:eastAsia="Lucida Sans Unicode"/>
                <w:kern w:val="1"/>
                <w:sz w:val="24"/>
                <w:szCs w:val="24"/>
                <w:lang w:eastAsia="en-US"/>
              </w:rPr>
              <w:t>, наблюдение</w:t>
            </w:r>
          </w:p>
        </w:tc>
      </w:tr>
    </w:tbl>
    <w:p w:rsidR="00B26BEE" w:rsidRPr="001F1FD4" w:rsidRDefault="00B26BEE" w:rsidP="00B26BEE">
      <w:pPr>
        <w:widowControl w:val="0"/>
        <w:suppressAutoHyphens/>
        <w:rPr>
          <w:rFonts w:eastAsia="Times New Roman"/>
          <w:kern w:val="1"/>
          <w:u w:val="single"/>
        </w:rPr>
      </w:pPr>
    </w:p>
    <w:p w:rsidR="006832D7" w:rsidRDefault="006832D7" w:rsidP="006832D7">
      <w:pPr>
        <w:pStyle w:val="a6"/>
        <w:widowControl w:val="0"/>
        <w:suppressAutoHyphens/>
        <w:rPr>
          <w:b/>
          <w:kern w:val="1"/>
          <w:u w:val="single"/>
        </w:rPr>
      </w:pPr>
    </w:p>
    <w:p w:rsidR="006832D7" w:rsidRDefault="006832D7" w:rsidP="006832D7">
      <w:pPr>
        <w:pStyle w:val="a6"/>
        <w:widowControl w:val="0"/>
        <w:suppressAutoHyphens/>
        <w:rPr>
          <w:b/>
          <w:kern w:val="1"/>
          <w:u w:val="single"/>
        </w:rPr>
      </w:pPr>
    </w:p>
    <w:p w:rsidR="006832D7" w:rsidRPr="00997CB9" w:rsidRDefault="006832D7" w:rsidP="00997CB9">
      <w:pPr>
        <w:pStyle w:val="a6"/>
        <w:widowControl w:val="0"/>
        <w:suppressAutoHyphens/>
        <w:rPr>
          <w:b/>
          <w:kern w:val="1"/>
          <w:u w:val="single"/>
        </w:rPr>
      </w:pPr>
      <w:r w:rsidRPr="006832D7">
        <w:rPr>
          <w:b/>
          <w:kern w:val="1"/>
          <w:u w:val="single"/>
        </w:rPr>
        <w:t>Формы занятий, приёмов и методов организации образовательного процесса по темам программы.</w:t>
      </w:r>
    </w:p>
    <w:p w:rsidR="00B26BEE" w:rsidRPr="001F1FD4" w:rsidRDefault="00B26BEE" w:rsidP="00B26BEE">
      <w:pPr>
        <w:widowControl w:val="0"/>
        <w:numPr>
          <w:ilvl w:val="0"/>
          <w:numId w:val="7"/>
        </w:numPr>
        <w:shd w:val="clear" w:color="auto" w:fill="FFFFFF"/>
        <w:suppressAutoHyphens/>
        <w:spacing w:before="100" w:beforeAutospacing="1" w:after="100" w:afterAutospacing="1"/>
        <w:rPr>
          <w:rFonts w:eastAsia="Times New Roman"/>
          <w:color w:val="000000"/>
          <w:kern w:val="1"/>
        </w:rPr>
      </w:pPr>
      <w:r w:rsidRPr="001F1FD4">
        <w:rPr>
          <w:rFonts w:eastAsia="Times New Roman"/>
          <w:color w:val="000000"/>
          <w:kern w:val="1"/>
        </w:rPr>
        <w:t>Учебный кабинет.</w:t>
      </w:r>
    </w:p>
    <w:p w:rsidR="00B26BEE" w:rsidRPr="001F1FD4" w:rsidRDefault="00B26BEE" w:rsidP="00B26BEE">
      <w:pPr>
        <w:widowControl w:val="0"/>
        <w:numPr>
          <w:ilvl w:val="0"/>
          <w:numId w:val="7"/>
        </w:numPr>
        <w:shd w:val="clear" w:color="auto" w:fill="FFFFFF"/>
        <w:suppressAutoHyphens/>
        <w:spacing w:before="100" w:beforeAutospacing="1" w:after="100" w:afterAutospacing="1"/>
        <w:rPr>
          <w:rFonts w:eastAsia="Times New Roman"/>
          <w:color w:val="000000"/>
          <w:kern w:val="1"/>
          <w:shd w:val="clear" w:color="auto" w:fill="FFFFFF"/>
        </w:rPr>
      </w:pPr>
      <w:r w:rsidRPr="001F1FD4">
        <w:rPr>
          <w:rFonts w:eastAsia="Times New Roman"/>
          <w:color w:val="000000"/>
          <w:kern w:val="1"/>
        </w:rPr>
        <w:t xml:space="preserve">Приборы и ТСО: </w:t>
      </w:r>
      <w:r w:rsidRPr="001F1FD4">
        <w:rPr>
          <w:rFonts w:eastAsia="Times New Roman"/>
          <w:color w:val="000000"/>
          <w:kern w:val="1"/>
          <w:shd w:val="clear" w:color="auto" w:fill="FFFFFF"/>
        </w:rPr>
        <w:t>компас, лупа, микроскоп учебный, компьютер,  принтер, медиа-проектор, экран.</w:t>
      </w:r>
    </w:p>
    <w:p w:rsidR="00B26BEE" w:rsidRPr="001F1FD4" w:rsidRDefault="00B26BEE" w:rsidP="00B26BEE">
      <w:pPr>
        <w:widowControl w:val="0"/>
        <w:numPr>
          <w:ilvl w:val="0"/>
          <w:numId w:val="7"/>
        </w:numPr>
        <w:shd w:val="clear" w:color="auto" w:fill="FFFFFF"/>
        <w:suppressAutoHyphens/>
        <w:rPr>
          <w:rFonts w:eastAsia="Times New Roman"/>
          <w:color w:val="000000"/>
          <w:kern w:val="1"/>
          <w:shd w:val="clear" w:color="auto" w:fill="FFFFFF"/>
        </w:rPr>
      </w:pPr>
      <w:r w:rsidRPr="001F1FD4">
        <w:rPr>
          <w:rFonts w:eastAsia="Times New Roman"/>
          <w:color w:val="000000"/>
          <w:kern w:val="1"/>
          <w:shd w:val="clear" w:color="auto" w:fill="FFFFFF"/>
        </w:rPr>
        <w:lastRenderedPageBreak/>
        <w:t>Материалы:</w:t>
      </w:r>
      <w:r w:rsidRPr="001F1FD4">
        <w:rPr>
          <w:rFonts w:eastAsia="Times New Roman"/>
          <w:color w:val="000000"/>
          <w:kern w:val="1"/>
        </w:rPr>
        <w:br/>
      </w:r>
      <w:r w:rsidRPr="001F1FD4">
        <w:rPr>
          <w:rFonts w:eastAsia="Times New Roman"/>
          <w:color w:val="000000"/>
          <w:kern w:val="1"/>
          <w:shd w:val="clear" w:color="auto" w:fill="FFFFFF"/>
        </w:rPr>
        <w:t>- гербарии по систематике растений;</w:t>
      </w:r>
    </w:p>
    <w:p w:rsidR="00B26BEE" w:rsidRPr="001F1FD4" w:rsidRDefault="00B26BEE" w:rsidP="00B26BEE">
      <w:pPr>
        <w:shd w:val="clear" w:color="auto" w:fill="FFFFFF"/>
        <w:ind w:left="720"/>
        <w:rPr>
          <w:rFonts w:eastAsia="Times New Roman"/>
          <w:color w:val="000000"/>
          <w:kern w:val="1"/>
          <w:shd w:val="clear" w:color="auto" w:fill="FFFFFF"/>
        </w:rPr>
      </w:pPr>
      <w:r w:rsidRPr="001F1FD4">
        <w:rPr>
          <w:rFonts w:eastAsia="Times New Roman"/>
          <w:color w:val="000000"/>
          <w:kern w:val="1"/>
          <w:shd w:val="clear" w:color="auto" w:fill="FFFFFF"/>
        </w:rPr>
        <w:t>- набор муляжей грибов;</w:t>
      </w:r>
    </w:p>
    <w:p w:rsidR="00B26BEE" w:rsidRPr="001F1FD4" w:rsidRDefault="00B26BEE" w:rsidP="00B26BEE">
      <w:pPr>
        <w:shd w:val="clear" w:color="auto" w:fill="FFFFFF"/>
        <w:ind w:left="720"/>
        <w:rPr>
          <w:rFonts w:eastAsia="Times New Roman"/>
          <w:color w:val="000000"/>
          <w:kern w:val="1"/>
          <w:shd w:val="clear" w:color="auto" w:fill="FFFFFF"/>
        </w:rPr>
      </w:pPr>
      <w:r w:rsidRPr="001F1FD4">
        <w:rPr>
          <w:rFonts w:eastAsia="Times New Roman"/>
          <w:color w:val="000000"/>
          <w:kern w:val="1"/>
          <w:shd w:val="clear" w:color="auto" w:fill="FFFFFF"/>
        </w:rPr>
        <w:t>- коллекции семян злаковых;</w:t>
      </w:r>
    </w:p>
    <w:p w:rsidR="00B26BEE" w:rsidRPr="001F1FD4" w:rsidRDefault="00B26BEE" w:rsidP="00B26BEE">
      <w:pPr>
        <w:shd w:val="clear" w:color="auto" w:fill="FFFFFF"/>
        <w:ind w:left="720"/>
        <w:rPr>
          <w:rFonts w:eastAsia="Times New Roman"/>
          <w:color w:val="000000"/>
          <w:kern w:val="1"/>
          <w:shd w:val="clear" w:color="auto" w:fill="FFFFFF"/>
        </w:rPr>
      </w:pPr>
      <w:r w:rsidRPr="001F1FD4">
        <w:rPr>
          <w:rFonts w:eastAsia="Times New Roman"/>
          <w:color w:val="000000"/>
          <w:kern w:val="1"/>
          <w:shd w:val="clear" w:color="auto" w:fill="FFFFFF"/>
        </w:rPr>
        <w:t>- коллекции образцов коры и древесины;</w:t>
      </w:r>
    </w:p>
    <w:p w:rsidR="00B26BEE" w:rsidRPr="001F1FD4" w:rsidRDefault="00B26BEE" w:rsidP="00B26BEE">
      <w:pPr>
        <w:shd w:val="clear" w:color="auto" w:fill="FFFFFF"/>
        <w:ind w:left="720"/>
        <w:rPr>
          <w:rFonts w:eastAsia="Times New Roman"/>
          <w:color w:val="000000"/>
          <w:kern w:val="1"/>
          <w:shd w:val="clear" w:color="auto" w:fill="FFFFFF"/>
        </w:rPr>
      </w:pPr>
      <w:r w:rsidRPr="001F1FD4">
        <w:rPr>
          <w:rFonts w:eastAsia="Times New Roman"/>
          <w:color w:val="000000"/>
          <w:kern w:val="1"/>
          <w:shd w:val="clear" w:color="auto" w:fill="FFFFFF"/>
        </w:rPr>
        <w:t>- набор муляжей овощей;</w:t>
      </w:r>
    </w:p>
    <w:p w:rsidR="00B26BEE" w:rsidRPr="001F1FD4" w:rsidRDefault="00B26BEE" w:rsidP="00B26BEE">
      <w:pPr>
        <w:shd w:val="clear" w:color="auto" w:fill="FFFFFF"/>
        <w:ind w:left="720"/>
        <w:rPr>
          <w:rFonts w:eastAsia="Times New Roman"/>
          <w:color w:val="000000"/>
          <w:kern w:val="1"/>
          <w:shd w:val="clear" w:color="auto" w:fill="FFFFFF"/>
        </w:rPr>
      </w:pPr>
      <w:r w:rsidRPr="001F1FD4">
        <w:rPr>
          <w:rFonts w:eastAsia="Times New Roman"/>
          <w:color w:val="000000"/>
          <w:kern w:val="1"/>
          <w:shd w:val="clear" w:color="auto" w:fill="FFFFFF"/>
        </w:rPr>
        <w:t>-коллекция вредителей леса;</w:t>
      </w:r>
    </w:p>
    <w:p w:rsidR="00B26BEE" w:rsidRPr="001F1FD4" w:rsidRDefault="00B26BEE" w:rsidP="00B26BEE">
      <w:pPr>
        <w:shd w:val="clear" w:color="auto" w:fill="FFFFFF"/>
        <w:ind w:left="720"/>
        <w:rPr>
          <w:rFonts w:eastAsia="Times New Roman"/>
          <w:color w:val="000000"/>
          <w:kern w:val="1"/>
          <w:shd w:val="clear" w:color="auto" w:fill="FFFFFF"/>
        </w:rPr>
      </w:pPr>
      <w:r w:rsidRPr="001F1FD4">
        <w:rPr>
          <w:rFonts w:eastAsia="Times New Roman"/>
          <w:color w:val="000000"/>
          <w:kern w:val="1"/>
          <w:shd w:val="clear" w:color="auto" w:fill="FFFFFF"/>
        </w:rPr>
        <w:t>- гербарий растений;</w:t>
      </w:r>
    </w:p>
    <w:p w:rsidR="00B26BEE" w:rsidRPr="001F1FD4" w:rsidRDefault="00B26BEE" w:rsidP="00AD3D31">
      <w:pPr>
        <w:shd w:val="clear" w:color="auto" w:fill="FFFFFF"/>
        <w:rPr>
          <w:rFonts w:eastAsia="Times New Roman"/>
          <w:color w:val="000000"/>
          <w:kern w:val="1"/>
          <w:shd w:val="clear" w:color="auto" w:fill="FFFFFF"/>
        </w:rPr>
      </w:pPr>
      <w:r w:rsidRPr="001F1FD4">
        <w:rPr>
          <w:rFonts w:eastAsia="Times New Roman"/>
          <w:color w:val="000000"/>
          <w:kern w:val="1"/>
          <w:shd w:val="clear" w:color="auto" w:fill="FFFFFF"/>
        </w:rPr>
        <w:t xml:space="preserve">4. Канцелярские товары: альбомы, фломастеры, цветные карандаши, ручки,  фотоальбомы. </w:t>
      </w:r>
    </w:p>
    <w:p w:rsidR="00B26BEE" w:rsidRPr="001F1FD4" w:rsidRDefault="00B26BEE" w:rsidP="00AD3D31">
      <w:pPr>
        <w:shd w:val="clear" w:color="auto" w:fill="FFFFFF"/>
        <w:rPr>
          <w:rFonts w:eastAsia="Times New Roman"/>
          <w:color w:val="000000"/>
          <w:kern w:val="1"/>
          <w:shd w:val="clear" w:color="auto" w:fill="FFFFFF"/>
        </w:rPr>
      </w:pPr>
      <w:r w:rsidRPr="001F1FD4">
        <w:rPr>
          <w:rFonts w:eastAsia="Times New Roman"/>
          <w:color w:val="000000"/>
          <w:kern w:val="1"/>
          <w:shd w:val="clear" w:color="auto" w:fill="FFFFFF"/>
        </w:rPr>
        <w:t>5. Хозяйственные товары: мешки для мусора, лопатки, лейка, совок, хозяйственные перчатки.</w:t>
      </w:r>
    </w:p>
    <w:p w:rsidR="00AD3D31" w:rsidRDefault="00AD3D31"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122B7F" w:rsidRDefault="00122B7F" w:rsidP="00BC531A">
      <w:pPr>
        <w:jc w:val="both"/>
      </w:pPr>
    </w:p>
    <w:p w:rsidR="00997CB9" w:rsidRDefault="00997CB9" w:rsidP="00BC531A">
      <w:pPr>
        <w:jc w:val="both"/>
      </w:pPr>
    </w:p>
    <w:p w:rsidR="00997CB9" w:rsidRDefault="00997CB9" w:rsidP="00BC531A">
      <w:pPr>
        <w:jc w:val="both"/>
      </w:pPr>
    </w:p>
    <w:p w:rsidR="00997CB9" w:rsidRDefault="00997CB9" w:rsidP="00BC531A">
      <w:pPr>
        <w:jc w:val="both"/>
      </w:pPr>
    </w:p>
    <w:p w:rsidR="00997CB9" w:rsidRDefault="00997CB9" w:rsidP="00BC531A">
      <w:pPr>
        <w:jc w:val="both"/>
      </w:pPr>
    </w:p>
    <w:p w:rsidR="00997CB9" w:rsidRDefault="00997CB9" w:rsidP="00BC531A">
      <w:pPr>
        <w:jc w:val="both"/>
      </w:pPr>
    </w:p>
    <w:p w:rsidR="00997CB9" w:rsidRDefault="00997CB9" w:rsidP="00BC531A">
      <w:pPr>
        <w:jc w:val="both"/>
      </w:pPr>
    </w:p>
    <w:p w:rsidR="00997CB9" w:rsidRDefault="00997CB9" w:rsidP="00BC531A">
      <w:pPr>
        <w:jc w:val="both"/>
      </w:pPr>
    </w:p>
    <w:p w:rsidR="00997CB9" w:rsidRDefault="00997CB9" w:rsidP="00BC531A">
      <w:pPr>
        <w:jc w:val="both"/>
      </w:pPr>
    </w:p>
    <w:p w:rsidR="0001522B" w:rsidRPr="00122B7F" w:rsidRDefault="0001522B" w:rsidP="0001522B">
      <w:pPr>
        <w:widowControl w:val="0"/>
        <w:suppressAutoHyphens/>
        <w:snapToGrid w:val="0"/>
        <w:jc w:val="center"/>
        <w:rPr>
          <w:rFonts w:eastAsia="Lucida Sans Unicode"/>
          <w:b/>
          <w:kern w:val="1"/>
          <w:sz w:val="28"/>
          <w:szCs w:val="28"/>
          <w:lang w:eastAsia="en-US"/>
        </w:rPr>
      </w:pPr>
      <w:r w:rsidRPr="00122B7F">
        <w:rPr>
          <w:rFonts w:eastAsia="Lucida Sans Unicode"/>
          <w:b/>
          <w:kern w:val="1"/>
          <w:sz w:val="28"/>
          <w:szCs w:val="28"/>
          <w:lang w:eastAsia="en-US"/>
        </w:rPr>
        <w:t>Календарный учебный график</w:t>
      </w:r>
    </w:p>
    <w:p w:rsidR="0001522B" w:rsidRPr="00122B7F" w:rsidRDefault="00122B7F" w:rsidP="0001522B">
      <w:pPr>
        <w:widowControl w:val="0"/>
        <w:suppressAutoHyphens/>
        <w:snapToGrid w:val="0"/>
        <w:jc w:val="center"/>
        <w:rPr>
          <w:rFonts w:eastAsia="Lucida Sans Unicode"/>
          <w:kern w:val="1"/>
          <w:sz w:val="28"/>
          <w:szCs w:val="28"/>
          <w:lang w:eastAsia="en-US"/>
        </w:rPr>
      </w:pPr>
      <w:r>
        <w:rPr>
          <w:rFonts w:eastAsia="Lucida Sans Unicode"/>
          <w:kern w:val="1"/>
          <w:sz w:val="28"/>
          <w:szCs w:val="28"/>
          <w:lang w:eastAsia="en-US"/>
        </w:rPr>
        <w:t>о</w:t>
      </w:r>
      <w:r w:rsidR="0001522B" w:rsidRPr="00122B7F">
        <w:rPr>
          <w:rFonts w:eastAsia="Lucida Sans Unicode"/>
          <w:kern w:val="1"/>
          <w:sz w:val="28"/>
          <w:szCs w:val="28"/>
          <w:lang w:eastAsia="en-US"/>
        </w:rPr>
        <w:t>бъединения «</w:t>
      </w:r>
      <w:r w:rsidR="00AD3D31" w:rsidRPr="00122B7F">
        <w:rPr>
          <w:rFonts w:eastAsia="Lucida Sans Unicode"/>
          <w:kern w:val="1"/>
          <w:sz w:val="28"/>
          <w:szCs w:val="28"/>
          <w:lang w:eastAsia="en-US"/>
        </w:rPr>
        <w:t>Моя экология</w:t>
      </w:r>
      <w:r w:rsidR="0001522B" w:rsidRPr="00122B7F">
        <w:rPr>
          <w:rFonts w:eastAsia="Lucida Sans Unicode"/>
          <w:kern w:val="1"/>
          <w:sz w:val="28"/>
          <w:szCs w:val="28"/>
          <w:lang w:eastAsia="en-US"/>
        </w:rPr>
        <w:t>» МБОУЦДТ «Паллада»</w:t>
      </w:r>
    </w:p>
    <w:p w:rsidR="0001522B" w:rsidRPr="001F1FD4" w:rsidRDefault="0001522B" w:rsidP="0001522B">
      <w:pPr>
        <w:widowControl w:val="0"/>
        <w:suppressAutoHyphens/>
        <w:snapToGrid w:val="0"/>
        <w:jc w:val="center"/>
        <w:rPr>
          <w:rFonts w:eastAsia="Lucida Sans Unicode"/>
          <w:b/>
          <w:kern w:val="1"/>
          <w:lang w:eastAsia="en-US"/>
        </w:rPr>
      </w:pPr>
    </w:p>
    <w:tbl>
      <w:tblPr>
        <w:tblStyle w:val="a5"/>
        <w:tblW w:w="9853" w:type="dxa"/>
        <w:tblLook w:val="04A0"/>
      </w:tblPr>
      <w:tblGrid>
        <w:gridCol w:w="560"/>
        <w:gridCol w:w="736"/>
        <w:gridCol w:w="1096"/>
        <w:gridCol w:w="822"/>
        <w:gridCol w:w="960"/>
        <w:gridCol w:w="2098"/>
        <w:gridCol w:w="2036"/>
        <w:gridCol w:w="1545"/>
      </w:tblGrid>
      <w:tr w:rsidR="008F3C83" w:rsidRPr="001F1FD4" w:rsidTr="001F1FD4">
        <w:tc>
          <w:tcPr>
            <w:tcW w:w="535" w:type="dxa"/>
          </w:tcPr>
          <w:p w:rsidR="0001522B" w:rsidRPr="001F1FD4" w:rsidRDefault="0001522B" w:rsidP="0001522B">
            <w:pPr>
              <w:widowControl w:val="0"/>
              <w:suppressAutoHyphens/>
              <w:snapToGrid w:val="0"/>
              <w:jc w:val="center"/>
              <w:rPr>
                <w:rFonts w:eastAsia="Lucida Sans Unicode"/>
                <w:b/>
                <w:kern w:val="1"/>
                <w:sz w:val="24"/>
                <w:szCs w:val="24"/>
                <w:lang w:eastAsia="en-US"/>
              </w:rPr>
            </w:pPr>
            <w:r w:rsidRPr="001F1FD4">
              <w:rPr>
                <w:rFonts w:eastAsia="Lucida Sans Unicode"/>
                <w:b/>
                <w:kern w:val="1"/>
                <w:sz w:val="24"/>
                <w:szCs w:val="24"/>
                <w:lang w:eastAsia="en-US"/>
              </w:rPr>
              <w:t>№</w:t>
            </w:r>
          </w:p>
          <w:p w:rsidR="0001522B" w:rsidRPr="001F1FD4" w:rsidRDefault="0001522B" w:rsidP="0001522B">
            <w:pPr>
              <w:widowControl w:val="0"/>
              <w:suppressAutoHyphens/>
              <w:snapToGrid w:val="0"/>
              <w:jc w:val="center"/>
              <w:rPr>
                <w:rFonts w:eastAsia="Lucida Sans Unicode"/>
                <w:b/>
                <w:kern w:val="1"/>
                <w:sz w:val="24"/>
                <w:szCs w:val="24"/>
                <w:lang w:eastAsia="en-US"/>
              </w:rPr>
            </w:pPr>
            <w:proofErr w:type="gramStart"/>
            <w:r w:rsidRPr="001F1FD4">
              <w:rPr>
                <w:rFonts w:eastAsia="Lucida Sans Unicode"/>
                <w:b/>
                <w:kern w:val="1"/>
                <w:sz w:val="24"/>
                <w:szCs w:val="24"/>
                <w:lang w:eastAsia="en-US"/>
              </w:rPr>
              <w:t>п</w:t>
            </w:r>
            <w:proofErr w:type="gramEnd"/>
            <w:r w:rsidRPr="001F1FD4">
              <w:rPr>
                <w:rFonts w:eastAsia="Lucida Sans Unicode"/>
                <w:b/>
                <w:kern w:val="1"/>
                <w:sz w:val="24"/>
                <w:szCs w:val="24"/>
                <w:lang w:eastAsia="en-US"/>
              </w:rPr>
              <w:t>/п</w:t>
            </w:r>
          </w:p>
        </w:tc>
        <w:tc>
          <w:tcPr>
            <w:tcW w:w="698" w:type="dxa"/>
          </w:tcPr>
          <w:p w:rsidR="0001522B" w:rsidRPr="001F1FD4" w:rsidRDefault="0001522B" w:rsidP="00122B7F">
            <w:pPr>
              <w:widowControl w:val="0"/>
              <w:suppressAutoHyphens/>
              <w:snapToGrid w:val="0"/>
              <w:rPr>
                <w:rFonts w:eastAsia="Lucida Sans Unicode"/>
                <w:b/>
                <w:kern w:val="1"/>
                <w:sz w:val="24"/>
                <w:szCs w:val="24"/>
                <w:lang w:eastAsia="en-US"/>
              </w:rPr>
            </w:pPr>
            <w:r w:rsidRPr="001F1FD4">
              <w:rPr>
                <w:rFonts w:eastAsia="Lucida Sans Unicode"/>
                <w:b/>
                <w:kern w:val="1"/>
                <w:sz w:val="24"/>
                <w:szCs w:val="24"/>
                <w:lang w:eastAsia="en-US"/>
              </w:rPr>
              <w:t>Дат</w:t>
            </w:r>
            <w:r w:rsidR="00122B7F">
              <w:rPr>
                <w:rFonts w:eastAsia="Lucida Sans Unicode"/>
                <w:b/>
                <w:kern w:val="1"/>
                <w:sz w:val="24"/>
                <w:szCs w:val="24"/>
                <w:lang w:eastAsia="en-US"/>
              </w:rPr>
              <w:t>а</w:t>
            </w:r>
          </w:p>
        </w:tc>
        <w:tc>
          <w:tcPr>
            <w:tcW w:w="1032" w:type="dxa"/>
          </w:tcPr>
          <w:p w:rsidR="0001522B" w:rsidRPr="001F1FD4" w:rsidRDefault="0001522B" w:rsidP="0001522B">
            <w:pPr>
              <w:widowControl w:val="0"/>
              <w:suppressAutoHyphens/>
              <w:snapToGrid w:val="0"/>
              <w:jc w:val="center"/>
              <w:rPr>
                <w:rFonts w:eastAsia="Lucida Sans Unicode"/>
                <w:b/>
                <w:kern w:val="1"/>
                <w:sz w:val="24"/>
                <w:szCs w:val="24"/>
                <w:lang w:eastAsia="en-US"/>
              </w:rPr>
            </w:pPr>
            <w:r w:rsidRPr="001F1FD4">
              <w:rPr>
                <w:rFonts w:eastAsia="Lucida Sans Unicode"/>
                <w:b/>
                <w:kern w:val="1"/>
                <w:sz w:val="24"/>
                <w:szCs w:val="24"/>
                <w:lang w:eastAsia="en-US"/>
              </w:rPr>
              <w:t>Время занятий</w:t>
            </w:r>
          </w:p>
        </w:tc>
        <w:tc>
          <w:tcPr>
            <w:tcW w:w="778" w:type="dxa"/>
          </w:tcPr>
          <w:p w:rsidR="0001522B" w:rsidRPr="001F1FD4" w:rsidRDefault="00F05756" w:rsidP="0001522B">
            <w:pPr>
              <w:widowControl w:val="0"/>
              <w:suppressAutoHyphens/>
              <w:snapToGrid w:val="0"/>
              <w:jc w:val="center"/>
              <w:rPr>
                <w:rFonts w:eastAsia="Lucida Sans Unicode"/>
                <w:b/>
                <w:kern w:val="1"/>
                <w:sz w:val="24"/>
                <w:szCs w:val="24"/>
                <w:lang w:eastAsia="en-US"/>
              </w:rPr>
            </w:pPr>
            <w:proofErr w:type="gramStart"/>
            <w:r w:rsidRPr="001F1FD4">
              <w:rPr>
                <w:rFonts w:eastAsia="Lucida Sans Unicode"/>
                <w:b/>
                <w:kern w:val="1"/>
                <w:sz w:val="24"/>
                <w:szCs w:val="24"/>
                <w:lang w:eastAsia="en-US"/>
              </w:rPr>
              <w:t>К</w:t>
            </w:r>
            <w:r w:rsidR="0001522B" w:rsidRPr="001F1FD4">
              <w:rPr>
                <w:rFonts w:eastAsia="Lucida Sans Unicode"/>
                <w:b/>
                <w:kern w:val="1"/>
                <w:sz w:val="24"/>
                <w:szCs w:val="24"/>
                <w:lang w:eastAsia="en-US"/>
              </w:rPr>
              <w:t>-во</w:t>
            </w:r>
            <w:proofErr w:type="gramEnd"/>
            <w:r w:rsidR="0001522B" w:rsidRPr="001F1FD4">
              <w:rPr>
                <w:rFonts w:eastAsia="Lucida Sans Unicode"/>
                <w:b/>
                <w:kern w:val="1"/>
                <w:sz w:val="24"/>
                <w:szCs w:val="24"/>
                <w:lang w:eastAsia="en-US"/>
              </w:rPr>
              <w:t xml:space="preserve"> часов </w:t>
            </w:r>
          </w:p>
        </w:tc>
        <w:tc>
          <w:tcPr>
            <w:tcW w:w="1547" w:type="dxa"/>
          </w:tcPr>
          <w:p w:rsidR="0001522B" w:rsidRPr="001F1FD4" w:rsidRDefault="0001522B" w:rsidP="00122B7F">
            <w:pPr>
              <w:widowControl w:val="0"/>
              <w:suppressAutoHyphens/>
              <w:snapToGrid w:val="0"/>
              <w:jc w:val="center"/>
              <w:rPr>
                <w:rFonts w:eastAsia="Lucida Sans Unicode"/>
                <w:b/>
                <w:kern w:val="1"/>
                <w:sz w:val="24"/>
                <w:szCs w:val="24"/>
                <w:lang w:eastAsia="en-US"/>
              </w:rPr>
            </w:pPr>
            <w:r w:rsidRPr="001F1FD4">
              <w:rPr>
                <w:rFonts w:eastAsia="Lucida Sans Unicode"/>
                <w:b/>
                <w:kern w:val="1"/>
                <w:sz w:val="24"/>
                <w:szCs w:val="24"/>
                <w:lang w:eastAsia="en-US"/>
              </w:rPr>
              <w:t xml:space="preserve">Место </w:t>
            </w:r>
            <w:proofErr w:type="spellStart"/>
            <w:r w:rsidRPr="001F1FD4">
              <w:rPr>
                <w:rFonts w:eastAsia="Lucida Sans Unicode"/>
                <w:b/>
                <w:kern w:val="1"/>
                <w:sz w:val="24"/>
                <w:szCs w:val="24"/>
                <w:lang w:eastAsia="en-US"/>
              </w:rPr>
              <w:t>провед</w:t>
            </w:r>
            <w:proofErr w:type="spellEnd"/>
          </w:p>
        </w:tc>
        <w:tc>
          <w:tcPr>
            <w:tcW w:w="1961" w:type="dxa"/>
          </w:tcPr>
          <w:p w:rsidR="0001522B" w:rsidRPr="001F1FD4" w:rsidRDefault="0001522B" w:rsidP="0001522B">
            <w:pPr>
              <w:widowControl w:val="0"/>
              <w:suppressAutoHyphens/>
              <w:snapToGrid w:val="0"/>
              <w:jc w:val="center"/>
              <w:rPr>
                <w:rFonts w:eastAsia="Lucida Sans Unicode"/>
                <w:b/>
                <w:kern w:val="1"/>
                <w:sz w:val="24"/>
                <w:szCs w:val="24"/>
                <w:lang w:eastAsia="en-US"/>
              </w:rPr>
            </w:pPr>
            <w:r w:rsidRPr="001F1FD4">
              <w:rPr>
                <w:rFonts w:eastAsia="Lucida Sans Unicode"/>
                <w:b/>
                <w:kern w:val="1"/>
                <w:sz w:val="24"/>
                <w:szCs w:val="24"/>
                <w:lang w:eastAsia="en-US"/>
              </w:rPr>
              <w:t>Форма занятия</w:t>
            </w:r>
          </w:p>
        </w:tc>
        <w:tc>
          <w:tcPr>
            <w:tcW w:w="1904" w:type="dxa"/>
          </w:tcPr>
          <w:p w:rsidR="0001522B" w:rsidRPr="001F1FD4" w:rsidRDefault="0001522B" w:rsidP="0001522B">
            <w:pPr>
              <w:widowControl w:val="0"/>
              <w:suppressAutoHyphens/>
              <w:snapToGrid w:val="0"/>
              <w:jc w:val="center"/>
              <w:rPr>
                <w:rFonts w:eastAsia="Lucida Sans Unicode"/>
                <w:b/>
                <w:kern w:val="1"/>
                <w:sz w:val="24"/>
                <w:szCs w:val="24"/>
                <w:lang w:eastAsia="en-US"/>
              </w:rPr>
            </w:pPr>
            <w:r w:rsidRPr="001F1FD4">
              <w:rPr>
                <w:rFonts w:eastAsia="Lucida Sans Unicode"/>
                <w:b/>
                <w:kern w:val="1"/>
                <w:sz w:val="24"/>
                <w:szCs w:val="24"/>
                <w:lang w:eastAsia="en-US"/>
              </w:rPr>
              <w:t>Тема</w:t>
            </w:r>
          </w:p>
        </w:tc>
        <w:tc>
          <w:tcPr>
            <w:tcW w:w="1398" w:type="dxa"/>
          </w:tcPr>
          <w:p w:rsidR="0001522B" w:rsidRPr="001F1FD4" w:rsidRDefault="0001522B" w:rsidP="0001522B">
            <w:pPr>
              <w:widowControl w:val="0"/>
              <w:suppressAutoHyphens/>
              <w:snapToGrid w:val="0"/>
              <w:jc w:val="center"/>
              <w:rPr>
                <w:rFonts w:eastAsia="Lucida Sans Unicode"/>
                <w:b/>
                <w:kern w:val="1"/>
                <w:sz w:val="24"/>
                <w:szCs w:val="24"/>
                <w:lang w:eastAsia="en-US"/>
              </w:rPr>
            </w:pPr>
            <w:r w:rsidRPr="001F1FD4">
              <w:rPr>
                <w:rFonts w:eastAsia="Lucida Sans Unicode"/>
                <w:b/>
                <w:kern w:val="1"/>
                <w:sz w:val="24"/>
                <w:szCs w:val="24"/>
                <w:lang w:eastAsia="en-US"/>
              </w:rPr>
              <w:t>Форма контроля</w:t>
            </w:r>
          </w:p>
        </w:tc>
      </w:tr>
      <w:tr w:rsidR="0001522B" w:rsidRPr="001F1FD4" w:rsidTr="001F1FD4">
        <w:tc>
          <w:tcPr>
            <w:tcW w:w="535" w:type="dxa"/>
          </w:tcPr>
          <w:p w:rsidR="0001522B" w:rsidRPr="001F1FD4" w:rsidRDefault="0001522B" w:rsidP="0001522B">
            <w:pPr>
              <w:widowControl w:val="0"/>
              <w:suppressAutoHyphens/>
              <w:snapToGrid w:val="0"/>
              <w:contextualSpacing/>
              <w:rPr>
                <w:rFonts w:eastAsia="Times New Roman"/>
                <w:b/>
                <w:kern w:val="1"/>
                <w:sz w:val="24"/>
                <w:szCs w:val="24"/>
              </w:rPr>
            </w:pPr>
          </w:p>
        </w:tc>
        <w:tc>
          <w:tcPr>
            <w:tcW w:w="9318" w:type="dxa"/>
            <w:gridSpan w:val="7"/>
          </w:tcPr>
          <w:p w:rsidR="0001522B" w:rsidRPr="001F1FD4" w:rsidRDefault="0001522B" w:rsidP="0001522B">
            <w:pPr>
              <w:widowControl w:val="0"/>
              <w:suppressAutoHyphens/>
              <w:snapToGrid w:val="0"/>
              <w:rPr>
                <w:rFonts w:eastAsia="Lucida Sans Unicode"/>
                <w:b/>
                <w:kern w:val="1"/>
                <w:sz w:val="24"/>
                <w:szCs w:val="24"/>
                <w:lang w:eastAsia="en-US"/>
              </w:rPr>
            </w:pPr>
            <w:r w:rsidRPr="001F1FD4">
              <w:rPr>
                <w:rFonts w:eastAsia="Lucida Sans Unicode"/>
                <w:b/>
                <w:kern w:val="1"/>
                <w:sz w:val="24"/>
                <w:szCs w:val="24"/>
                <w:lang w:eastAsia="en-US"/>
              </w:rPr>
              <w:t>Введение в программу</w:t>
            </w:r>
            <w:r w:rsidR="00334558" w:rsidRPr="001F1FD4">
              <w:rPr>
                <w:rFonts w:eastAsia="Lucida Sans Unicode"/>
                <w:b/>
                <w:kern w:val="1"/>
                <w:sz w:val="24"/>
                <w:szCs w:val="24"/>
                <w:lang w:eastAsia="en-US"/>
              </w:rPr>
              <w:t xml:space="preserve"> (4 часа)</w:t>
            </w:r>
            <w:r w:rsidR="00F05756" w:rsidRPr="001F1FD4">
              <w:rPr>
                <w:rFonts w:eastAsia="Lucida Sans Unicode"/>
                <w:b/>
                <w:kern w:val="1"/>
                <w:sz w:val="24"/>
                <w:szCs w:val="24"/>
                <w:lang w:eastAsia="en-US"/>
              </w:rPr>
              <w:t xml:space="preserve"> 2+2</w:t>
            </w:r>
          </w:p>
        </w:tc>
      </w:tr>
      <w:tr w:rsidR="008F3C83" w:rsidRPr="001F1FD4" w:rsidTr="001F1FD4">
        <w:tc>
          <w:tcPr>
            <w:tcW w:w="535" w:type="dxa"/>
          </w:tcPr>
          <w:p w:rsidR="0001522B" w:rsidRPr="001F1FD4" w:rsidRDefault="0001522B"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FA5FBA" w:rsidRPr="001F1FD4" w:rsidRDefault="00FA5FBA" w:rsidP="0001522B">
            <w:pPr>
              <w:widowControl w:val="0"/>
              <w:suppressAutoHyphens/>
              <w:snapToGrid w:val="0"/>
              <w:jc w:val="center"/>
              <w:rPr>
                <w:rFonts w:eastAsia="Lucida Sans Unicode"/>
                <w:kern w:val="1"/>
                <w:sz w:val="24"/>
                <w:szCs w:val="24"/>
                <w:lang w:eastAsia="en-US"/>
              </w:rPr>
            </w:pPr>
          </w:p>
        </w:tc>
        <w:tc>
          <w:tcPr>
            <w:tcW w:w="1032" w:type="dxa"/>
          </w:tcPr>
          <w:p w:rsidR="0001522B" w:rsidRPr="001F1FD4" w:rsidRDefault="0001522B" w:rsidP="0001522B">
            <w:pPr>
              <w:widowControl w:val="0"/>
              <w:suppressAutoHyphens/>
              <w:snapToGrid w:val="0"/>
              <w:jc w:val="center"/>
              <w:rPr>
                <w:rFonts w:eastAsia="Lucida Sans Unicode"/>
                <w:kern w:val="1"/>
                <w:sz w:val="24"/>
                <w:szCs w:val="24"/>
                <w:lang w:eastAsia="en-US"/>
              </w:rPr>
            </w:pPr>
          </w:p>
        </w:tc>
        <w:tc>
          <w:tcPr>
            <w:tcW w:w="778" w:type="dxa"/>
          </w:tcPr>
          <w:p w:rsidR="0001522B" w:rsidRPr="001F1FD4" w:rsidRDefault="00F0575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3</w:t>
            </w:r>
          </w:p>
        </w:tc>
        <w:tc>
          <w:tcPr>
            <w:tcW w:w="1547" w:type="dxa"/>
          </w:tcPr>
          <w:p w:rsidR="0001522B" w:rsidRPr="001F1FD4" w:rsidRDefault="0001522B"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01522B" w:rsidRPr="001F1FD4" w:rsidRDefault="0001522B"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Интерактивная беседа</w:t>
            </w:r>
          </w:p>
        </w:tc>
        <w:tc>
          <w:tcPr>
            <w:tcW w:w="1904" w:type="dxa"/>
          </w:tcPr>
          <w:p w:rsidR="0001522B"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Организационное занятие</w:t>
            </w:r>
          </w:p>
        </w:tc>
        <w:tc>
          <w:tcPr>
            <w:tcW w:w="1398" w:type="dxa"/>
          </w:tcPr>
          <w:p w:rsidR="0001522B" w:rsidRPr="001F1FD4" w:rsidRDefault="00F0697A" w:rsidP="00F05756">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r>
      <w:tr w:rsidR="008F3C83" w:rsidRPr="001F1FD4" w:rsidTr="001F1FD4">
        <w:tc>
          <w:tcPr>
            <w:tcW w:w="535" w:type="dxa"/>
          </w:tcPr>
          <w:p w:rsidR="0001522B" w:rsidRPr="001F1FD4" w:rsidRDefault="0001522B"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01522B" w:rsidRPr="001F1FD4" w:rsidRDefault="0001522B" w:rsidP="0001522B">
            <w:pPr>
              <w:widowControl w:val="0"/>
              <w:suppressAutoHyphens/>
              <w:snapToGrid w:val="0"/>
              <w:jc w:val="center"/>
              <w:rPr>
                <w:rFonts w:eastAsia="Lucida Sans Unicode"/>
                <w:kern w:val="1"/>
                <w:sz w:val="24"/>
                <w:szCs w:val="24"/>
                <w:lang w:eastAsia="en-US"/>
              </w:rPr>
            </w:pPr>
          </w:p>
        </w:tc>
        <w:tc>
          <w:tcPr>
            <w:tcW w:w="1032" w:type="dxa"/>
          </w:tcPr>
          <w:p w:rsidR="0001522B" w:rsidRPr="001F1FD4" w:rsidRDefault="0001522B" w:rsidP="0001522B">
            <w:pPr>
              <w:widowControl w:val="0"/>
              <w:suppressAutoHyphens/>
              <w:snapToGrid w:val="0"/>
              <w:jc w:val="center"/>
              <w:rPr>
                <w:rFonts w:eastAsia="Lucida Sans Unicode"/>
                <w:kern w:val="1"/>
                <w:sz w:val="24"/>
                <w:szCs w:val="24"/>
                <w:lang w:eastAsia="en-US"/>
              </w:rPr>
            </w:pPr>
          </w:p>
        </w:tc>
        <w:tc>
          <w:tcPr>
            <w:tcW w:w="778" w:type="dxa"/>
          </w:tcPr>
          <w:p w:rsidR="0001522B" w:rsidRPr="001F1FD4" w:rsidRDefault="00F0575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1</w:t>
            </w:r>
          </w:p>
        </w:tc>
        <w:tc>
          <w:tcPr>
            <w:tcW w:w="1547" w:type="dxa"/>
          </w:tcPr>
          <w:p w:rsidR="0001522B"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01522B"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Игровая программа</w:t>
            </w:r>
          </w:p>
        </w:tc>
        <w:tc>
          <w:tcPr>
            <w:tcW w:w="1904" w:type="dxa"/>
          </w:tcPr>
          <w:p w:rsidR="0001522B"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Жалобная книга природы</w:t>
            </w:r>
          </w:p>
        </w:tc>
        <w:tc>
          <w:tcPr>
            <w:tcW w:w="1398" w:type="dxa"/>
          </w:tcPr>
          <w:p w:rsidR="0001522B"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Опрос  </w:t>
            </w:r>
          </w:p>
        </w:tc>
      </w:tr>
      <w:tr w:rsidR="0001522B" w:rsidRPr="001F1FD4" w:rsidTr="001F1FD4">
        <w:tc>
          <w:tcPr>
            <w:tcW w:w="535" w:type="dxa"/>
          </w:tcPr>
          <w:p w:rsidR="0001522B" w:rsidRPr="001F1FD4" w:rsidRDefault="0001522B" w:rsidP="0001522B">
            <w:pPr>
              <w:widowControl w:val="0"/>
              <w:suppressAutoHyphens/>
              <w:snapToGrid w:val="0"/>
              <w:contextualSpacing/>
              <w:rPr>
                <w:rFonts w:eastAsia="Times New Roman"/>
                <w:b/>
                <w:kern w:val="1"/>
                <w:sz w:val="24"/>
                <w:szCs w:val="24"/>
              </w:rPr>
            </w:pPr>
          </w:p>
        </w:tc>
        <w:tc>
          <w:tcPr>
            <w:tcW w:w="9318" w:type="dxa"/>
            <w:gridSpan w:val="7"/>
          </w:tcPr>
          <w:p w:rsidR="0001522B" w:rsidRPr="001F1FD4" w:rsidRDefault="00AD3D31" w:rsidP="0001522B">
            <w:pPr>
              <w:widowControl w:val="0"/>
              <w:suppressAutoHyphens/>
              <w:snapToGrid w:val="0"/>
              <w:rPr>
                <w:rFonts w:eastAsia="Lucida Sans Unicode"/>
                <w:b/>
                <w:kern w:val="1"/>
                <w:sz w:val="24"/>
                <w:szCs w:val="24"/>
                <w:lang w:eastAsia="en-US"/>
              </w:rPr>
            </w:pPr>
            <w:r w:rsidRPr="001F1FD4">
              <w:rPr>
                <w:rFonts w:eastAsia="Lucida Sans Unicode"/>
                <w:b/>
                <w:kern w:val="1"/>
                <w:sz w:val="24"/>
                <w:szCs w:val="24"/>
                <w:lang w:eastAsia="en-US"/>
              </w:rPr>
              <w:t>Цвет осени</w:t>
            </w:r>
            <w:r w:rsidR="00F05756" w:rsidRPr="001F1FD4">
              <w:rPr>
                <w:rFonts w:eastAsia="Lucida Sans Unicode"/>
                <w:b/>
                <w:kern w:val="1"/>
                <w:sz w:val="24"/>
                <w:szCs w:val="24"/>
                <w:lang w:eastAsia="en-US"/>
              </w:rPr>
              <w:t xml:space="preserve"> (12 часов) 6+6</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Познавательное занятие </w:t>
            </w:r>
          </w:p>
        </w:tc>
        <w:tc>
          <w:tcPr>
            <w:tcW w:w="1904" w:type="dxa"/>
          </w:tcPr>
          <w:p w:rsidR="006479A6" w:rsidRPr="001F1FD4" w:rsidRDefault="006479A6" w:rsidP="00122B7F">
            <w:pPr>
              <w:jc w:val="both"/>
              <w:rPr>
                <w:sz w:val="24"/>
                <w:szCs w:val="24"/>
              </w:rPr>
            </w:pPr>
            <w:r w:rsidRPr="001F1FD4">
              <w:rPr>
                <w:sz w:val="24"/>
                <w:szCs w:val="24"/>
              </w:rPr>
              <w:t>«Цвет осени»</w:t>
            </w:r>
          </w:p>
        </w:tc>
        <w:tc>
          <w:tcPr>
            <w:tcW w:w="1398" w:type="dxa"/>
          </w:tcPr>
          <w:p w:rsidR="006479A6"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ДОУ</w:t>
            </w:r>
          </w:p>
        </w:tc>
        <w:tc>
          <w:tcPr>
            <w:tcW w:w="1961"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Конкурс. </w:t>
            </w:r>
          </w:p>
        </w:tc>
        <w:tc>
          <w:tcPr>
            <w:tcW w:w="1904" w:type="dxa"/>
          </w:tcPr>
          <w:p w:rsidR="006479A6" w:rsidRPr="001F1FD4" w:rsidRDefault="006479A6" w:rsidP="00122B7F">
            <w:pPr>
              <w:jc w:val="both"/>
              <w:rPr>
                <w:sz w:val="24"/>
                <w:szCs w:val="24"/>
              </w:rPr>
            </w:pPr>
            <w:r w:rsidRPr="001F1FD4">
              <w:rPr>
                <w:sz w:val="24"/>
                <w:szCs w:val="24"/>
              </w:rPr>
              <w:t>«Путешествие в город Огород»</w:t>
            </w:r>
          </w:p>
        </w:tc>
        <w:tc>
          <w:tcPr>
            <w:tcW w:w="1398"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тест</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парк</w:t>
            </w:r>
          </w:p>
        </w:tc>
        <w:tc>
          <w:tcPr>
            <w:tcW w:w="1961"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Экскурсия, сбор материала дл</w:t>
            </w:r>
            <w:r w:rsidR="00122B7F">
              <w:rPr>
                <w:rFonts w:eastAsia="Lucida Sans Unicode"/>
                <w:kern w:val="1"/>
                <w:sz w:val="24"/>
                <w:szCs w:val="24"/>
                <w:lang w:eastAsia="en-US"/>
              </w:rPr>
              <w:t>я</w:t>
            </w:r>
            <w:r w:rsidRPr="001F1FD4">
              <w:rPr>
                <w:rFonts w:eastAsia="Lucida Sans Unicode"/>
                <w:kern w:val="1"/>
                <w:sz w:val="24"/>
                <w:szCs w:val="24"/>
                <w:lang w:eastAsia="en-US"/>
              </w:rPr>
              <w:t xml:space="preserve"> гербария</w:t>
            </w:r>
          </w:p>
        </w:tc>
        <w:tc>
          <w:tcPr>
            <w:tcW w:w="1904" w:type="dxa"/>
          </w:tcPr>
          <w:p w:rsidR="006479A6" w:rsidRPr="001F1FD4" w:rsidRDefault="006479A6" w:rsidP="00122B7F">
            <w:pPr>
              <w:jc w:val="both"/>
              <w:rPr>
                <w:sz w:val="24"/>
                <w:szCs w:val="24"/>
              </w:rPr>
            </w:pPr>
            <w:r w:rsidRPr="001F1FD4">
              <w:rPr>
                <w:sz w:val="24"/>
                <w:szCs w:val="24"/>
              </w:rPr>
              <w:t xml:space="preserve">Карнавал осенних красок. </w:t>
            </w:r>
          </w:p>
        </w:tc>
        <w:tc>
          <w:tcPr>
            <w:tcW w:w="13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Выставка </w:t>
            </w:r>
          </w:p>
        </w:tc>
        <w:tc>
          <w:tcPr>
            <w:tcW w:w="1904" w:type="dxa"/>
          </w:tcPr>
          <w:p w:rsidR="006479A6" w:rsidRPr="001F1FD4" w:rsidRDefault="006479A6" w:rsidP="00122B7F">
            <w:pPr>
              <w:jc w:val="both"/>
              <w:rPr>
                <w:sz w:val="24"/>
                <w:szCs w:val="24"/>
              </w:rPr>
            </w:pPr>
            <w:r w:rsidRPr="001F1FD4">
              <w:rPr>
                <w:sz w:val="24"/>
                <w:szCs w:val="24"/>
              </w:rPr>
              <w:t xml:space="preserve">Праздник урожая. </w:t>
            </w:r>
          </w:p>
        </w:tc>
        <w:tc>
          <w:tcPr>
            <w:tcW w:w="1398" w:type="dxa"/>
          </w:tcPr>
          <w:p w:rsidR="006479A6"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6479A6" w:rsidRPr="001F1FD4" w:rsidRDefault="006479A6" w:rsidP="00F0697A">
            <w:pPr>
              <w:widowControl w:val="0"/>
              <w:suppressAutoHyphens/>
              <w:snapToGrid w:val="0"/>
              <w:jc w:val="center"/>
              <w:rPr>
                <w:rFonts w:eastAsia="Lucida Sans Unicode"/>
                <w:kern w:val="1"/>
                <w:sz w:val="24"/>
                <w:szCs w:val="24"/>
                <w:lang w:eastAsia="en-US"/>
              </w:rPr>
            </w:pPr>
            <w:r w:rsidRPr="001F1FD4">
              <w:rPr>
                <w:sz w:val="24"/>
                <w:szCs w:val="24"/>
              </w:rPr>
              <w:t xml:space="preserve">Викторина </w:t>
            </w:r>
          </w:p>
        </w:tc>
        <w:tc>
          <w:tcPr>
            <w:tcW w:w="1904" w:type="dxa"/>
          </w:tcPr>
          <w:p w:rsidR="006479A6" w:rsidRPr="001F1FD4" w:rsidRDefault="006479A6" w:rsidP="006479A6">
            <w:pPr>
              <w:jc w:val="both"/>
              <w:rPr>
                <w:sz w:val="24"/>
                <w:szCs w:val="24"/>
              </w:rPr>
            </w:pPr>
            <w:r w:rsidRPr="001F1FD4">
              <w:rPr>
                <w:sz w:val="24"/>
                <w:szCs w:val="24"/>
              </w:rPr>
              <w:t xml:space="preserve">Загадки с лесной опушки. </w:t>
            </w:r>
          </w:p>
        </w:tc>
        <w:tc>
          <w:tcPr>
            <w:tcW w:w="13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6479A6" w:rsidRPr="001F1FD4" w:rsidRDefault="00F0697A" w:rsidP="00FA5FBA">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Познавательн</w:t>
            </w:r>
            <w:r w:rsidR="00FA5FBA" w:rsidRPr="001F1FD4">
              <w:rPr>
                <w:rFonts w:eastAsia="Lucida Sans Unicode"/>
                <w:kern w:val="1"/>
                <w:sz w:val="24"/>
                <w:szCs w:val="24"/>
                <w:lang w:eastAsia="en-US"/>
              </w:rPr>
              <w:t>ая игра</w:t>
            </w:r>
          </w:p>
        </w:tc>
        <w:tc>
          <w:tcPr>
            <w:tcW w:w="1904" w:type="dxa"/>
          </w:tcPr>
          <w:p w:rsidR="006479A6" w:rsidRPr="001F1FD4" w:rsidRDefault="006479A6" w:rsidP="00122B7F">
            <w:pPr>
              <w:jc w:val="both"/>
              <w:rPr>
                <w:sz w:val="24"/>
                <w:szCs w:val="24"/>
              </w:rPr>
            </w:pPr>
            <w:r w:rsidRPr="001F1FD4">
              <w:rPr>
                <w:sz w:val="24"/>
                <w:szCs w:val="24"/>
              </w:rPr>
              <w:t xml:space="preserve">Природа – наш дом. </w:t>
            </w:r>
          </w:p>
        </w:tc>
        <w:tc>
          <w:tcPr>
            <w:tcW w:w="1398" w:type="dxa"/>
          </w:tcPr>
          <w:p w:rsidR="006479A6"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6479A6" w:rsidRPr="001F1FD4" w:rsidTr="001F1FD4">
        <w:tc>
          <w:tcPr>
            <w:tcW w:w="535" w:type="dxa"/>
          </w:tcPr>
          <w:p w:rsidR="006479A6" w:rsidRPr="001F1FD4" w:rsidRDefault="006479A6" w:rsidP="0001522B">
            <w:pPr>
              <w:widowControl w:val="0"/>
              <w:suppressAutoHyphens/>
              <w:snapToGrid w:val="0"/>
              <w:contextualSpacing/>
              <w:rPr>
                <w:rFonts w:eastAsia="Times New Roman"/>
                <w:b/>
                <w:kern w:val="1"/>
                <w:sz w:val="24"/>
                <w:szCs w:val="24"/>
              </w:rPr>
            </w:pPr>
          </w:p>
        </w:tc>
        <w:tc>
          <w:tcPr>
            <w:tcW w:w="9318" w:type="dxa"/>
            <w:gridSpan w:val="7"/>
          </w:tcPr>
          <w:p w:rsidR="006479A6" w:rsidRPr="001F1FD4" w:rsidRDefault="006479A6" w:rsidP="0001522B">
            <w:pPr>
              <w:widowControl w:val="0"/>
              <w:suppressAutoHyphens/>
              <w:snapToGrid w:val="0"/>
              <w:rPr>
                <w:rFonts w:eastAsia="Lucida Sans Unicode"/>
                <w:b/>
                <w:kern w:val="1"/>
                <w:sz w:val="24"/>
                <w:szCs w:val="24"/>
                <w:lang w:eastAsia="en-US"/>
              </w:rPr>
            </w:pPr>
            <w:r w:rsidRPr="001F1FD4">
              <w:rPr>
                <w:rFonts w:eastAsia="Lucida Sans Unicode"/>
                <w:b/>
                <w:kern w:val="1"/>
                <w:sz w:val="24"/>
                <w:szCs w:val="24"/>
                <w:lang w:eastAsia="en-US"/>
              </w:rPr>
              <w:t>Мои друзья - домашние животные(6 часов) 3+3</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Беседа </w:t>
            </w:r>
          </w:p>
        </w:tc>
        <w:tc>
          <w:tcPr>
            <w:tcW w:w="1904" w:type="dxa"/>
          </w:tcPr>
          <w:p w:rsidR="006479A6" w:rsidRPr="001F1FD4" w:rsidRDefault="006479A6" w:rsidP="00122B7F">
            <w:pPr>
              <w:jc w:val="both"/>
              <w:rPr>
                <w:sz w:val="24"/>
                <w:szCs w:val="24"/>
              </w:rPr>
            </w:pPr>
            <w:r w:rsidRPr="001F1FD4">
              <w:rPr>
                <w:sz w:val="24"/>
                <w:szCs w:val="24"/>
              </w:rPr>
              <w:t xml:space="preserve">Мои друзья домашние животные. </w:t>
            </w:r>
          </w:p>
        </w:tc>
        <w:tc>
          <w:tcPr>
            <w:tcW w:w="1398" w:type="dxa"/>
          </w:tcPr>
          <w:p w:rsidR="006479A6"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6479A6" w:rsidRPr="001F1FD4" w:rsidRDefault="00F0697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Чтение стихов, беседа </w:t>
            </w:r>
          </w:p>
        </w:tc>
        <w:tc>
          <w:tcPr>
            <w:tcW w:w="1904" w:type="dxa"/>
          </w:tcPr>
          <w:p w:rsidR="006479A6" w:rsidRPr="001F1FD4" w:rsidRDefault="006479A6" w:rsidP="00122B7F">
            <w:pPr>
              <w:jc w:val="both"/>
              <w:rPr>
                <w:sz w:val="24"/>
                <w:szCs w:val="24"/>
              </w:rPr>
            </w:pPr>
            <w:r w:rsidRPr="001F1FD4">
              <w:rPr>
                <w:sz w:val="24"/>
                <w:szCs w:val="24"/>
              </w:rPr>
              <w:t xml:space="preserve">Собака – друг человека. </w:t>
            </w:r>
          </w:p>
        </w:tc>
        <w:tc>
          <w:tcPr>
            <w:tcW w:w="1398" w:type="dxa"/>
          </w:tcPr>
          <w:p w:rsidR="006479A6"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8F3C83" w:rsidRPr="001F1FD4" w:rsidTr="001F1FD4">
        <w:tc>
          <w:tcPr>
            <w:tcW w:w="535" w:type="dxa"/>
          </w:tcPr>
          <w:p w:rsidR="006479A6" w:rsidRPr="001F1FD4" w:rsidRDefault="006479A6"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1032" w:type="dxa"/>
          </w:tcPr>
          <w:p w:rsidR="006479A6" w:rsidRPr="001F1FD4" w:rsidRDefault="006479A6" w:rsidP="0001522B">
            <w:pPr>
              <w:widowControl w:val="0"/>
              <w:suppressAutoHyphens/>
              <w:snapToGrid w:val="0"/>
              <w:jc w:val="center"/>
              <w:rPr>
                <w:rFonts w:eastAsia="Lucida Sans Unicode"/>
                <w:kern w:val="1"/>
                <w:sz w:val="24"/>
                <w:szCs w:val="24"/>
                <w:lang w:eastAsia="en-US"/>
              </w:rPr>
            </w:pPr>
          </w:p>
        </w:tc>
        <w:tc>
          <w:tcPr>
            <w:tcW w:w="778" w:type="dxa"/>
          </w:tcPr>
          <w:p w:rsidR="006479A6" w:rsidRPr="001F1FD4" w:rsidRDefault="006479A6"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6479A6"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ДОУ</w:t>
            </w:r>
          </w:p>
        </w:tc>
        <w:tc>
          <w:tcPr>
            <w:tcW w:w="1961" w:type="dxa"/>
          </w:tcPr>
          <w:p w:rsidR="006479A6" w:rsidRPr="001F1FD4" w:rsidRDefault="006479A6" w:rsidP="006479A6">
            <w:pPr>
              <w:widowControl w:val="0"/>
              <w:suppressAutoHyphens/>
              <w:snapToGrid w:val="0"/>
              <w:jc w:val="center"/>
              <w:rPr>
                <w:rFonts w:eastAsia="Lucida Sans Unicode"/>
                <w:kern w:val="1"/>
                <w:sz w:val="24"/>
                <w:szCs w:val="24"/>
                <w:lang w:eastAsia="en-US"/>
              </w:rPr>
            </w:pPr>
            <w:r w:rsidRPr="001F1FD4">
              <w:rPr>
                <w:sz w:val="24"/>
                <w:szCs w:val="24"/>
              </w:rPr>
              <w:t xml:space="preserve">Выставка рисунков и фотографий </w:t>
            </w:r>
          </w:p>
        </w:tc>
        <w:tc>
          <w:tcPr>
            <w:tcW w:w="1904" w:type="dxa"/>
          </w:tcPr>
          <w:p w:rsidR="006479A6" w:rsidRPr="001F1FD4" w:rsidRDefault="006479A6" w:rsidP="00122B7F">
            <w:pPr>
              <w:jc w:val="both"/>
              <w:rPr>
                <w:sz w:val="24"/>
                <w:szCs w:val="24"/>
              </w:rPr>
            </w:pPr>
            <w:r w:rsidRPr="001F1FD4">
              <w:rPr>
                <w:sz w:val="24"/>
                <w:szCs w:val="24"/>
              </w:rPr>
              <w:t xml:space="preserve"> «Зверьё моё»  </w:t>
            </w:r>
          </w:p>
        </w:tc>
        <w:tc>
          <w:tcPr>
            <w:tcW w:w="1398" w:type="dxa"/>
          </w:tcPr>
          <w:p w:rsidR="006479A6"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6479A6" w:rsidRPr="001F1FD4" w:rsidTr="001F1FD4">
        <w:tc>
          <w:tcPr>
            <w:tcW w:w="535" w:type="dxa"/>
          </w:tcPr>
          <w:p w:rsidR="006479A6" w:rsidRPr="001F1FD4" w:rsidRDefault="006479A6" w:rsidP="0001522B">
            <w:pPr>
              <w:widowControl w:val="0"/>
              <w:suppressAutoHyphens/>
              <w:snapToGrid w:val="0"/>
              <w:jc w:val="center"/>
              <w:rPr>
                <w:rFonts w:eastAsia="Lucida Sans Unicode"/>
                <w:b/>
                <w:kern w:val="1"/>
                <w:sz w:val="24"/>
                <w:szCs w:val="24"/>
                <w:lang w:eastAsia="en-US"/>
              </w:rPr>
            </w:pPr>
          </w:p>
        </w:tc>
        <w:tc>
          <w:tcPr>
            <w:tcW w:w="9318" w:type="dxa"/>
            <w:gridSpan w:val="7"/>
          </w:tcPr>
          <w:p w:rsidR="006479A6" w:rsidRPr="001F1FD4" w:rsidRDefault="006479A6" w:rsidP="0001522B">
            <w:pPr>
              <w:widowControl w:val="0"/>
              <w:suppressAutoHyphens/>
              <w:snapToGrid w:val="0"/>
              <w:rPr>
                <w:rFonts w:eastAsia="Lucida Sans Unicode"/>
                <w:b/>
                <w:kern w:val="1"/>
                <w:sz w:val="24"/>
                <w:szCs w:val="24"/>
                <w:lang w:eastAsia="en-US"/>
              </w:rPr>
            </w:pPr>
            <w:r w:rsidRPr="001F1FD4">
              <w:rPr>
                <w:rFonts w:eastAsia="Lucida Sans Unicode"/>
                <w:b/>
                <w:kern w:val="1"/>
                <w:sz w:val="24"/>
                <w:szCs w:val="24"/>
                <w:lang w:eastAsia="en-US"/>
              </w:rPr>
              <w:t>Я познаю мир (24 часа) 8+16</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sz w:val="24"/>
                <w:szCs w:val="24"/>
              </w:rPr>
              <w:t xml:space="preserve">Викторина </w:t>
            </w:r>
          </w:p>
        </w:tc>
        <w:tc>
          <w:tcPr>
            <w:tcW w:w="1904" w:type="dxa"/>
          </w:tcPr>
          <w:p w:rsidR="008F3C83" w:rsidRPr="001F1FD4" w:rsidRDefault="008F3C83" w:rsidP="00122B7F">
            <w:pPr>
              <w:jc w:val="both"/>
              <w:rPr>
                <w:sz w:val="24"/>
                <w:szCs w:val="24"/>
              </w:rPr>
            </w:pPr>
            <w:r w:rsidRPr="001F1FD4">
              <w:rPr>
                <w:sz w:val="24"/>
                <w:szCs w:val="24"/>
              </w:rPr>
              <w:t xml:space="preserve">«Цвета природы»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Контрольное задание</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sz w:val="24"/>
                <w:szCs w:val="24"/>
              </w:rPr>
              <w:t>Познавательное занятие</w:t>
            </w:r>
          </w:p>
        </w:tc>
        <w:tc>
          <w:tcPr>
            <w:tcW w:w="1904" w:type="dxa"/>
          </w:tcPr>
          <w:p w:rsidR="008F3C83" w:rsidRPr="001F1FD4" w:rsidRDefault="008F3C83" w:rsidP="00122B7F">
            <w:pPr>
              <w:jc w:val="both"/>
              <w:rPr>
                <w:sz w:val="24"/>
                <w:szCs w:val="24"/>
              </w:rPr>
            </w:pPr>
            <w:r w:rsidRPr="001F1FD4">
              <w:rPr>
                <w:sz w:val="24"/>
                <w:szCs w:val="24"/>
              </w:rPr>
              <w:t xml:space="preserve">«Загадки зимы»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Командная познавательно-развлекательное</w:t>
            </w:r>
          </w:p>
        </w:tc>
        <w:tc>
          <w:tcPr>
            <w:tcW w:w="1904" w:type="dxa"/>
          </w:tcPr>
          <w:p w:rsidR="008F3C83" w:rsidRPr="001F1FD4" w:rsidRDefault="008F3C83" w:rsidP="00122B7F">
            <w:pPr>
              <w:jc w:val="both"/>
              <w:rPr>
                <w:sz w:val="24"/>
                <w:szCs w:val="24"/>
              </w:rPr>
            </w:pPr>
            <w:r w:rsidRPr="001F1FD4">
              <w:rPr>
                <w:sz w:val="24"/>
                <w:szCs w:val="24"/>
              </w:rPr>
              <w:t>«Я познаю мир природы»</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парк</w:t>
            </w:r>
          </w:p>
        </w:tc>
        <w:tc>
          <w:tcPr>
            <w:tcW w:w="1961" w:type="dxa"/>
          </w:tcPr>
          <w:p w:rsidR="0013743E" w:rsidRPr="001F1FD4" w:rsidRDefault="00F0697A" w:rsidP="0013743E">
            <w:pPr>
              <w:widowControl w:val="0"/>
              <w:suppressAutoHyphens/>
              <w:snapToGrid w:val="0"/>
              <w:jc w:val="center"/>
              <w:rPr>
                <w:rFonts w:eastAsia="Lucida Sans Unicode"/>
                <w:kern w:val="1"/>
                <w:sz w:val="24"/>
                <w:szCs w:val="24"/>
                <w:lang w:eastAsia="en-US"/>
              </w:rPr>
            </w:pPr>
            <w:r w:rsidRPr="001F1FD4">
              <w:rPr>
                <w:sz w:val="24"/>
                <w:szCs w:val="24"/>
              </w:rPr>
              <w:t>Занятие-исследование</w:t>
            </w:r>
          </w:p>
        </w:tc>
        <w:tc>
          <w:tcPr>
            <w:tcW w:w="1904" w:type="dxa"/>
          </w:tcPr>
          <w:p w:rsidR="0013743E" w:rsidRPr="001F1FD4" w:rsidRDefault="0013743E" w:rsidP="00122B7F">
            <w:pPr>
              <w:jc w:val="both"/>
              <w:rPr>
                <w:sz w:val="24"/>
                <w:szCs w:val="24"/>
              </w:rPr>
            </w:pPr>
            <w:r w:rsidRPr="001F1FD4">
              <w:rPr>
                <w:sz w:val="24"/>
                <w:szCs w:val="24"/>
              </w:rPr>
              <w:t xml:space="preserve">Загадки хвойного леса.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Контрольное задание</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Развлекательная программа</w:t>
            </w:r>
          </w:p>
        </w:tc>
        <w:tc>
          <w:tcPr>
            <w:tcW w:w="1904" w:type="dxa"/>
          </w:tcPr>
          <w:p w:rsidR="0013743E" w:rsidRPr="001F1FD4" w:rsidRDefault="0013743E" w:rsidP="00122B7F">
            <w:pPr>
              <w:jc w:val="both"/>
              <w:rPr>
                <w:sz w:val="24"/>
                <w:szCs w:val="24"/>
              </w:rPr>
            </w:pPr>
            <w:r w:rsidRPr="001F1FD4">
              <w:rPr>
                <w:sz w:val="24"/>
                <w:szCs w:val="24"/>
              </w:rPr>
              <w:t xml:space="preserve">Новогодний огонёк.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 xml:space="preserve">Наблюдение </w:t>
            </w:r>
          </w:p>
        </w:tc>
      </w:tr>
      <w:tr w:rsidR="00FA5FBA"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Видео-урок </w:t>
            </w:r>
          </w:p>
        </w:tc>
        <w:tc>
          <w:tcPr>
            <w:tcW w:w="1904" w:type="dxa"/>
          </w:tcPr>
          <w:p w:rsidR="008F3C83" w:rsidRPr="001F1FD4" w:rsidRDefault="008F3C83" w:rsidP="00122B7F">
            <w:pPr>
              <w:jc w:val="both"/>
              <w:rPr>
                <w:sz w:val="24"/>
                <w:szCs w:val="24"/>
              </w:rPr>
            </w:pPr>
            <w:r w:rsidRPr="001F1FD4">
              <w:rPr>
                <w:sz w:val="24"/>
                <w:szCs w:val="24"/>
              </w:rPr>
              <w:t xml:space="preserve">Животные </w:t>
            </w:r>
            <w:proofErr w:type="gramStart"/>
            <w:r w:rsidRPr="001F1FD4">
              <w:rPr>
                <w:sz w:val="24"/>
                <w:szCs w:val="24"/>
              </w:rPr>
              <w:t>–ж</w:t>
            </w:r>
            <w:proofErr w:type="gramEnd"/>
            <w:r w:rsidRPr="001F1FD4">
              <w:rPr>
                <w:sz w:val="24"/>
                <w:szCs w:val="24"/>
              </w:rPr>
              <w:t>ивых уголков.</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FA5FBA"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c>
          <w:tcPr>
            <w:tcW w:w="1904" w:type="dxa"/>
          </w:tcPr>
          <w:p w:rsidR="008F3C83" w:rsidRPr="001F1FD4" w:rsidRDefault="008F3C83" w:rsidP="00122B7F">
            <w:pPr>
              <w:jc w:val="both"/>
              <w:rPr>
                <w:sz w:val="24"/>
                <w:szCs w:val="24"/>
              </w:rPr>
            </w:pPr>
            <w:r w:rsidRPr="001F1FD4">
              <w:rPr>
                <w:sz w:val="24"/>
                <w:szCs w:val="24"/>
              </w:rPr>
              <w:t xml:space="preserve">Зимующие птицы.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Контрольное задание</w:t>
            </w:r>
          </w:p>
        </w:tc>
      </w:tr>
      <w:tr w:rsidR="00FA5FBA"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Эко-игра</w:t>
            </w:r>
          </w:p>
        </w:tc>
        <w:tc>
          <w:tcPr>
            <w:tcW w:w="1904" w:type="dxa"/>
          </w:tcPr>
          <w:p w:rsidR="008F3C83" w:rsidRPr="001F1FD4" w:rsidRDefault="008F3C83" w:rsidP="00122B7F">
            <w:pPr>
              <w:jc w:val="both"/>
              <w:rPr>
                <w:sz w:val="24"/>
                <w:szCs w:val="24"/>
              </w:rPr>
            </w:pPr>
            <w:r w:rsidRPr="001F1FD4">
              <w:rPr>
                <w:sz w:val="24"/>
                <w:szCs w:val="24"/>
              </w:rPr>
              <w:t xml:space="preserve"> «В гостях у природы».</w:t>
            </w:r>
          </w:p>
        </w:tc>
        <w:tc>
          <w:tcPr>
            <w:tcW w:w="139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Блиц-</w:t>
            </w:r>
            <w:r w:rsidR="001F1FD4">
              <w:rPr>
                <w:rFonts w:eastAsia="Lucida Sans Unicode"/>
                <w:kern w:val="1"/>
                <w:sz w:val="24"/>
                <w:szCs w:val="24"/>
                <w:lang w:eastAsia="en-US"/>
              </w:rPr>
              <w:t>о</w:t>
            </w:r>
            <w:r w:rsidRPr="001F1FD4">
              <w:rPr>
                <w:rFonts w:eastAsia="Lucida Sans Unicode"/>
                <w:kern w:val="1"/>
                <w:sz w:val="24"/>
                <w:szCs w:val="24"/>
                <w:lang w:eastAsia="en-US"/>
              </w:rPr>
              <w:t xml:space="preserve">прос </w:t>
            </w:r>
          </w:p>
        </w:tc>
      </w:tr>
      <w:tr w:rsidR="00FA5FBA"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Викторина</w:t>
            </w:r>
            <w:r w:rsidR="0060399D" w:rsidRPr="001F1FD4">
              <w:rPr>
                <w:rFonts w:eastAsia="Lucida Sans Unicode"/>
                <w:kern w:val="1"/>
                <w:sz w:val="24"/>
                <w:szCs w:val="24"/>
                <w:lang w:eastAsia="en-US"/>
              </w:rPr>
              <w:t>, подвижная игра</w:t>
            </w:r>
          </w:p>
        </w:tc>
        <w:tc>
          <w:tcPr>
            <w:tcW w:w="1904" w:type="dxa"/>
          </w:tcPr>
          <w:p w:rsidR="008F3C83" w:rsidRPr="001F1FD4" w:rsidRDefault="008F3C83" w:rsidP="00122B7F">
            <w:pPr>
              <w:jc w:val="both"/>
              <w:rPr>
                <w:sz w:val="24"/>
                <w:szCs w:val="24"/>
              </w:rPr>
            </w:pPr>
            <w:r w:rsidRPr="001F1FD4">
              <w:rPr>
                <w:sz w:val="24"/>
                <w:szCs w:val="24"/>
              </w:rPr>
              <w:t xml:space="preserve">«В царстве Берендея»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FA5FBA"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8F3C83">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sz w:val="24"/>
                <w:szCs w:val="24"/>
              </w:rPr>
              <w:t>Подвижная развивающая игра</w:t>
            </w:r>
          </w:p>
        </w:tc>
        <w:tc>
          <w:tcPr>
            <w:tcW w:w="1904" w:type="dxa"/>
          </w:tcPr>
          <w:p w:rsidR="008F3C83" w:rsidRPr="001F1FD4" w:rsidRDefault="008F3C83" w:rsidP="008F3C83">
            <w:pPr>
              <w:jc w:val="both"/>
              <w:rPr>
                <w:sz w:val="24"/>
                <w:szCs w:val="24"/>
              </w:rPr>
            </w:pPr>
            <w:r w:rsidRPr="001F1FD4">
              <w:rPr>
                <w:sz w:val="24"/>
                <w:szCs w:val="24"/>
              </w:rPr>
              <w:t xml:space="preserve">Здоровье – богатство на все времена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1F1FD4" w:rsidRPr="001F1FD4" w:rsidTr="001F1FD4">
        <w:tc>
          <w:tcPr>
            <w:tcW w:w="535" w:type="dxa"/>
          </w:tcPr>
          <w:p w:rsidR="001F1FD4" w:rsidRPr="001F1FD4" w:rsidRDefault="001F1FD4"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F1FD4" w:rsidRPr="001F1FD4" w:rsidRDefault="001F1FD4" w:rsidP="0001522B">
            <w:pPr>
              <w:widowControl w:val="0"/>
              <w:suppressAutoHyphens/>
              <w:snapToGrid w:val="0"/>
              <w:jc w:val="center"/>
              <w:rPr>
                <w:rFonts w:eastAsia="Lucida Sans Unicode"/>
                <w:kern w:val="1"/>
                <w:sz w:val="24"/>
                <w:szCs w:val="24"/>
                <w:lang w:eastAsia="en-US"/>
              </w:rPr>
            </w:pPr>
          </w:p>
        </w:tc>
        <w:tc>
          <w:tcPr>
            <w:tcW w:w="1032" w:type="dxa"/>
          </w:tcPr>
          <w:p w:rsidR="001F1FD4" w:rsidRPr="001F1FD4" w:rsidRDefault="001F1FD4" w:rsidP="0001522B">
            <w:pPr>
              <w:widowControl w:val="0"/>
              <w:suppressAutoHyphens/>
              <w:snapToGrid w:val="0"/>
              <w:jc w:val="center"/>
              <w:rPr>
                <w:rFonts w:eastAsia="Lucida Sans Unicode"/>
                <w:kern w:val="1"/>
                <w:sz w:val="24"/>
                <w:szCs w:val="24"/>
                <w:lang w:eastAsia="en-US"/>
              </w:rPr>
            </w:pPr>
          </w:p>
        </w:tc>
        <w:tc>
          <w:tcPr>
            <w:tcW w:w="778" w:type="dxa"/>
          </w:tcPr>
          <w:p w:rsidR="001F1FD4" w:rsidRPr="001F1FD4" w:rsidRDefault="001F1FD4"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F1FD4" w:rsidRDefault="001F1FD4" w:rsidP="001F1FD4">
            <w:pPr>
              <w:jc w:val="center"/>
            </w:pPr>
            <w:r w:rsidRPr="00552921">
              <w:rPr>
                <w:rFonts w:eastAsia="Lucida Sans Unicode"/>
                <w:kern w:val="1"/>
                <w:sz w:val="24"/>
                <w:szCs w:val="24"/>
                <w:lang w:eastAsia="en-US"/>
              </w:rPr>
              <w:t>ЦДТ</w:t>
            </w:r>
          </w:p>
        </w:tc>
        <w:tc>
          <w:tcPr>
            <w:tcW w:w="1961" w:type="dxa"/>
          </w:tcPr>
          <w:p w:rsidR="001F1FD4" w:rsidRPr="001F1FD4" w:rsidRDefault="001F1FD4" w:rsidP="0001522B">
            <w:pPr>
              <w:widowControl w:val="0"/>
              <w:suppressAutoHyphens/>
              <w:snapToGrid w:val="0"/>
              <w:jc w:val="center"/>
              <w:rPr>
                <w:rFonts w:eastAsia="Lucida Sans Unicode"/>
                <w:kern w:val="1"/>
                <w:sz w:val="24"/>
                <w:szCs w:val="24"/>
                <w:lang w:eastAsia="en-US"/>
              </w:rPr>
            </w:pPr>
            <w:r w:rsidRPr="001F1FD4">
              <w:rPr>
                <w:sz w:val="24"/>
                <w:szCs w:val="24"/>
              </w:rPr>
              <w:t>Занятие-исследование</w:t>
            </w:r>
          </w:p>
        </w:tc>
        <w:tc>
          <w:tcPr>
            <w:tcW w:w="1904" w:type="dxa"/>
          </w:tcPr>
          <w:p w:rsidR="001F1FD4" w:rsidRPr="001F1FD4" w:rsidRDefault="001F1FD4" w:rsidP="00122B7F">
            <w:pPr>
              <w:jc w:val="both"/>
              <w:rPr>
                <w:sz w:val="24"/>
                <w:szCs w:val="24"/>
              </w:rPr>
            </w:pPr>
            <w:r w:rsidRPr="001F1FD4">
              <w:rPr>
                <w:sz w:val="24"/>
                <w:szCs w:val="24"/>
              </w:rPr>
              <w:t xml:space="preserve"> «Удивительное рядом»</w:t>
            </w:r>
          </w:p>
        </w:tc>
        <w:tc>
          <w:tcPr>
            <w:tcW w:w="1398" w:type="dxa"/>
          </w:tcPr>
          <w:p w:rsidR="001F1FD4"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1F1FD4" w:rsidRPr="001F1FD4" w:rsidTr="001F1FD4">
        <w:tc>
          <w:tcPr>
            <w:tcW w:w="535" w:type="dxa"/>
          </w:tcPr>
          <w:p w:rsidR="001F1FD4" w:rsidRPr="001F1FD4" w:rsidRDefault="001F1FD4"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F1FD4" w:rsidRPr="001F1FD4" w:rsidRDefault="001F1FD4" w:rsidP="0001522B">
            <w:pPr>
              <w:widowControl w:val="0"/>
              <w:suppressAutoHyphens/>
              <w:snapToGrid w:val="0"/>
              <w:jc w:val="center"/>
              <w:rPr>
                <w:rFonts w:eastAsia="Lucida Sans Unicode"/>
                <w:kern w:val="1"/>
                <w:sz w:val="24"/>
                <w:szCs w:val="24"/>
                <w:lang w:eastAsia="en-US"/>
              </w:rPr>
            </w:pPr>
          </w:p>
        </w:tc>
        <w:tc>
          <w:tcPr>
            <w:tcW w:w="1032" w:type="dxa"/>
          </w:tcPr>
          <w:p w:rsidR="001F1FD4" w:rsidRPr="001F1FD4" w:rsidRDefault="001F1FD4" w:rsidP="0001522B">
            <w:pPr>
              <w:widowControl w:val="0"/>
              <w:suppressAutoHyphens/>
              <w:snapToGrid w:val="0"/>
              <w:jc w:val="center"/>
              <w:rPr>
                <w:rFonts w:eastAsia="Lucida Sans Unicode"/>
                <w:kern w:val="1"/>
                <w:sz w:val="24"/>
                <w:szCs w:val="24"/>
                <w:lang w:eastAsia="en-US"/>
              </w:rPr>
            </w:pPr>
          </w:p>
        </w:tc>
        <w:tc>
          <w:tcPr>
            <w:tcW w:w="778" w:type="dxa"/>
          </w:tcPr>
          <w:p w:rsidR="001F1FD4" w:rsidRPr="001F1FD4" w:rsidRDefault="001F1FD4" w:rsidP="00122B7F">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F1FD4" w:rsidRDefault="001F1FD4" w:rsidP="001F1FD4">
            <w:pPr>
              <w:jc w:val="center"/>
            </w:pPr>
            <w:r w:rsidRPr="00552921">
              <w:rPr>
                <w:rFonts w:eastAsia="Lucida Sans Unicode"/>
                <w:kern w:val="1"/>
                <w:sz w:val="24"/>
                <w:szCs w:val="24"/>
                <w:lang w:eastAsia="en-US"/>
              </w:rPr>
              <w:t>ЦДТ</w:t>
            </w:r>
          </w:p>
        </w:tc>
        <w:tc>
          <w:tcPr>
            <w:tcW w:w="1961" w:type="dxa"/>
          </w:tcPr>
          <w:p w:rsidR="001F1FD4"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Развивающая игра</w:t>
            </w:r>
          </w:p>
        </w:tc>
        <w:tc>
          <w:tcPr>
            <w:tcW w:w="1904" w:type="dxa"/>
          </w:tcPr>
          <w:p w:rsidR="001F1FD4" w:rsidRPr="001F1FD4" w:rsidRDefault="001F1FD4" w:rsidP="00122B7F">
            <w:pPr>
              <w:jc w:val="both"/>
              <w:rPr>
                <w:sz w:val="24"/>
                <w:szCs w:val="24"/>
              </w:rPr>
            </w:pPr>
            <w:r w:rsidRPr="001F1FD4">
              <w:rPr>
                <w:sz w:val="24"/>
                <w:szCs w:val="24"/>
              </w:rPr>
              <w:t>Хищники и травоядные</w:t>
            </w:r>
          </w:p>
        </w:tc>
        <w:tc>
          <w:tcPr>
            <w:tcW w:w="1398" w:type="dxa"/>
          </w:tcPr>
          <w:p w:rsidR="001F1FD4"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Тест </w:t>
            </w:r>
          </w:p>
        </w:tc>
      </w:tr>
      <w:tr w:rsidR="0013743E" w:rsidRPr="001F1FD4" w:rsidTr="001F1FD4">
        <w:tc>
          <w:tcPr>
            <w:tcW w:w="9853" w:type="dxa"/>
            <w:gridSpan w:val="8"/>
          </w:tcPr>
          <w:p w:rsidR="0013743E" w:rsidRPr="001F1FD4" w:rsidRDefault="0013743E" w:rsidP="00F05756">
            <w:pPr>
              <w:widowControl w:val="0"/>
              <w:suppressAutoHyphens/>
              <w:snapToGrid w:val="0"/>
              <w:rPr>
                <w:rFonts w:eastAsia="Lucida Sans Unicode"/>
                <w:b/>
                <w:kern w:val="1"/>
                <w:sz w:val="24"/>
                <w:szCs w:val="24"/>
                <w:lang w:eastAsia="en-US"/>
              </w:rPr>
            </w:pPr>
            <w:r w:rsidRPr="001F1FD4">
              <w:rPr>
                <w:rFonts w:eastAsia="Lucida Sans Unicode"/>
                <w:b/>
                <w:kern w:val="1"/>
                <w:sz w:val="24"/>
                <w:szCs w:val="24"/>
                <w:lang w:eastAsia="en-US"/>
              </w:rPr>
              <w:t xml:space="preserve">         Природа вокруг нас (26 часов) 14+12</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Беседа, творческая работа (коллективная)</w:t>
            </w:r>
          </w:p>
        </w:tc>
        <w:tc>
          <w:tcPr>
            <w:tcW w:w="1904" w:type="dxa"/>
          </w:tcPr>
          <w:p w:rsidR="0013743E" w:rsidRPr="001F1FD4" w:rsidRDefault="0013743E" w:rsidP="0013743E">
            <w:pPr>
              <w:jc w:val="both"/>
              <w:rPr>
                <w:sz w:val="24"/>
                <w:szCs w:val="24"/>
              </w:rPr>
            </w:pPr>
            <w:r w:rsidRPr="001F1FD4">
              <w:rPr>
                <w:sz w:val="24"/>
                <w:szCs w:val="24"/>
              </w:rPr>
              <w:t xml:space="preserve">«Мир цветов».  Легенды о цветах.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парк</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sz w:val="24"/>
                <w:szCs w:val="24"/>
              </w:rPr>
              <w:t>Конкурс знатоков.</w:t>
            </w:r>
          </w:p>
        </w:tc>
        <w:tc>
          <w:tcPr>
            <w:tcW w:w="1904" w:type="dxa"/>
          </w:tcPr>
          <w:p w:rsidR="0013743E" w:rsidRPr="001F1FD4" w:rsidRDefault="0013743E" w:rsidP="0013743E">
            <w:pPr>
              <w:jc w:val="both"/>
              <w:rPr>
                <w:sz w:val="24"/>
                <w:szCs w:val="24"/>
              </w:rPr>
            </w:pPr>
            <w:r w:rsidRPr="001F1FD4">
              <w:rPr>
                <w:sz w:val="24"/>
                <w:szCs w:val="24"/>
              </w:rPr>
              <w:t xml:space="preserve">«Природа вокруг нас»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13743E" w:rsidP="001F1FD4">
            <w:pPr>
              <w:widowControl w:val="0"/>
              <w:suppressAutoHyphens/>
              <w:snapToGrid w:val="0"/>
              <w:jc w:val="center"/>
              <w:rPr>
                <w:rFonts w:eastAsia="Lucida Sans Unicode"/>
                <w:kern w:val="1"/>
                <w:sz w:val="24"/>
                <w:szCs w:val="24"/>
                <w:lang w:eastAsia="en-US"/>
              </w:rPr>
            </w:pPr>
            <w:r w:rsidRPr="001F1FD4">
              <w:rPr>
                <w:sz w:val="24"/>
                <w:szCs w:val="24"/>
              </w:rPr>
              <w:t>Эко-игра</w:t>
            </w:r>
          </w:p>
        </w:tc>
        <w:tc>
          <w:tcPr>
            <w:tcW w:w="1904" w:type="dxa"/>
          </w:tcPr>
          <w:p w:rsidR="0013743E" w:rsidRPr="001F1FD4" w:rsidRDefault="0013743E" w:rsidP="00122B7F">
            <w:pPr>
              <w:jc w:val="both"/>
              <w:rPr>
                <w:sz w:val="24"/>
                <w:szCs w:val="24"/>
              </w:rPr>
            </w:pPr>
            <w:r w:rsidRPr="001F1FD4">
              <w:rPr>
                <w:sz w:val="24"/>
                <w:szCs w:val="24"/>
              </w:rPr>
              <w:t xml:space="preserve"> «Хочу всё знать»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FA5FBA"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 xml:space="preserve">Лекция </w:t>
            </w:r>
          </w:p>
        </w:tc>
        <w:tc>
          <w:tcPr>
            <w:tcW w:w="1904" w:type="dxa"/>
          </w:tcPr>
          <w:p w:rsidR="0013743E" w:rsidRPr="001F1FD4" w:rsidRDefault="0013743E" w:rsidP="00122B7F">
            <w:pPr>
              <w:jc w:val="both"/>
              <w:rPr>
                <w:sz w:val="24"/>
                <w:szCs w:val="24"/>
              </w:rPr>
            </w:pPr>
            <w:r w:rsidRPr="001F1FD4">
              <w:rPr>
                <w:sz w:val="24"/>
                <w:szCs w:val="24"/>
              </w:rPr>
              <w:t xml:space="preserve">По страницам Красной книги.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парк</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c>
          <w:tcPr>
            <w:tcW w:w="1904" w:type="dxa"/>
          </w:tcPr>
          <w:p w:rsidR="0013743E" w:rsidRPr="001F1FD4" w:rsidRDefault="0013743E" w:rsidP="00122B7F">
            <w:pPr>
              <w:jc w:val="both"/>
              <w:rPr>
                <w:sz w:val="24"/>
                <w:szCs w:val="24"/>
              </w:rPr>
            </w:pPr>
            <w:r w:rsidRPr="001F1FD4">
              <w:rPr>
                <w:sz w:val="24"/>
                <w:szCs w:val="24"/>
              </w:rPr>
              <w:t xml:space="preserve">День птиц. </w:t>
            </w:r>
            <w:r w:rsidRPr="001F1FD4">
              <w:rPr>
                <w:sz w:val="24"/>
                <w:szCs w:val="24"/>
              </w:rPr>
              <w:lastRenderedPageBreak/>
              <w:t xml:space="preserve">Перелётные птицы.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lastRenderedPageBreak/>
              <w:t xml:space="preserve">Контрольное </w:t>
            </w:r>
            <w:r>
              <w:rPr>
                <w:rFonts w:eastAsia="Lucida Sans Unicode"/>
                <w:kern w:val="1"/>
                <w:sz w:val="24"/>
                <w:szCs w:val="24"/>
                <w:lang w:eastAsia="en-US"/>
              </w:rPr>
              <w:lastRenderedPageBreak/>
              <w:t>задание</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sz w:val="24"/>
                <w:szCs w:val="24"/>
              </w:rPr>
              <w:t>Интеллектуальная познавательная игра</w:t>
            </w:r>
          </w:p>
        </w:tc>
        <w:tc>
          <w:tcPr>
            <w:tcW w:w="1904" w:type="dxa"/>
          </w:tcPr>
          <w:p w:rsidR="0013743E" w:rsidRPr="001F1FD4" w:rsidRDefault="0013743E" w:rsidP="0013743E">
            <w:pPr>
              <w:jc w:val="both"/>
              <w:rPr>
                <w:sz w:val="24"/>
                <w:szCs w:val="24"/>
              </w:rPr>
            </w:pPr>
            <w:r w:rsidRPr="001F1FD4">
              <w:rPr>
                <w:sz w:val="24"/>
                <w:szCs w:val="24"/>
              </w:rPr>
              <w:t xml:space="preserve"> «Весенний марафон»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Видео</w:t>
            </w:r>
            <w:r w:rsidR="008F3C83" w:rsidRPr="001F1FD4">
              <w:rPr>
                <w:rFonts w:eastAsia="Lucida Sans Unicode"/>
                <w:kern w:val="1"/>
                <w:sz w:val="24"/>
                <w:szCs w:val="24"/>
                <w:lang w:eastAsia="en-US"/>
              </w:rPr>
              <w:t>-</w:t>
            </w:r>
            <w:r w:rsidRPr="001F1FD4">
              <w:rPr>
                <w:rFonts w:eastAsia="Lucida Sans Unicode"/>
                <w:kern w:val="1"/>
                <w:sz w:val="24"/>
                <w:szCs w:val="24"/>
                <w:lang w:eastAsia="en-US"/>
              </w:rPr>
              <w:t>экскурсия</w:t>
            </w:r>
          </w:p>
        </w:tc>
        <w:tc>
          <w:tcPr>
            <w:tcW w:w="1904" w:type="dxa"/>
          </w:tcPr>
          <w:p w:rsidR="0013743E" w:rsidRPr="001F1FD4" w:rsidRDefault="0013743E" w:rsidP="00CD5B78">
            <w:pPr>
              <w:jc w:val="both"/>
              <w:rPr>
                <w:sz w:val="24"/>
                <w:szCs w:val="24"/>
              </w:rPr>
            </w:pPr>
            <w:r w:rsidRPr="001F1FD4">
              <w:rPr>
                <w:sz w:val="24"/>
                <w:szCs w:val="24"/>
              </w:rPr>
              <w:t xml:space="preserve">путешествие по заповедникам нашей страны.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Контрольное задание</w:t>
            </w:r>
          </w:p>
        </w:tc>
      </w:tr>
      <w:tr w:rsidR="008F3C83" w:rsidRPr="001F1FD4" w:rsidTr="001F1FD4">
        <w:tc>
          <w:tcPr>
            <w:tcW w:w="535" w:type="dxa"/>
          </w:tcPr>
          <w:p w:rsidR="0013743E" w:rsidRPr="001F1FD4" w:rsidRDefault="0013743E"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1032" w:type="dxa"/>
          </w:tcPr>
          <w:p w:rsidR="0013743E" w:rsidRPr="001F1FD4" w:rsidRDefault="0013743E" w:rsidP="0001522B">
            <w:pPr>
              <w:widowControl w:val="0"/>
              <w:suppressAutoHyphens/>
              <w:snapToGrid w:val="0"/>
              <w:jc w:val="center"/>
              <w:rPr>
                <w:rFonts w:eastAsia="Lucida Sans Unicode"/>
                <w:kern w:val="1"/>
                <w:sz w:val="24"/>
                <w:szCs w:val="24"/>
                <w:lang w:eastAsia="en-US"/>
              </w:rPr>
            </w:pPr>
          </w:p>
        </w:tc>
        <w:tc>
          <w:tcPr>
            <w:tcW w:w="778"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ЦДТ</w:t>
            </w:r>
          </w:p>
        </w:tc>
        <w:tc>
          <w:tcPr>
            <w:tcW w:w="1961" w:type="dxa"/>
          </w:tcPr>
          <w:p w:rsidR="0013743E" w:rsidRPr="001F1FD4" w:rsidRDefault="0013743E" w:rsidP="0001522B">
            <w:pPr>
              <w:widowControl w:val="0"/>
              <w:suppressAutoHyphens/>
              <w:snapToGrid w:val="0"/>
              <w:jc w:val="center"/>
              <w:rPr>
                <w:rFonts w:eastAsia="Lucida Sans Unicode"/>
                <w:kern w:val="1"/>
                <w:sz w:val="24"/>
                <w:szCs w:val="24"/>
                <w:lang w:eastAsia="en-US"/>
              </w:rPr>
            </w:pPr>
            <w:r w:rsidRPr="001F1FD4">
              <w:rPr>
                <w:sz w:val="24"/>
                <w:szCs w:val="24"/>
              </w:rPr>
              <w:t>Посадка саженцев растений.</w:t>
            </w:r>
          </w:p>
        </w:tc>
        <w:tc>
          <w:tcPr>
            <w:tcW w:w="1904" w:type="dxa"/>
          </w:tcPr>
          <w:p w:rsidR="0013743E" w:rsidRPr="001F1FD4" w:rsidRDefault="0013743E" w:rsidP="0013743E">
            <w:pPr>
              <w:jc w:val="both"/>
              <w:rPr>
                <w:sz w:val="24"/>
                <w:szCs w:val="24"/>
              </w:rPr>
            </w:pPr>
            <w:r w:rsidRPr="001F1FD4">
              <w:rPr>
                <w:sz w:val="24"/>
                <w:szCs w:val="24"/>
              </w:rPr>
              <w:t xml:space="preserve">Акция «Зелёный патруль» </w:t>
            </w:r>
          </w:p>
        </w:tc>
        <w:tc>
          <w:tcPr>
            <w:tcW w:w="1398" w:type="dxa"/>
          </w:tcPr>
          <w:p w:rsidR="0013743E"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тест</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1F1FD4">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sz w:val="24"/>
                <w:szCs w:val="24"/>
              </w:rPr>
              <w:t>Познавательное занятие.</w:t>
            </w:r>
          </w:p>
        </w:tc>
        <w:tc>
          <w:tcPr>
            <w:tcW w:w="1904" w:type="dxa"/>
          </w:tcPr>
          <w:p w:rsidR="008F3C83" w:rsidRPr="001F1FD4" w:rsidRDefault="008F3C83" w:rsidP="0013743E">
            <w:pPr>
              <w:jc w:val="both"/>
              <w:rPr>
                <w:sz w:val="24"/>
                <w:szCs w:val="24"/>
              </w:rPr>
            </w:pPr>
            <w:r w:rsidRPr="001F1FD4">
              <w:rPr>
                <w:sz w:val="24"/>
                <w:szCs w:val="24"/>
              </w:rPr>
              <w:t xml:space="preserve">«Лекарственные растения»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1F1FD4">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sz w:val="24"/>
                <w:szCs w:val="24"/>
              </w:rPr>
              <w:t xml:space="preserve">Презентация,                        </w:t>
            </w:r>
          </w:p>
        </w:tc>
        <w:tc>
          <w:tcPr>
            <w:tcW w:w="1904" w:type="dxa"/>
          </w:tcPr>
          <w:p w:rsidR="008F3C83" w:rsidRPr="001F1FD4" w:rsidRDefault="008F3C83" w:rsidP="00122B7F">
            <w:pPr>
              <w:jc w:val="both"/>
              <w:rPr>
                <w:sz w:val="24"/>
                <w:szCs w:val="24"/>
              </w:rPr>
            </w:pPr>
            <w:r w:rsidRPr="001F1FD4">
              <w:rPr>
                <w:sz w:val="24"/>
                <w:szCs w:val="24"/>
              </w:rPr>
              <w:t xml:space="preserve"> «Царство насекомых»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Цвето-тест</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1F1FD4">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Беседа, творческая работа</w:t>
            </w:r>
          </w:p>
        </w:tc>
        <w:tc>
          <w:tcPr>
            <w:tcW w:w="1904" w:type="dxa"/>
          </w:tcPr>
          <w:p w:rsidR="008F3C83" w:rsidRPr="001F1FD4" w:rsidRDefault="008F3C83" w:rsidP="00122B7F">
            <w:pPr>
              <w:jc w:val="both"/>
              <w:rPr>
                <w:sz w:val="24"/>
                <w:szCs w:val="24"/>
              </w:rPr>
            </w:pPr>
            <w:r w:rsidRPr="001F1FD4">
              <w:rPr>
                <w:sz w:val="24"/>
                <w:szCs w:val="24"/>
              </w:rPr>
              <w:t xml:space="preserve">«Яркие краски весны» </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Наблюдение</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1F1FD4">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13743E">
            <w:pPr>
              <w:jc w:val="both"/>
              <w:rPr>
                <w:sz w:val="24"/>
                <w:szCs w:val="24"/>
              </w:rPr>
            </w:pPr>
            <w:r w:rsidRPr="001F1FD4">
              <w:rPr>
                <w:sz w:val="24"/>
                <w:szCs w:val="24"/>
              </w:rPr>
              <w:t xml:space="preserve">Экскурсия в природу </w:t>
            </w:r>
          </w:p>
        </w:tc>
        <w:tc>
          <w:tcPr>
            <w:tcW w:w="1904" w:type="dxa"/>
          </w:tcPr>
          <w:p w:rsidR="008F3C83" w:rsidRPr="001F1FD4" w:rsidRDefault="008F3C83" w:rsidP="00122B7F">
            <w:pPr>
              <w:jc w:val="both"/>
              <w:rPr>
                <w:sz w:val="24"/>
                <w:szCs w:val="24"/>
              </w:rPr>
            </w:pPr>
            <w:r w:rsidRPr="001F1FD4">
              <w:rPr>
                <w:sz w:val="24"/>
                <w:szCs w:val="24"/>
              </w:rPr>
              <w:t xml:space="preserve"> «Здравствуй, лето!»</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Pr>
                <w:rFonts w:eastAsia="Lucida Sans Unicode"/>
                <w:kern w:val="1"/>
                <w:sz w:val="24"/>
                <w:szCs w:val="24"/>
                <w:lang w:eastAsia="en-US"/>
              </w:rPr>
              <w:t>Блиц-опрос</w:t>
            </w:r>
          </w:p>
        </w:tc>
      </w:tr>
      <w:tr w:rsidR="008F3C83" w:rsidRPr="001F1FD4" w:rsidTr="001F1FD4">
        <w:tc>
          <w:tcPr>
            <w:tcW w:w="535" w:type="dxa"/>
          </w:tcPr>
          <w:p w:rsidR="008F3C83" w:rsidRPr="001F1FD4" w:rsidRDefault="008F3C83" w:rsidP="0001522B">
            <w:pPr>
              <w:widowControl w:val="0"/>
              <w:numPr>
                <w:ilvl w:val="0"/>
                <w:numId w:val="28"/>
              </w:numPr>
              <w:suppressAutoHyphens/>
              <w:snapToGrid w:val="0"/>
              <w:ind w:left="284" w:hanging="214"/>
              <w:contextualSpacing/>
              <w:jc w:val="center"/>
              <w:rPr>
                <w:rFonts w:eastAsia="Times New Roman"/>
                <w:kern w:val="1"/>
                <w:sz w:val="24"/>
                <w:szCs w:val="24"/>
              </w:rPr>
            </w:pPr>
          </w:p>
        </w:tc>
        <w:tc>
          <w:tcPr>
            <w:tcW w:w="698"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1032" w:type="dxa"/>
          </w:tcPr>
          <w:p w:rsidR="008F3C83" w:rsidRPr="001F1FD4" w:rsidRDefault="008F3C83" w:rsidP="0001522B">
            <w:pPr>
              <w:widowControl w:val="0"/>
              <w:suppressAutoHyphens/>
              <w:snapToGrid w:val="0"/>
              <w:jc w:val="center"/>
              <w:rPr>
                <w:rFonts w:eastAsia="Lucida Sans Unicode"/>
                <w:kern w:val="1"/>
                <w:sz w:val="24"/>
                <w:szCs w:val="24"/>
                <w:lang w:eastAsia="en-US"/>
              </w:rPr>
            </w:pPr>
          </w:p>
        </w:tc>
        <w:tc>
          <w:tcPr>
            <w:tcW w:w="778"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2</w:t>
            </w:r>
          </w:p>
        </w:tc>
        <w:tc>
          <w:tcPr>
            <w:tcW w:w="1547" w:type="dxa"/>
          </w:tcPr>
          <w:p w:rsidR="008F3C83" w:rsidRPr="001F1FD4" w:rsidRDefault="008F3C83" w:rsidP="001F1FD4">
            <w:pPr>
              <w:jc w:val="center"/>
              <w:rPr>
                <w:sz w:val="24"/>
                <w:szCs w:val="24"/>
              </w:rPr>
            </w:pPr>
            <w:r w:rsidRPr="001F1FD4">
              <w:rPr>
                <w:rFonts w:eastAsia="Lucida Sans Unicode"/>
                <w:kern w:val="1"/>
                <w:sz w:val="24"/>
                <w:szCs w:val="24"/>
                <w:lang w:eastAsia="en-US"/>
              </w:rPr>
              <w:t>ЦДТ</w:t>
            </w:r>
          </w:p>
        </w:tc>
        <w:tc>
          <w:tcPr>
            <w:tcW w:w="1961" w:type="dxa"/>
          </w:tcPr>
          <w:p w:rsidR="008F3C83" w:rsidRPr="001F1FD4" w:rsidRDefault="008F3C83"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Викторина, выставка</w:t>
            </w:r>
          </w:p>
        </w:tc>
        <w:tc>
          <w:tcPr>
            <w:tcW w:w="1904" w:type="dxa"/>
          </w:tcPr>
          <w:p w:rsidR="008F3C83" w:rsidRPr="001F1FD4" w:rsidRDefault="008F3C83" w:rsidP="00122B7F">
            <w:pPr>
              <w:jc w:val="both"/>
              <w:rPr>
                <w:b/>
                <w:sz w:val="24"/>
                <w:szCs w:val="24"/>
              </w:rPr>
            </w:pPr>
            <w:r w:rsidRPr="001F1FD4">
              <w:rPr>
                <w:sz w:val="24"/>
                <w:szCs w:val="24"/>
              </w:rPr>
              <w:t>Итоговое занятие.</w:t>
            </w:r>
          </w:p>
        </w:tc>
        <w:tc>
          <w:tcPr>
            <w:tcW w:w="1398" w:type="dxa"/>
          </w:tcPr>
          <w:p w:rsidR="008F3C83" w:rsidRPr="001F1FD4" w:rsidRDefault="001F1FD4" w:rsidP="0001522B">
            <w:pPr>
              <w:widowControl w:val="0"/>
              <w:suppressAutoHyphens/>
              <w:snapToGrid w:val="0"/>
              <w:jc w:val="center"/>
              <w:rPr>
                <w:rFonts w:eastAsia="Lucida Sans Unicode"/>
                <w:kern w:val="1"/>
                <w:sz w:val="24"/>
                <w:szCs w:val="24"/>
                <w:lang w:eastAsia="en-US"/>
              </w:rPr>
            </w:pPr>
            <w:r w:rsidRPr="001F1FD4">
              <w:rPr>
                <w:rFonts w:eastAsia="Lucida Sans Unicode"/>
                <w:kern w:val="1"/>
                <w:sz w:val="24"/>
                <w:szCs w:val="24"/>
                <w:lang w:eastAsia="en-US"/>
              </w:rPr>
              <w:t>Опрос</w:t>
            </w:r>
          </w:p>
        </w:tc>
      </w:tr>
    </w:tbl>
    <w:p w:rsidR="0001522B" w:rsidRPr="001F1FD4" w:rsidRDefault="0001522B" w:rsidP="0001522B">
      <w:pPr>
        <w:widowControl w:val="0"/>
        <w:suppressAutoHyphens/>
        <w:snapToGrid w:val="0"/>
        <w:jc w:val="center"/>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p>
    <w:p w:rsidR="0001522B" w:rsidRPr="001F1FD4" w:rsidRDefault="0001522B" w:rsidP="0001522B">
      <w:pPr>
        <w:widowControl w:val="0"/>
        <w:suppressAutoHyphens/>
        <w:snapToGrid w:val="0"/>
        <w:rPr>
          <w:rFonts w:eastAsia="Lucida Sans Unicode"/>
          <w:kern w:val="1"/>
          <w:lang w:eastAsia="en-US"/>
        </w:rPr>
      </w:pPr>
      <w:bookmarkStart w:id="0" w:name="_GoBack"/>
      <w:bookmarkEnd w:id="0"/>
    </w:p>
    <w:p w:rsidR="0001522B" w:rsidRPr="001F1FD4" w:rsidRDefault="0001522B" w:rsidP="0001522B">
      <w:pPr>
        <w:widowControl w:val="0"/>
        <w:suppressAutoHyphens/>
        <w:jc w:val="both"/>
        <w:rPr>
          <w:rFonts w:eastAsia="Lucida Sans Unicode"/>
          <w:kern w:val="1"/>
          <w:lang w:eastAsia="en-US"/>
        </w:rPr>
      </w:pPr>
    </w:p>
    <w:p w:rsidR="0001522B" w:rsidRPr="001F1FD4" w:rsidRDefault="0001522B" w:rsidP="0001522B">
      <w:pPr>
        <w:widowControl w:val="0"/>
        <w:suppressAutoHyphens/>
        <w:jc w:val="center"/>
        <w:rPr>
          <w:rFonts w:eastAsia="Lucida Sans Unicode"/>
          <w:kern w:val="1"/>
          <w:lang w:eastAsia="en-US"/>
        </w:rPr>
      </w:pPr>
    </w:p>
    <w:p w:rsidR="0001522B" w:rsidRPr="001F1FD4" w:rsidRDefault="0001522B" w:rsidP="00BC531A">
      <w:pPr>
        <w:jc w:val="both"/>
      </w:pPr>
    </w:p>
    <w:sectPr w:rsidR="0001522B" w:rsidRPr="001F1FD4" w:rsidSect="001F1FD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font292">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suff w:val="nothing"/>
      <w:lvlText w:val="–"/>
      <w:lvlJc w:val="left"/>
      <w:pPr>
        <w:tabs>
          <w:tab w:val="num" w:pos="0"/>
        </w:tabs>
        <w:ind w:left="0" w:firstLine="0"/>
      </w:pPr>
      <w:rPr>
        <w:rFonts w:ascii="font292" w:hAnsi="font292" w:cs="OpenSymbol"/>
      </w:rPr>
    </w:lvl>
    <w:lvl w:ilvl="1">
      <w:start w:val="1"/>
      <w:numFmt w:val="bullet"/>
      <w:suff w:val="nothing"/>
      <w:lvlText w:val="–"/>
      <w:lvlJc w:val="left"/>
      <w:pPr>
        <w:tabs>
          <w:tab w:val="num" w:pos="0"/>
        </w:tabs>
        <w:ind w:left="0" w:firstLine="0"/>
      </w:pPr>
      <w:rPr>
        <w:rFonts w:ascii="font292" w:hAnsi="font292" w:cs="OpenSymbol"/>
      </w:rPr>
    </w:lvl>
    <w:lvl w:ilvl="2">
      <w:start w:val="1"/>
      <w:numFmt w:val="bullet"/>
      <w:suff w:val="nothing"/>
      <w:lvlText w:val="–"/>
      <w:lvlJc w:val="left"/>
      <w:pPr>
        <w:tabs>
          <w:tab w:val="num" w:pos="0"/>
        </w:tabs>
        <w:ind w:left="0" w:firstLine="0"/>
      </w:pPr>
      <w:rPr>
        <w:rFonts w:ascii="font292" w:hAnsi="font292" w:cs="OpenSymbol"/>
      </w:rPr>
    </w:lvl>
    <w:lvl w:ilvl="3">
      <w:start w:val="1"/>
      <w:numFmt w:val="bullet"/>
      <w:suff w:val="nothing"/>
      <w:lvlText w:val="–"/>
      <w:lvlJc w:val="left"/>
      <w:pPr>
        <w:tabs>
          <w:tab w:val="num" w:pos="0"/>
        </w:tabs>
        <w:ind w:left="0" w:firstLine="0"/>
      </w:pPr>
      <w:rPr>
        <w:rFonts w:ascii="font292" w:hAnsi="font292" w:cs="OpenSymbol"/>
      </w:rPr>
    </w:lvl>
    <w:lvl w:ilvl="4">
      <w:start w:val="1"/>
      <w:numFmt w:val="bullet"/>
      <w:suff w:val="nothing"/>
      <w:lvlText w:val="–"/>
      <w:lvlJc w:val="left"/>
      <w:pPr>
        <w:tabs>
          <w:tab w:val="num" w:pos="0"/>
        </w:tabs>
        <w:ind w:left="0" w:firstLine="0"/>
      </w:pPr>
      <w:rPr>
        <w:rFonts w:ascii="font292" w:hAnsi="font292" w:cs="OpenSymbol"/>
      </w:rPr>
    </w:lvl>
    <w:lvl w:ilvl="5">
      <w:start w:val="1"/>
      <w:numFmt w:val="bullet"/>
      <w:suff w:val="nothing"/>
      <w:lvlText w:val="–"/>
      <w:lvlJc w:val="left"/>
      <w:pPr>
        <w:tabs>
          <w:tab w:val="num" w:pos="0"/>
        </w:tabs>
        <w:ind w:left="0" w:firstLine="0"/>
      </w:pPr>
      <w:rPr>
        <w:rFonts w:ascii="font292" w:hAnsi="font292" w:cs="OpenSymbol"/>
      </w:rPr>
    </w:lvl>
    <w:lvl w:ilvl="6">
      <w:start w:val="1"/>
      <w:numFmt w:val="bullet"/>
      <w:suff w:val="nothing"/>
      <w:lvlText w:val="–"/>
      <w:lvlJc w:val="left"/>
      <w:pPr>
        <w:tabs>
          <w:tab w:val="num" w:pos="0"/>
        </w:tabs>
        <w:ind w:left="0" w:firstLine="0"/>
      </w:pPr>
      <w:rPr>
        <w:rFonts w:ascii="font292" w:hAnsi="font292" w:cs="OpenSymbol"/>
      </w:rPr>
    </w:lvl>
    <w:lvl w:ilvl="7">
      <w:start w:val="1"/>
      <w:numFmt w:val="bullet"/>
      <w:suff w:val="nothing"/>
      <w:lvlText w:val="–"/>
      <w:lvlJc w:val="left"/>
      <w:pPr>
        <w:tabs>
          <w:tab w:val="num" w:pos="0"/>
        </w:tabs>
        <w:ind w:left="0" w:firstLine="0"/>
      </w:pPr>
      <w:rPr>
        <w:rFonts w:ascii="font292" w:hAnsi="font292" w:cs="OpenSymbol"/>
      </w:rPr>
    </w:lvl>
    <w:lvl w:ilvl="8">
      <w:start w:val="1"/>
      <w:numFmt w:val="bullet"/>
      <w:suff w:val="nothing"/>
      <w:lvlText w:val="–"/>
      <w:lvlJc w:val="left"/>
      <w:pPr>
        <w:tabs>
          <w:tab w:val="num" w:pos="0"/>
        </w:tabs>
        <w:ind w:left="0" w:firstLine="0"/>
      </w:pPr>
      <w:rPr>
        <w:rFonts w:ascii="font292" w:hAnsi="font292" w:cs="OpenSymbol"/>
      </w:rPr>
    </w:lvl>
  </w:abstractNum>
  <w:abstractNum w:abstractNumId="1">
    <w:nsid w:val="00000004"/>
    <w:multiLevelType w:val="multilevel"/>
    <w:tmpl w:val="00000004"/>
    <w:lvl w:ilvl="0">
      <w:start w:val="1"/>
      <w:numFmt w:val="bullet"/>
      <w:suff w:val="nothing"/>
      <w:lvlText w:val="–"/>
      <w:lvlJc w:val="left"/>
      <w:pPr>
        <w:tabs>
          <w:tab w:val="num" w:pos="0"/>
        </w:tabs>
        <w:ind w:left="0" w:firstLine="0"/>
      </w:pPr>
      <w:rPr>
        <w:rFonts w:ascii="font292" w:hAnsi="font292" w:cs="OpenSymbol"/>
      </w:rPr>
    </w:lvl>
    <w:lvl w:ilvl="1">
      <w:start w:val="1"/>
      <w:numFmt w:val="bullet"/>
      <w:suff w:val="nothing"/>
      <w:lvlText w:val="–"/>
      <w:lvlJc w:val="left"/>
      <w:pPr>
        <w:tabs>
          <w:tab w:val="num" w:pos="0"/>
        </w:tabs>
        <w:ind w:left="0" w:firstLine="0"/>
      </w:pPr>
      <w:rPr>
        <w:rFonts w:ascii="font292" w:hAnsi="font292" w:cs="OpenSymbol"/>
      </w:rPr>
    </w:lvl>
    <w:lvl w:ilvl="2">
      <w:start w:val="1"/>
      <w:numFmt w:val="bullet"/>
      <w:suff w:val="nothing"/>
      <w:lvlText w:val="–"/>
      <w:lvlJc w:val="left"/>
      <w:pPr>
        <w:tabs>
          <w:tab w:val="num" w:pos="0"/>
        </w:tabs>
        <w:ind w:left="0" w:firstLine="0"/>
      </w:pPr>
      <w:rPr>
        <w:rFonts w:ascii="font292" w:hAnsi="font292" w:cs="OpenSymbol"/>
      </w:rPr>
    </w:lvl>
    <w:lvl w:ilvl="3">
      <w:start w:val="1"/>
      <w:numFmt w:val="bullet"/>
      <w:suff w:val="nothing"/>
      <w:lvlText w:val="–"/>
      <w:lvlJc w:val="left"/>
      <w:pPr>
        <w:tabs>
          <w:tab w:val="num" w:pos="0"/>
        </w:tabs>
        <w:ind w:left="0" w:firstLine="0"/>
      </w:pPr>
      <w:rPr>
        <w:rFonts w:ascii="font292" w:hAnsi="font292" w:cs="OpenSymbol"/>
      </w:rPr>
    </w:lvl>
    <w:lvl w:ilvl="4">
      <w:start w:val="1"/>
      <w:numFmt w:val="bullet"/>
      <w:suff w:val="nothing"/>
      <w:lvlText w:val="–"/>
      <w:lvlJc w:val="left"/>
      <w:pPr>
        <w:tabs>
          <w:tab w:val="num" w:pos="0"/>
        </w:tabs>
        <w:ind w:left="0" w:firstLine="0"/>
      </w:pPr>
      <w:rPr>
        <w:rFonts w:ascii="font292" w:hAnsi="font292" w:cs="OpenSymbol"/>
      </w:rPr>
    </w:lvl>
    <w:lvl w:ilvl="5">
      <w:start w:val="1"/>
      <w:numFmt w:val="bullet"/>
      <w:suff w:val="nothing"/>
      <w:lvlText w:val="–"/>
      <w:lvlJc w:val="left"/>
      <w:pPr>
        <w:tabs>
          <w:tab w:val="num" w:pos="0"/>
        </w:tabs>
        <w:ind w:left="0" w:firstLine="0"/>
      </w:pPr>
      <w:rPr>
        <w:rFonts w:ascii="font292" w:hAnsi="font292" w:cs="OpenSymbol"/>
      </w:rPr>
    </w:lvl>
    <w:lvl w:ilvl="6">
      <w:start w:val="1"/>
      <w:numFmt w:val="bullet"/>
      <w:suff w:val="nothing"/>
      <w:lvlText w:val="–"/>
      <w:lvlJc w:val="left"/>
      <w:pPr>
        <w:tabs>
          <w:tab w:val="num" w:pos="0"/>
        </w:tabs>
        <w:ind w:left="0" w:firstLine="0"/>
      </w:pPr>
      <w:rPr>
        <w:rFonts w:ascii="font292" w:hAnsi="font292" w:cs="OpenSymbol"/>
      </w:rPr>
    </w:lvl>
    <w:lvl w:ilvl="7">
      <w:start w:val="1"/>
      <w:numFmt w:val="bullet"/>
      <w:suff w:val="nothing"/>
      <w:lvlText w:val="–"/>
      <w:lvlJc w:val="left"/>
      <w:pPr>
        <w:tabs>
          <w:tab w:val="num" w:pos="0"/>
        </w:tabs>
        <w:ind w:left="0" w:firstLine="0"/>
      </w:pPr>
      <w:rPr>
        <w:rFonts w:ascii="font292" w:hAnsi="font292" w:cs="OpenSymbol"/>
      </w:rPr>
    </w:lvl>
    <w:lvl w:ilvl="8">
      <w:start w:val="1"/>
      <w:numFmt w:val="bullet"/>
      <w:suff w:val="nothing"/>
      <w:lvlText w:val="–"/>
      <w:lvlJc w:val="left"/>
      <w:pPr>
        <w:tabs>
          <w:tab w:val="num" w:pos="0"/>
        </w:tabs>
        <w:ind w:left="0" w:firstLine="0"/>
      </w:pPr>
      <w:rPr>
        <w:rFonts w:ascii="font292" w:hAnsi="font292" w:cs="OpenSymbol"/>
      </w:rPr>
    </w:lvl>
  </w:abstractNum>
  <w:abstractNum w:abstractNumId="2">
    <w:nsid w:val="00000005"/>
    <w:multiLevelType w:val="multilevel"/>
    <w:tmpl w:val="00000005"/>
    <w:lvl w:ilvl="0">
      <w:start w:val="4"/>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6"/>
    <w:multiLevelType w:val="multilevel"/>
    <w:tmpl w:val="00000006"/>
    <w:lvl w:ilvl="0">
      <w:start w:val="5"/>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7"/>
    <w:multiLevelType w:val="multilevel"/>
    <w:tmpl w:val="0000000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8"/>
    <w:multiLevelType w:val="multilevel"/>
    <w:tmpl w:val="0000000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214751A"/>
    <w:multiLevelType w:val="hybridMultilevel"/>
    <w:tmpl w:val="F49A76D0"/>
    <w:lvl w:ilvl="0" w:tplc="66DEC8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60F41"/>
    <w:multiLevelType w:val="hybridMultilevel"/>
    <w:tmpl w:val="E2BC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6B314A"/>
    <w:multiLevelType w:val="hybridMultilevel"/>
    <w:tmpl w:val="831C4D4C"/>
    <w:lvl w:ilvl="0" w:tplc="AE1A933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5E97464"/>
    <w:multiLevelType w:val="hybridMultilevel"/>
    <w:tmpl w:val="FB546DDC"/>
    <w:lvl w:ilvl="0" w:tplc="F73EC59E">
      <w:start w:val="1"/>
      <w:numFmt w:val="bullet"/>
      <w:lvlText w:val="•"/>
      <w:lvlJc w:val="left"/>
      <w:pPr>
        <w:tabs>
          <w:tab w:val="num" w:pos="720"/>
        </w:tabs>
        <w:ind w:left="720" w:hanging="360"/>
      </w:pPr>
      <w:rPr>
        <w:rFonts w:ascii="Arial" w:hAnsi="Arial" w:hint="default"/>
      </w:rPr>
    </w:lvl>
    <w:lvl w:ilvl="1" w:tplc="F4445FE0">
      <w:start w:val="1412"/>
      <w:numFmt w:val="bullet"/>
      <w:lvlText w:val="–"/>
      <w:lvlJc w:val="left"/>
      <w:pPr>
        <w:tabs>
          <w:tab w:val="num" w:pos="1440"/>
        </w:tabs>
        <w:ind w:left="1440" w:hanging="360"/>
      </w:pPr>
      <w:rPr>
        <w:rFonts w:ascii="Arial" w:hAnsi="Arial" w:hint="default"/>
      </w:rPr>
    </w:lvl>
    <w:lvl w:ilvl="2" w:tplc="AC083F98" w:tentative="1">
      <w:start w:val="1"/>
      <w:numFmt w:val="bullet"/>
      <w:lvlText w:val="•"/>
      <w:lvlJc w:val="left"/>
      <w:pPr>
        <w:tabs>
          <w:tab w:val="num" w:pos="2160"/>
        </w:tabs>
        <w:ind w:left="2160" w:hanging="360"/>
      </w:pPr>
      <w:rPr>
        <w:rFonts w:ascii="Arial" w:hAnsi="Arial" w:hint="default"/>
      </w:rPr>
    </w:lvl>
    <w:lvl w:ilvl="3" w:tplc="32869910" w:tentative="1">
      <w:start w:val="1"/>
      <w:numFmt w:val="bullet"/>
      <w:lvlText w:val="•"/>
      <w:lvlJc w:val="left"/>
      <w:pPr>
        <w:tabs>
          <w:tab w:val="num" w:pos="2880"/>
        </w:tabs>
        <w:ind w:left="2880" w:hanging="360"/>
      </w:pPr>
      <w:rPr>
        <w:rFonts w:ascii="Arial" w:hAnsi="Arial" w:hint="default"/>
      </w:rPr>
    </w:lvl>
    <w:lvl w:ilvl="4" w:tplc="60C82C96" w:tentative="1">
      <w:start w:val="1"/>
      <w:numFmt w:val="bullet"/>
      <w:lvlText w:val="•"/>
      <w:lvlJc w:val="left"/>
      <w:pPr>
        <w:tabs>
          <w:tab w:val="num" w:pos="3600"/>
        </w:tabs>
        <w:ind w:left="3600" w:hanging="360"/>
      </w:pPr>
      <w:rPr>
        <w:rFonts w:ascii="Arial" w:hAnsi="Arial" w:hint="default"/>
      </w:rPr>
    </w:lvl>
    <w:lvl w:ilvl="5" w:tplc="C130F1CE" w:tentative="1">
      <w:start w:val="1"/>
      <w:numFmt w:val="bullet"/>
      <w:lvlText w:val="•"/>
      <w:lvlJc w:val="left"/>
      <w:pPr>
        <w:tabs>
          <w:tab w:val="num" w:pos="4320"/>
        </w:tabs>
        <w:ind w:left="4320" w:hanging="360"/>
      </w:pPr>
      <w:rPr>
        <w:rFonts w:ascii="Arial" w:hAnsi="Arial" w:hint="default"/>
      </w:rPr>
    </w:lvl>
    <w:lvl w:ilvl="6" w:tplc="22E892FC" w:tentative="1">
      <w:start w:val="1"/>
      <w:numFmt w:val="bullet"/>
      <w:lvlText w:val="•"/>
      <w:lvlJc w:val="left"/>
      <w:pPr>
        <w:tabs>
          <w:tab w:val="num" w:pos="5040"/>
        </w:tabs>
        <w:ind w:left="5040" w:hanging="360"/>
      </w:pPr>
      <w:rPr>
        <w:rFonts w:ascii="Arial" w:hAnsi="Arial" w:hint="default"/>
      </w:rPr>
    </w:lvl>
    <w:lvl w:ilvl="7" w:tplc="74BCE008" w:tentative="1">
      <w:start w:val="1"/>
      <w:numFmt w:val="bullet"/>
      <w:lvlText w:val="•"/>
      <w:lvlJc w:val="left"/>
      <w:pPr>
        <w:tabs>
          <w:tab w:val="num" w:pos="5760"/>
        </w:tabs>
        <w:ind w:left="5760" w:hanging="360"/>
      </w:pPr>
      <w:rPr>
        <w:rFonts w:ascii="Arial" w:hAnsi="Arial" w:hint="default"/>
      </w:rPr>
    </w:lvl>
    <w:lvl w:ilvl="8" w:tplc="11100DC8" w:tentative="1">
      <w:start w:val="1"/>
      <w:numFmt w:val="bullet"/>
      <w:lvlText w:val="•"/>
      <w:lvlJc w:val="left"/>
      <w:pPr>
        <w:tabs>
          <w:tab w:val="num" w:pos="6480"/>
        </w:tabs>
        <w:ind w:left="6480" w:hanging="360"/>
      </w:pPr>
      <w:rPr>
        <w:rFonts w:ascii="Arial" w:hAnsi="Arial" w:hint="default"/>
      </w:rPr>
    </w:lvl>
  </w:abstractNum>
  <w:abstractNum w:abstractNumId="10">
    <w:nsid w:val="0C85768D"/>
    <w:multiLevelType w:val="hybridMultilevel"/>
    <w:tmpl w:val="9CDE7C1C"/>
    <w:lvl w:ilvl="0" w:tplc="E31E98BA">
      <w:start w:val="1"/>
      <w:numFmt w:val="bullet"/>
      <w:lvlText w:val=""/>
      <w:lvlJc w:val="left"/>
      <w:pPr>
        <w:tabs>
          <w:tab w:val="num" w:pos="108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E26E64"/>
    <w:multiLevelType w:val="hybridMultilevel"/>
    <w:tmpl w:val="A45249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95326A"/>
    <w:multiLevelType w:val="hybridMultilevel"/>
    <w:tmpl w:val="EF9A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36289E"/>
    <w:multiLevelType w:val="hybridMultilevel"/>
    <w:tmpl w:val="E2E03A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233862"/>
    <w:multiLevelType w:val="multilevel"/>
    <w:tmpl w:val="6B46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10414"/>
    <w:multiLevelType w:val="hybridMultilevel"/>
    <w:tmpl w:val="609A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65EF2"/>
    <w:multiLevelType w:val="hybridMultilevel"/>
    <w:tmpl w:val="E2BC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CB0C64"/>
    <w:multiLevelType w:val="hybridMultilevel"/>
    <w:tmpl w:val="1598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F2305"/>
    <w:multiLevelType w:val="hybridMultilevel"/>
    <w:tmpl w:val="FD84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272E5"/>
    <w:multiLevelType w:val="hybridMultilevel"/>
    <w:tmpl w:val="9CC825D6"/>
    <w:lvl w:ilvl="0" w:tplc="29366A4E">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DE48CA"/>
    <w:multiLevelType w:val="hybridMultilevel"/>
    <w:tmpl w:val="4E766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F0C24"/>
    <w:multiLevelType w:val="hybridMultilevel"/>
    <w:tmpl w:val="EF9A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94F52"/>
    <w:multiLevelType w:val="hybridMultilevel"/>
    <w:tmpl w:val="64CEC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55D85"/>
    <w:multiLevelType w:val="hybridMultilevel"/>
    <w:tmpl w:val="17C2E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F72A8"/>
    <w:multiLevelType w:val="hybridMultilevel"/>
    <w:tmpl w:val="EF9A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F25BF"/>
    <w:multiLevelType w:val="hybridMultilevel"/>
    <w:tmpl w:val="A552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52E4D"/>
    <w:multiLevelType w:val="hybridMultilevel"/>
    <w:tmpl w:val="0F7453B6"/>
    <w:lvl w:ilvl="0" w:tplc="00000006">
      <w:start w:val="1"/>
      <w:numFmt w:val="decimal"/>
      <w:lvlText w:val="%1."/>
      <w:lvlJc w:val="left"/>
      <w:pPr>
        <w:tabs>
          <w:tab w:val="num" w:pos="340"/>
        </w:tabs>
        <w:ind w:left="340" w:hanging="34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2923C1"/>
    <w:multiLevelType w:val="multilevel"/>
    <w:tmpl w:val="C40C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814F4F"/>
    <w:multiLevelType w:val="hybridMultilevel"/>
    <w:tmpl w:val="A604652C"/>
    <w:lvl w:ilvl="0" w:tplc="00000006">
      <w:start w:val="1"/>
      <w:numFmt w:val="decimal"/>
      <w:lvlText w:val="%1."/>
      <w:lvlJc w:val="left"/>
      <w:pPr>
        <w:tabs>
          <w:tab w:val="num" w:pos="340"/>
        </w:tabs>
        <w:ind w:left="340" w:hanging="34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3A7A70"/>
    <w:multiLevelType w:val="hybridMultilevel"/>
    <w:tmpl w:val="54A6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16A89"/>
    <w:multiLevelType w:val="hybridMultilevel"/>
    <w:tmpl w:val="EF9A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82F82"/>
    <w:multiLevelType w:val="hybridMultilevel"/>
    <w:tmpl w:val="E5E8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3478A"/>
    <w:multiLevelType w:val="hybridMultilevel"/>
    <w:tmpl w:val="92F2D1E8"/>
    <w:lvl w:ilvl="0" w:tplc="E31E98BA">
      <w:start w:val="1"/>
      <w:numFmt w:val="bullet"/>
      <w:lvlText w:val=""/>
      <w:lvlJc w:val="left"/>
      <w:pPr>
        <w:tabs>
          <w:tab w:val="num" w:pos="108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585FB6"/>
    <w:multiLevelType w:val="hybridMultilevel"/>
    <w:tmpl w:val="C772D9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7B688C"/>
    <w:multiLevelType w:val="hybridMultilevel"/>
    <w:tmpl w:val="E2BC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26CBC"/>
    <w:multiLevelType w:val="hybridMultilevel"/>
    <w:tmpl w:val="7F44F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8"/>
  </w:num>
  <w:num w:numId="7">
    <w:abstractNumId w:val="14"/>
  </w:num>
  <w:num w:numId="8">
    <w:abstractNumId w:val="22"/>
  </w:num>
  <w:num w:numId="9">
    <w:abstractNumId w:val="1"/>
  </w:num>
  <w:num w:numId="10">
    <w:abstractNumId w:val="25"/>
  </w:num>
  <w:num w:numId="11">
    <w:abstractNumId w:val="7"/>
  </w:num>
  <w:num w:numId="12">
    <w:abstractNumId w:val="2"/>
  </w:num>
  <w:num w:numId="13">
    <w:abstractNumId w:val="3"/>
  </w:num>
  <w:num w:numId="14">
    <w:abstractNumId w:val="4"/>
  </w:num>
  <w:num w:numId="15">
    <w:abstractNumId w:val="5"/>
  </w:num>
  <w:num w:numId="16">
    <w:abstractNumId w:val="28"/>
  </w:num>
  <w:num w:numId="17">
    <w:abstractNumId w:val="26"/>
  </w:num>
  <w:num w:numId="18">
    <w:abstractNumId w:val="34"/>
  </w:num>
  <w:num w:numId="19">
    <w:abstractNumId w:val="29"/>
  </w:num>
  <w:num w:numId="20">
    <w:abstractNumId w:val="16"/>
  </w:num>
  <w:num w:numId="21">
    <w:abstractNumId w:val="9"/>
  </w:num>
  <w:num w:numId="22">
    <w:abstractNumId w:val="6"/>
  </w:num>
  <w:num w:numId="23">
    <w:abstractNumId w:val="31"/>
  </w:num>
  <w:num w:numId="24">
    <w:abstractNumId w:val="33"/>
  </w:num>
  <w:num w:numId="25">
    <w:abstractNumId w:val="12"/>
  </w:num>
  <w:num w:numId="26">
    <w:abstractNumId w:val="30"/>
  </w:num>
  <w:num w:numId="27">
    <w:abstractNumId w:val="21"/>
  </w:num>
  <w:num w:numId="28">
    <w:abstractNumId w:val="11"/>
  </w:num>
  <w:num w:numId="29">
    <w:abstractNumId w:val="10"/>
  </w:num>
  <w:num w:numId="30">
    <w:abstractNumId w:val="32"/>
  </w:num>
  <w:num w:numId="31">
    <w:abstractNumId w:val="35"/>
  </w:num>
  <w:num w:numId="32">
    <w:abstractNumId w:val="20"/>
  </w:num>
  <w:num w:numId="33">
    <w:abstractNumId w:val="23"/>
  </w:num>
  <w:num w:numId="34">
    <w:abstractNumId w:val="27"/>
  </w:num>
  <w:num w:numId="35">
    <w:abstractNumId w:val="1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1C14"/>
    <w:rsid w:val="0001522B"/>
    <w:rsid w:val="00122B7F"/>
    <w:rsid w:val="0013743E"/>
    <w:rsid w:val="0014122D"/>
    <w:rsid w:val="001F1FD4"/>
    <w:rsid w:val="001F3EA8"/>
    <w:rsid w:val="00267B2F"/>
    <w:rsid w:val="002B1BFE"/>
    <w:rsid w:val="002D3FB7"/>
    <w:rsid w:val="002E36F2"/>
    <w:rsid w:val="00322D2B"/>
    <w:rsid w:val="00334558"/>
    <w:rsid w:val="00396EFE"/>
    <w:rsid w:val="003E2B34"/>
    <w:rsid w:val="00422EB6"/>
    <w:rsid w:val="004676F5"/>
    <w:rsid w:val="004F3D6F"/>
    <w:rsid w:val="004F779E"/>
    <w:rsid w:val="00510010"/>
    <w:rsid w:val="0052252A"/>
    <w:rsid w:val="00531F2E"/>
    <w:rsid w:val="00550E9F"/>
    <w:rsid w:val="00551C14"/>
    <w:rsid w:val="0056752A"/>
    <w:rsid w:val="005915A2"/>
    <w:rsid w:val="00601521"/>
    <w:rsid w:val="0060399D"/>
    <w:rsid w:val="006479A6"/>
    <w:rsid w:val="00660D0F"/>
    <w:rsid w:val="006832D7"/>
    <w:rsid w:val="006C48BF"/>
    <w:rsid w:val="006E2BDE"/>
    <w:rsid w:val="006F67DE"/>
    <w:rsid w:val="006F681A"/>
    <w:rsid w:val="00762E02"/>
    <w:rsid w:val="007E11DF"/>
    <w:rsid w:val="008A1D71"/>
    <w:rsid w:val="008E7178"/>
    <w:rsid w:val="008F17FA"/>
    <w:rsid w:val="008F3C83"/>
    <w:rsid w:val="00942186"/>
    <w:rsid w:val="00954192"/>
    <w:rsid w:val="009943B4"/>
    <w:rsid w:val="00997CB9"/>
    <w:rsid w:val="009A2E6C"/>
    <w:rsid w:val="009A57C0"/>
    <w:rsid w:val="009B7B00"/>
    <w:rsid w:val="009D1B9E"/>
    <w:rsid w:val="00A355A7"/>
    <w:rsid w:val="00AC3299"/>
    <w:rsid w:val="00AD3D31"/>
    <w:rsid w:val="00AE5501"/>
    <w:rsid w:val="00B26BEE"/>
    <w:rsid w:val="00B94A13"/>
    <w:rsid w:val="00BB63AC"/>
    <w:rsid w:val="00BC531A"/>
    <w:rsid w:val="00BD3DEE"/>
    <w:rsid w:val="00C62EF9"/>
    <w:rsid w:val="00CB7E82"/>
    <w:rsid w:val="00CD5B78"/>
    <w:rsid w:val="00D06034"/>
    <w:rsid w:val="00D650CD"/>
    <w:rsid w:val="00D664A2"/>
    <w:rsid w:val="00E112A1"/>
    <w:rsid w:val="00E13AF1"/>
    <w:rsid w:val="00EA698F"/>
    <w:rsid w:val="00EC0C5F"/>
    <w:rsid w:val="00F05756"/>
    <w:rsid w:val="00F0697A"/>
    <w:rsid w:val="00F478ED"/>
    <w:rsid w:val="00F71AD4"/>
    <w:rsid w:val="00F733A4"/>
    <w:rsid w:val="00FA5FBA"/>
    <w:rsid w:val="00FC6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21"/>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qFormat/>
    <w:rsid w:val="0001522B"/>
    <w:pPr>
      <w:keepNext/>
      <w:widowControl w:val="0"/>
      <w:suppressAutoHyphens/>
      <w:jc w:val="center"/>
      <w:outlineLvl w:val="0"/>
    </w:pPr>
    <w:rPr>
      <w:rFonts w:eastAsia="Times New Roman"/>
      <w:b/>
      <w:bCs/>
      <w:kern w:val="1"/>
    </w:rPr>
  </w:style>
  <w:style w:type="paragraph" w:styleId="2">
    <w:name w:val="heading 2"/>
    <w:basedOn w:val="a"/>
    <w:next w:val="a"/>
    <w:link w:val="20"/>
    <w:uiPriority w:val="9"/>
    <w:semiHidden/>
    <w:unhideWhenUsed/>
    <w:qFormat/>
    <w:rsid w:val="0001522B"/>
    <w:pPr>
      <w:keepNext/>
      <w:keepLines/>
      <w:widowControl w:val="0"/>
      <w:suppressAutoHyphens/>
      <w:spacing w:before="200"/>
      <w:outlineLvl w:val="1"/>
    </w:pPr>
    <w:rPr>
      <w:rFonts w:asciiTheme="majorHAnsi" w:eastAsiaTheme="majorEastAsia" w:hAnsiTheme="majorHAnsi" w:cstheme="majorBidi"/>
      <w:b/>
      <w:bCs/>
      <w:color w:val="4F81BD" w:themeColor="accent1"/>
      <w:kern w:val="1"/>
      <w:sz w:val="26"/>
      <w:szCs w:val="26"/>
      <w:lang w:eastAsia="en-US"/>
    </w:rPr>
  </w:style>
  <w:style w:type="paragraph" w:styleId="3">
    <w:name w:val="heading 3"/>
    <w:basedOn w:val="a"/>
    <w:next w:val="a"/>
    <w:link w:val="30"/>
    <w:uiPriority w:val="9"/>
    <w:unhideWhenUsed/>
    <w:qFormat/>
    <w:rsid w:val="003E2B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6F2"/>
    <w:rPr>
      <w:rFonts w:ascii="Tahoma" w:hAnsi="Tahoma" w:cs="Tahoma"/>
      <w:sz w:val="16"/>
      <w:szCs w:val="16"/>
    </w:rPr>
  </w:style>
  <w:style w:type="character" w:customStyle="1" w:styleId="a4">
    <w:name w:val="Текст выноски Знак"/>
    <w:basedOn w:val="a0"/>
    <w:link w:val="a3"/>
    <w:uiPriority w:val="99"/>
    <w:semiHidden/>
    <w:rsid w:val="002E36F2"/>
    <w:rPr>
      <w:rFonts w:ascii="Tahoma" w:eastAsia="MS Mincho" w:hAnsi="Tahoma" w:cs="Tahoma"/>
      <w:sz w:val="16"/>
      <w:szCs w:val="16"/>
      <w:lang w:eastAsia="ru-RU"/>
    </w:rPr>
  </w:style>
  <w:style w:type="table" w:styleId="a5">
    <w:name w:val="Table Grid"/>
    <w:basedOn w:val="a1"/>
    <w:uiPriority w:val="59"/>
    <w:rsid w:val="00D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4122D"/>
    <w:pPr>
      <w:ind w:left="720"/>
      <w:contextualSpacing/>
    </w:pPr>
  </w:style>
  <w:style w:type="character" w:customStyle="1" w:styleId="10">
    <w:name w:val="Заголовок 1 Знак"/>
    <w:basedOn w:val="a0"/>
    <w:link w:val="1"/>
    <w:rsid w:val="0001522B"/>
    <w:rPr>
      <w:rFonts w:ascii="Times New Roman" w:eastAsia="Times New Roman" w:hAnsi="Times New Roman" w:cs="Times New Roman"/>
      <w:b/>
      <w:bCs/>
      <w:kern w:val="1"/>
      <w:sz w:val="24"/>
      <w:szCs w:val="24"/>
      <w:lang w:eastAsia="ru-RU"/>
    </w:rPr>
  </w:style>
  <w:style w:type="character" w:customStyle="1" w:styleId="20">
    <w:name w:val="Заголовок 2 Знак"/>
    <w:basedOn w:val="a0"/>
    <w:link w:val="2"/>
    <w:uiPriority w:val="9"/>
    <w:semiHidden/>
    <w:rsid w:val="0001522B"/>
    <w:rPr>
      <w:rFonts w:asciiTheme="majorHAnsi" w:eastAsiaTheme="majorEastAsia" w:hAnsiTheme="majorHAnsi" w:cstheme="majorBidi"/>
      <w:b/>
      <w:bCs/>
      <w:color w:val="4F81BD" w:themeColor="accent1"/>
      <w:kern w:val="1"/>
      <w:sz w:val="26"/>
      <w:szCs w:val="26"/>
    </w:rPr>
  </w:style>
  <w:style w:type="numbering" w:customStyle="1" w:styleId="11">
    <w:name w:val="Нет списка1"/>
    <w:next w:val="a2"/>
    <w:uiPriority w:val="99"/>
    <w:semiHidden/>
    <w:unhideWhenUsed/>
    <w:rsid w:val="0001522B"/>
  </w:style>
  <w:style w:type="character" w:styleId="a7">
    <w:name w:val="Strong"/>
    <w:uiPriority w:val="22"/>
    <w:qFormat/>
    <w:rsid w:val="0001522B"/>
    <w:rPr>
      <w:b/>
      <w:bCs/>
    </w:rPr>
  </w:style>
  <w:style w:type="paragraph" w:styleId="a8">
    <w:name w:val="No Spacing"/>
    <w:link w:val="a9"/>
    <w:uiPriority w:val="1"/>
    <w:qFormat/>
    <w:rsid w:val="0001522B"/>
    <w:pPr>
      <w:spacing w:after="0" w:line="240" w:lineRule="auto"/>
    </w:pPr>
    <w:rPr>
      <w:rFonts w:eastAsiaTheme="minorEastAsia"/>
      <w:lang w:eastAsia="ru-RU"/>
    </w:rPr>
  </w:style>
  <w:style w:type="character" w:customStyle="1" w:styleId="a9">
    <w:name w:val="Без интервала Знак"/>
    <w:basedOn w:val="a0"/>
    <w:link w:val="a8"/>
    <w:uiPriority w:val="1"/>
    <w:rsid w:val="0001522B"/>
    <w:rPr>
      <w:rFonts w:eastAsiaTheme="minorEastAsia"/>
      <w:lang w:eastAsia="ru-RU"/>
    </w:rPr>
  </w:style>
  <w:style w:type="paragraph" w:styleId="aa">
    <w:name w:val="header"/>
    <w:basedOn w:val="a"/>
    <w:link w:val="ab"/>
    <w:uiPriority w:val="99"/>
    <w:unhideWhenUsed/>
    <w:rsid w:val="0001522B"/>
    <w:pPr>
      <w:widowControl w:val="0"/>
      <w:tabs>
        <w:tab w:val="center" w:pos="4677"/>
        <w:tab w:val="right" w:pos="9355"/>
      </w:tabs>
      <w:suppressAutoHyphens/>
    </w:pPr>
    <w:rPr>
      <w:rFonts w:ascii="Arial" w:eastAsia="Lucida Sans Unicode" w:hAnsi="Arial"/>
      <w:kern w:val="1"/>
      <w:sz w:val="20"/>
      <w:lang w:eastAsia="en-US"/>
    </w:rPr>
  </w:style>
  <w:style w:type="character" w:customStyle="1" w:styleId="ab">
    <w:name w:val="Верхний колонтитул Знак"/>
    <w:basedOn w:val="a0"/>
    <w:link w:val="aa"/>
    <w:uiPriority w:val="99"/>
    <w:rsid w:val="0001522B"/>
    <w:rPr>
      <w:rFonts w:ascii="Arial" w:eastAsia="Lucida Sans Unicode" w:hAnsi="Arial" w:cs="Times New Roman"/>
      <w:kern w:val="1"/>
      <w:sz w:val="20"/>
      <w:szCs w:val="24"/>
    </w:rPr>
  </w:style>
  <w:style w:type="paragraph" w:styleId="ac">
    <w:name w:val="footer"/>
    <w:basedOn w:val="a"/>
    <w:link w:val="ad"/>
    <w:uiPriority w:val="99"/>
    <w:unhideWhenUsed/>
    <w:rsid w:val="0001522B"/>
    <w:pPr>
      <w:widowControl w:val="0"/>
      <w:tabs>
        <w:tab w:val="center" w:pos="4677"/>
        <w:tab w:val="right" w:pos="9355"/>
      </w:tabs>
      <w:suppressAutoHyphens/>
    </w:pPr>
    <w:rPr>
      <w:rFonts w:ascii="Arial" w:eastAsia="Lucida Sans Unicode" w:hAnsi="Arial"/>
      <w:kern w:val="1"/>
      <w:sz w:val="20"/>
      <w:lang w:eastAsia="en-US"/>
    </w:rPr>
  </w:style>
  <w:style w:type="character" w:customStyle="1" w:styleId="ad">
    <w:name w:val="Нижний колонтитул Знак"/>
    <w:basedOn w:val="a0"/>
    <w:link w:val="ac"/>
    <w:uiPriority w:val="99"/>
    <w:rsid w:val="0001522B"/>
    <w:rPr>
      <w:rFonts w:ascii="Arial" w:eastAsia="Lucida Sans Unicode" w:hAnsi="Arial" w:cs="Times New Roman"/>
      <w:kern w:val="1"/>
      <w:sz w:val="20"/>
      <w:szCs w:val="24"/>
    </w:rPr>
  </w:style>
  <w:style w:type="paragraph" w:customStyle="1" w:styleId="ae">
    <w:name w:val="Содержимое таблицы"/>
    <w:basedOn w:val="a"/>
    <w:rsid w:val="0001522B"/>
    <w:pPr>
      <w:widowControl w:val="0"/>
      <w:suppressLineNumbers/>
      <w:suppressAutoHyphens/>
    </w:pPr>
    <w:rPr>
      <w:rFonts w:ascii="Arial" w:eastAsia="Lucida Sans Unicode" w:hAnsi="Arial"/>
      <w:kern w:val="1"/>
      <w:sz w:val="20"/>
      <w:lang w:eastAsia="en-US"/>
    </w:rPr>
  </w:style>
  <w:style w:type="character" w:styleId="af">
    <w:name w:val="Intense Emphasis"/>
    <w:basedOn w:val="a0"/>
    <w:uiPriority w:val="21"/>
    <w:qFormat/>
    <w:rsid w:val="0001522B"/>
    <w:rPr>
      <w:b/>
      <w:bCs/>
      <w:i/>
      <w:iCs/>
      <w:color w:val="4F81BD" w:themeColor="accent1"/>
    </w:rPr>
  </w:style>
  <w:style w:type="paragraph" w:styleId="af0">
    <w:name w:val="Normal (Web)"/>
    <w:basedOn w:val="a"/>
    <w:uiPriority w:val="99"/>
    <w:unhideWhenUsed/>
    <w:rsid w:val="009A57C0"/>
    <w:pPr>
      <w:spacing w:before="100" w:beforeAutospacing="1" w:after="100" w:afterAutospacing="1"/>
    </w:pPr>
    <w:rPr>
      <w:rFonts w:eastAsia="Times New Roman"/>
    </w:rPr>
  </w:style>
  <w:style w:type="character" w:customStyle="1" w:styleId="apple-converted-space">
    <w:name w:val="apple-converted-space"/>
    <w:basedOn w:val="a0"/>
    <w:rsid w:val="009A57C0"/>
  </w:style>
  <w:style w:type="character" w:styleId="af1">
    <w:name w:val="Emphasis"/>
    <w:basedOn w:val="a0"/>
    <w:uiPriority w:val="20"/>
    <w:qFormat/>
    <w:rsid w:val="009A57C0"/>
    <w:rPr>
      <w:i/>
      <w:iCs/>
    </w:rPr>
  </w:style>
  <w:style w:type="character" w:styleId="af2">
    <w:name w:val="Hyperlink"/>
    <w:basedOn w:val="a0"/>
    <w:uiPriority w:val="99"/>
    <w:semiHidden/>
    <w:unhideWhenUsed/>
    <w:rsid w:val="0060399D"/>
    <w:rPr>
      <w:color w:val="0000FF"/>
      <w:u w:val="single"/>
    </w:rPr>
  </w:style>
  <w:style w:type="character" w:customStyle="1" w:styleId="30">
    <w:name w:val="Заголовок 3 Знак"/>
    <w:basedOn w:val="a0"/>
    <w:link w:val="3"/>
    <w:uiPriority w:val="9"/>
    <w:rsid w:val="003E2B34"/>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21"/>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qFormat/>
    <w:rsid w:val="0001522B"/>
    <w:pPr>
      <w:keepNext/>
      <w:widowControl w:val="0"/>
      <w:suppressAutoHyphens/>
      <w:jc w:val="center"/>
      <w:outlineLvl w:val="0"/>
    </w:pPr>
    <w:rPr>
      <w:rFonts w:eastAsia="Times New Roman"/>
      <w:b/>
      <w:bCs/>
      <w:kern w:val="1"/>
    </w:rPr>
  </w:style>
  <w:style w:type="paragraph" w:styleId="2">
    <w:name w:val="heading 2"/>
    <w:basedOn w:val="a"/>
    <w:next w:val="a"/>
    <w:link w:val="20"/>
    <w:uiPriority w:val="9"/>
    <w:semiHidden/>
    <w:unhideWhenUsed/>
    <w:qFormat/>
    <w:rsid w:val="0001522B"/>
    <w:pPr>
      <w:keepNext/>
      <w:keepLines/>
      <w:widowControl w:val="0"/>
      <w:suppressAutoHyphens/>
      <w:spacing w:before="200"/>
      <w:outlineLvl w:val="1"/>
    </w:pPr>
    <w:rPr>
      <w:rFonts w:asciiTheme="majorHAnsi" w:eastAsiaTheme="majorEastAsia" w:hAnsiTheme="majorHAnsi" w:cstheme="majorBidi"/>
      <w:b/>
      <w:bCs/>
      <w:color w:val="4F81BD" w:themeColor="accent1"/>
      <w:kern w:val="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6F2"/>
    <w:rPr>
      <w:rFonts w:ascii="Tahoma" w:hAnsi="Tahoma" w:cs="Tahoma"/>
      <w:sz w:val="16"/>
      <w:szCs w:val="16"/>
    </w:rPr>
  </w:style>
  <w:style w:type="character" w:customStyle="1" w:styleId="a4">
    <w:name w:val="Текст выноски Знак"/>
    <w:basedOn w:val="a0"/>
    <w:link w:val="a3"/>
    <w:uiPriority w:val="99"/>
    <w:semiHidden/>
    <w:rsid w:val="002E36F2"/>
    <w:rPr>
      <w:rFonts w:ascii="Tahoma" w:eastAsia="MS Mincho" w:hAnsi="Tahoma" w:cs="Tahoma"/>
      <w:sz w:val="16"/>
      <w:szCs w:val="16"/>
      <w:lang w:eastAsia="ru-RU"/>
    </w:rPr>
  </w:style>
  <w:style w:type="table" w:styleId="a5">
    <w:name w:val="Table Grid"/>
    <w:basedOn w:val="a1"/>
    <w:uiPriority w:val="59"/>
    <w:rsid w:val="00D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4122D"/>
    <w:pPr>
      <w:ind w:left="720"/>
      <w:contextualSpacing/>
    </w:pPr>
  </w:style>
  <w:style w:type="character" w:customStyle="1" w:styleId="10">
    <w:name w:val="Заголовок 1 Знак"/>
    <w:basedOn w:val="a0"/>
    <w:link w:val="1"/>
    <w:rsid w:val="0001522B"/>
    <w:rPr>
      <w:rFonts w:ascii="Times New Roman" w:eastAsia="Times New Roman" w:hAnsi="Times New Roman" w:cs="Times New Roman"/>
      <w:b/>
      <w:bCs/>
      <w:kern w:val="1"/>
      <w:sz w:val="24"/>
      <w:szCs w:val="24"/>
      <w:lang w:eastAsia="ru-RU"/>
    </w:rPr>
  </w:style>
  <w:style w:type="character" w:customStyle="1" w:styleId="20">
    <w:name w:val="Заголовок 2 Знак"/>
    <w:basedOn w:val="a0"/>
    <w:link w:val="2"/>
    <w:uiPriority w:val="9"/>
    <w:semiHidden/>
    <w:rsid w:val="0001522B"/>
    <w:rPr>
      <w:rFonts w:asciiTheme="majorHAnsi" w:eastAsiaTheme="majorEastAsia" w:hAnsiTheme="majorHAnsi" w:cstheme="majorBidi"/>
      <w:b/>
      <w:bCs/>
      <w:color w:val="4F81BD" w:themeColor="accent1"/>
      <w:kern w:val="1"/>
      <w:sz w:val="26"/>
      <w:szCs w:val="26"/>
    </w:rPr>
  </w:style>
  <w:style w:type="numbering" w:customStyle="1" w:styleId="11">
    <w:name w:val="Нет списка1"/>
    <w:next w:val="a2"/>
    <w:uiPriority w:val="99"/>
    <w:semiHidden/>
    <w:unhideWhenUsed/>
    <w:rsid w:val="0001522B"/>
  </w:style>
  <w:style w:type="character" w:styleId="a7">
    <w:name w:val="Strong"/>
    <w:uiPriority w:val="22"/>
    <w:qFormat/>
    <w:rsid w:val="0001522B"/>
    <w:rPr>
      <w:b/>
      <w:bCs/>
    </w:rPr>
  </w:style>
  <w:style w:type="paragraph" w:styleId="a8">
    <w:name w:val="No Spacing"/>
    <w:link w:val="a9"/>
    <w:uiPriority w:val="1"/>
    <w:qFormat/>
    <w:rsid w:val="0001522B"/>
    <w:pPr>
      <w:spacing w:after="0" w:line="240" w:lineRule="auto"/>
    </w:pPr>
    <w:rPr>
      <w:rFonts w:eastAsiaTheme="minorEastAsia"/>
      <w:lang w:eastAsia="ru-RU"/>
    </w:rPr>
  </w:style>
  <w:style w:type="character" w:customStyle="1" w:styleId="a9">
    <w:name w:val="Без интервала Знак"/>
    <w:basedOn w:val="a0"/>
    <w:link w:val="a8"/>
    <w:uiPriority w:val="1"/>
    <w:rsid w:val="0001522B"/>
    <w:rPr>
      <w:rFonts w:eastAsiaTheme="minorEastAsia"/>
      <w:lang w:eastAsia="ru-RU"/>
    </w:rPr>
  </w:style>
  <w:style w:type="paragraph" w:styleId="aa">
    <w:name w:val="header"/>
    <w:basedOn w:val="a"/>
    <w:link w:val="ab"/>
    <w:uiPriority w:val="99"/>
    <w:unhideWhenUsed/>
    <w:rsid w:val="0001522B"/>
    <w:pPr>
      <w:widowControl w:val="0"/>
      <w:tabs>
        <w:tab w:val="center" w:pos="4677"/>
        <w:tab w:val="right" w:pos="9355"/>
      </w:tabs>
      <w:suppressAutoHyphens/>
    </w:pPr>
    <w:rPr>
      <w:rFonts w:ascii="Arial" w:eastAsia="Lucida Sans Unicode" w:hAnsi="Arial"/>
      <w:kern w:val="1"/>
      <w:sz w:val="20"/>
      <w:lang w:eastAsia="en-US"/>
    </w:rPr>
  </w:style>
  <w:style w:type="character" w:customStyle="1" w:styleId="ab">
    <w:name w:val="Верхний колонтитул Знак"/>
    <w:basedOn w:val="a0"/>
    <w:link w:val="aa"/>
    <w:uiPriority w:val="99"/>
    <w:rsid w:val="0001522B"/>
    <w:rPr>
      <w:rFonts w:ascii="Arial" w:eastAsia="Lucida Sans Unicode" w:hAnsi="Arial" w:cs="Times New Roman"/>
      <w:kern w:val="1"/>
      <w:sz w:val="20"/>
      <w:szCs w:val="24"/>
    </w:rPr>
  </w:style>
  <w:style w:type="paragraph" w:styleId="ac">
    <w:name w:val="footer"/>
    <w:basedOn w:val="a"/>
    <w:link w:val="ad"/>
    <w:uiPriority w:val="99"/>
    <w:unhideWhenUsed/>
    <w:rsid w:val="0001522B"/>
    <w:pPr>
      <w:widowControl w:val="0"/>
      <w:tabs>
        <w:tab w:val="center" w:pos="4677"/>
        <w:tab w:val="right" w:pos="9355"/>
      </w:tabs>
      <w:suppressAutoHyphens/>
    </w:pPr>
    <w:rPr>
      <w:rFonts w:ascii="Arial" w:eastAsia="Lucida Sans Unicode" w:hAnsi="Arial"/>
      <w:kern w:val="1"/>
      <w:sz w:val="20"/>
      <w:lang w:eastAsia="en-US"/>
    </w:rPr>
  </w:style>
  <w:style w:type="character" w:customStyle="1" w:styleId="ad">
    <w:name w:val="Нижний колонтитул Знак"/>
    <w:basedOn w:val="a0"/>
    <w:link w:val="ac"/>
    <w:uiPriority w:val="99"/>
    <w:rsid w:val="0001522B"/>
    <w:rPr>
      <w:rFonts w:ascii="Arial" w:eastAsia="Lucida Sans Unicode" w:hAnsi="Arial" w:cs="Times New Roman"/>
      <w:kern w:val="1"/>
      <w:sz w:val="20"/>
      <w:szCs w:val="24"/>
    </w:rPr>
  </w:style>
  <w:style w:type="paragraph" w:customStyle="1" w:styleId="ae">
    <w:name w:val="Содержимое таблицы"/>
    <w:basedOn w:val="a"/>
    <w:rsid w:val="0001522B"/>
    <w:pPr>
      <w:widowControl w:val="0"/>
      <w:suppressLineNumbers/>
      <w:suppressAutoHyphens/>
    </w:pPr>
    <w:rPr>
      <w:rFonts w:ascii="Arial" w:eastAsia="Lucida Sans Unicode" w:hAnsi="Arial"/>
      <w:kern w:val="1"/>
      <w:sz w:val="20"/>
      <w:lang w:eastAsia="en-US"/>
    </w:rPr>
  </w:style>
  <w:style w:type="character" w:styleId="af">
    <w:name w:val="Intense Emphasis"/>
    <w:basedOn w:val="a0"/>
    <w:uiPriority w:val="21"/>
    <w:qFormat/>
    <w:rsid w:val="0001522B"/>
    <w:rPr>
      <w:b/>
      <w:bCs/>
      <w:i/>
      <w:iCs/>
      <w:color w:val="4F81BD" w:themeColor="accent1"/>
    </w:rPr>
  </w:style>
  <w:style w:type="paragraph" w:styleId="af0">
    <w:name w:val="Normal (Web)"/>
    <w:basedOn w:val="a"/>
    <w:uiPriority w:val="99"/>
    <w:semiHidden/>
    <w:unhideWhenUsed/>
    <w:rsid w:val="009A57C0"/>
    <w:pPr>
      <w:spacing w:before="100" w:beforeAutospacing="1" w:after="100" w:afterAutospacing="1"/>
    </w:pPr>
    <w:rPr>
      <w:rFonts w:eastAsia="Times New Roman"/>
    </w:rPr>
  </w:style>
  <w:style w:type="character" w:customStyle="1" w:styleId="apple-converted-space">
    <w:name w:val="apple-converted-space"/>
    <w:basedOn w:val="a0"/>
    <w:rsid w:val="009A57C0"/>
  </w:style>
  <w:style w:type="character" w:styleId="af1">
    <w:name w:val="Emphasis"/>
    <w:basedOn w:val="a0"/>
    <w:uiPriority w:val="20"/>
    <w:qFormat/>
    <w:rsid w:val="009A57C0"/>
    <w:rPr>
      <w:i/>
      <w:iCs/>
    </w:rPr>
  </w:style>
</w:styles>
</file>

<file path=word/webSettings.xml><?xml version="1.0" encoding="utf-8"?>
<w:webSettings xmlns:r="http://schemas.openxmlformats.org/officeDocument/2006/relationships" xmlns:w="http://schemas.openxmlformats.org/wordprocessingml/2006/main">
  <w:divs>
    <w:div w:id="457186762">
      <w:bodyDiv w:val="1"/>
      <w:marLeft w:val="0"/>
      <w:marRight w:val="0"/>
      <w:marTop w:val="0"/>
      <w:marBottom w:val="0"/>
      <w:divBdr>
        <w:top w:val="none" w:sz="0" w:space="0" w:color="auto"/>
        <w:left w:val="none" w:sz="0" w:space="0" w:color="auto"/>
        <w:bottom w:val="none" w:sz="0" w:space="0" w:color="auto"/>
        <w:right w:val="none" w:sz="0" w:space="0" w:color="auto"/>
      </w:divBdr>
    </w:div>
    <w:div w:id="533927355">
      <w:bodyDiv w:val="1"/>
      <w:marLeft w:val="0"/>
      <w:marRight w:val="0"/>
      <w:marTop w:val="0"/>
      <w:marBottom w:val="0"/>
      <w:divBdr>
        <w:top w:val="none" w:sz="0" w:space="0" w:color="auto"/>
        <w:left w:val="none" w:sz="0" w:space="0" w:color="auto"/>
        <w:bottom w:val="none" w:sz="0" w:space="0" w:color="auto"/>
        <w:right w:val="none" w:sz="0" w:space="0" w:color="auto"/>
      </w:divBdr>
    </w:div>
    <w:div w:id="1092163616">
      <w:bodyDiv w:val="1"/>
      <w:marLeft w:val="0"/>
      <w:marRight w:val="0"/>
      <w:marTop w:val="0"/>
      <w:marBottom w:val="0"/>
      <w:divBdr>
        <w:top w:val="none" w:sz="0" w:space="0" w:color="auto"/>
        <w:left w:val="none" w:sz="0" w:space="0" w:color="auto"/>
        <w:bottom w:val="none" w:sz="0" w:space="0" w:color="auto"/>
        <w:right w:val="none" w:sz="0" w:space="0" w:color="auto"/>
      </w:divBdr>
    </w:div>
    <w:div w:id="1093356087">
      <w:bodyDiv w:val="1"/>
      <w:marLeft w:val="0"/>
      <w:marRight w:val="0"/>
      <w:marTop w:val="0"/>
      <w:marBottom w:val="0"/>
      <w:divBdr>
        <w:top w:val="none" w:sz="0" w:space="0" w:color="auto"/>
        <w:left w:val="none" w:sz="0" w:space="0" w:color="auto"/>
        <w:bottom w:val="none" w:sz="0" w:space="0" w:color="auto"/>
        <w:right w:val="none" w:sz="0" w:space="0" w:color="auto"/>
      </w:divBdr>
    </w:div>
    <w:div w:id="1148665029">
      <w:bodyDiv w:val="1"/>
      <w:marLeft w:val="0"/>
      <w:marRight w:val="0"/>
      <w:marTop w:val="0"/>
      <w:marBottom w:val="0"/>
      <w:divBdr>
        <w:top w:val="none" w:sz="0" w:space="0" w:color="auto"/>
        <w:left w:val="none" w:sz="0" w:space="0" w:color="auto"/>
        <w:bottom w:val="none" w:sz="0" w:space="0" w:color="auto"/>
        <w:right w:val="none" w:sz="0" w:space="0" w:color="auto"/>
      </w:divBdr>
    </w:div>
    <w:div w:id="1161771555">
      <w:bodyDiv w:val="1"/>
      <w:marLeft w:val="0"/>
      <w:marRight w:val="0"/>
      <w:marTop w:val="0"/>
      <w:marBottom w:val="0"/>
      <w:divBdr>
        <w:top w:val="none" w:sz="0" w:space="0" w:color="auto"/>
        <w:left w:val="none" w:sz="0" w:space="0" w:color="auto"/>
        <w:bottom w:val="none" w:sz="0" w:space="0" w:color="auto"/>
        <w:right w:val="none" w:sz="0" w:space="0" w:color="auto"/>
      </w:divBdr>
    </w:div>
    <w:div w:id="1636911478">
      <w:bodyDiv w:val="1"/>
      <w:marLeft w:val="0"/>
      <w:marRight w:val="0"/>
      <w:marTop w:val="0"/>
      <w:marBottom w:val="0"/>
      <w:divBdr>
        <w:top w:val="none" w:sz="0" w:space="0" w:color="auto"/>
        <w:left w:val="none" w:sz="0" w:space="0" w:color="auto"/>
        <w:bottom w:val="none" w:sz="0" w:space="0" w:color="auto"/>
        <w:right w:val="none" w:sz="0" w:space="0" w:color="auto"/>
      </w:divBdr>
    </w:div>
    <w:div w:id="20154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13</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ЭОЦ "Утес"</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39</cp:revision>
  <cp:lastPrinted>2018-05-28T04:00:00Z</cp:lastPrinted>
  <dcterms:created xsi:type="dcterms:W3CDTF">2014-09-29T03:48:00Z</dcterms:created>
  <dcterms:modified xsi:type="dcterms:W3CDTF">2018-05-28T04:00:00Z</dcterms:modified>
</cp:coreProperties>
</file>