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F7" w:rsidRPr="008C62B2" w:rsidRDefault="00A10CF7" w:rsidP="008C62B2">
      <w:pPr>
        <w:jc w:val="both"/>
        <w:rPr>
          <w:b/>
        </w:rPr>
      </w:pPr>
      <w:r w:rsidRPr="008C62B2">
        <w:rPr>
          <w:b/>
        </w:rPr>
        <w:t>Пояснительная записка</w:t>
      </w:r>
    </w:p>
    <w:p w:rsidR="00992A64" w:rsidRPr="008C62B2" w:rsidRDefault="00992A64" w:rsidP="008C62B2">
      <w:pPr>
        <w:ind w:firstLine="708"/>
        <w:jc w:val="both"/>
      </w:pPr>
      <w:r w:rsidRPr="008C62B2">
        <w:t>Окружающая природа – это могущественный источник, из которого ребенок черпает многие знания и впечатления. Внимание детей привлекают сезонные изменения в живой и неживой природе, яркость красок, многообразие звуков, запахов. Они открывают для себя новый мир: стараются все потрогать руками, рассмотреть, понюхать, если возможно попробовать на вкус.</w:t>
      </w:r>
    </w:p>
    <w:p w:rsidR="00992A64" w:rsidRPr="008C62B2" w:rsidRDefault="00992A64" w:rsidP="008C62B2">
      <w:pPr>
        <w:jc w:val="both"/>
      </w:pPr>
      <w:r w:rsidRPr="008C62B2">
        <w:tab/>
        <w:t>Поддерживая искренний интерес ребенка к окружающему миру, следует помнить о воспитании бережного отношения к природе.</w:t>
      </w:r>
    </w:p>
    <w:p w:rsidR="00A10CF7" w:rsidRPr="008C62B2" w:rsidRDefault="00992A64" w:rsidP="008C62B2">
      <w:pPr>
        <w:jc w:val="both"/>
      </w:pPr>
      <w:r w:rsidRPr="008C62B2">
        <w:tab/>
        <w:t>Реализация развивающей функции программы</w:t>
      </w:r>
      <w:r w:rsidR="00A10CF7" w:rsidRPr="008C62B2">
        <w:t xml:space="preserve"> «Экология и Я»</w:t>
      </w:r>
      <w:r w:rsidRPr="008C62B2">
        <w:t xml:space="preserve"> обеспечивает осознание отдельных (доступных для понимания) связей в природном и социальном мире, психическое и личностное развитие школьника; формирование предпосылок </w:t>
      </w:r>
      <w:r w:rsidR="00A10CF7" w:rsidRPr="008C62B2">
        <w:t>естественно</w:t>
      </w:r>
      <w:r w:rsidRPr="008C62B2">
        <w:t xml:space="preserve">научного мировоззрения. </w:t>
      </w:r>
    </w:p>
    <w:p w:rsidR="00992A64" w:rsidRPr="008C62B2" w:rsidRDefault="00A10CF7" w:rsidP="008C62B2">
      <w:pPr>
        <w:jc w:val="both"/>
      </w:pPr>
      <w:r w:rsidRPr="008C62B2">
        <w:t>Образовательная дополнительная программа</w:t>
      </w:r>
      <w:r w:rsidR="008C62B2">
        <w:t xml:space="preserve"> </w:t>
      </w:r>
      <w:r w:rsidRPr="008C62B2">
        <w:t xml:space="preserve">«Экология и Я» предполагает </w:t>
      </w:r>
      <w:r w:rsidR="00992A64" w:rsidRPr="008C62B2">
        <w:t xml:space="preserve"> формирование элементарной эрудиции ребенка, его общей культуры.</w:t>
      </w:r>
    </w:p>
    <w:p w:rsidR="00992A64" w:rsidRPr="008C62B2" w:rsidRDefault="00992A64" w:rsidP="008C62B2">
      <w:pPr>
        <w:jc w:val="both"/>
      </w:pPr>
      <w:r w:rsidRPr="008C62B2">
        <w:tab/>
        <w:t xml:space="preserve">Воспитывающая функция включает решение задач социализации ребенка, принятия им гуманистических норм существования в среде обитания, эмоционально-положительного взгляда на </w:t>
      </w:r>
      <w:r w:rsidR="00A10CF7" w:rsidRPr="008C62B2">
        <w:t xml:space="preserve">окружающий </w:t>
      </w:r>
      <w:r w:rsidRPr="008C62B2">
        <w:t>мир,  формирование экологической культуры и грамотности, нравственных и эстетических чувств.</w:t>
      </w:r>
      <w:r w:rsidRPr="008C62B2">
        <w:tab/>
      </w:r>
    </w:p>
    <w:p w:rsidR="00992A64" w:rsidRPr="008C62B2" w:rsidRDefault="00992A64" w:rsidP="008C62B2">
      <w:pPr>
        <w:jc w:val="both"/>
      </w:pPr>
      <w:r w:rsidRPr="008C62B2">
        <w:tab/>
        <w:t xml:space="preserve">Личные впечатления, которые появляются у учащихся в процессе деятельности с использованием краеведческого материала, усиливает эффективность всех аспектов воспитания – нравственного, гражданского, эстетического. </w:t>
      </w:r>
    </w:p>
    <w:p w:rsidR="005017CA" w:rsidRPr="008C62B2" w:rsidRDefault="005017CA" w:rsidP="008C62B2">
      <w:pPr>
        <w:jc w:val="both"/>
      </w:pPr>
    </w:p>
    <w:p w:rsidR="00992A64" w:rsidRPr="008C62B2" w:rsidRDefault="00A10CF7" w:rsidP="008C62B2">
      <w:pPr>
        <w:jc w:val="both"/>
        <w:rPr>
          <w:b/>
        </w:rPr>
      </w:pPr>
      <w:r w:rsidRPr="008C62B2">
        <w:rPr>
          <w:b/>
        </w:rPr>
        <w:t>Актуальность</w:t>
      </w:r>
    </w:p>
    <w:p w:rsidR="00992A64" w:rsidRPr="008C62B2" w:rsidRDefault="00992A64" w:rsidP="008C62B2">
      <w:pPr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 xml:space="preserve">Программа «Экология и Я» </w:t>
      </w:r>
      <w:r w:rsidR="00A10CF7" w:rsidRPr="008C62B2">
        <w:rPr>
          <w:rFonts w:eastAsia="TimesNewRomanPSMT"/>
          <w:color w:val="000000"/>
        </w:rPr>
        <w:t>естественнонаучной направленности</w:t>
      </w:r>
      <w:r w:rsidRPr="008C62B2">
        <w:rPr>
          <w:rFonts w:eastAsia="TimesNewRomanPSMT"/>
          <w:color w:val="000000"/>
        </w:rPr>
        <w:t xml:space="preserve"> разработана с целью расширения знаний учащихся </w:t>
      </w:r>
      <w:r w:rsidR="00A10CF7" w:rsidRPr="008C62B2">
        <w:rPr>
          <w:rFonts w:eastAsia="TimesNewRomanPSMT"/>
          <w:color w:val="000000"/>
        </w:rPr>
        <w:t>по окружающему миру (человек – природа -</w:t>
      </w:r>
      <w:r w:rsidRPr="008C62B2">
        <w:rPr>
          <w:rFonts w:eastAsia="TimesNewRomanPSMT"/>
          <w:color w:val="000000"/>
        </w:rPr>
        <w:t xml:space="preserve"> общество), с учётом специфических и возрастных особенностей развития детей младшего школьного возраста.  </w:t>
      </w:r>
    </w:p>
    <w:p w:rsidR="00992A64" w:rsidRPr="008C62B2" w:rsidRDefault="00992A64" w:rsidP="008C62B2">
      <w:pPr>
        <w:pStyle w:val="a4"/>
        <w:spacing w:after="0"/>
        <w:jc w:val="both"/>
        <w:rPr>
          <w:rFonts w:eastAsia="TimesNewRomanPSMT"/>
          <w:color w:val="000000"/>
        </w:rPr>
      </w:pPr>
    </w:p>
    <w:p w:rsidR="00992A64" w:rsidRPr="008C62B2" w:rsidRDefault="00F33E97" w:rsidP="008C62B2">
      <w:pPr>
        <w:jc w:val="both"/>
      </w:pPr>
      <w:r w:rsidRPr="008C62B2">
        <w:rPr>
          <w:b/>
          <w:bCs/>
        </w:rPr>
        <w:t>Ц</w:t>
      </w:r>
      <w:r w:rsidR="00992A64" w:rsidRPr="008C62B2">
        <w:rPr>
          <w:b/>
          <w:bCs/>
        </w:rPr>
        <w:t>ель программы</w:t>
      </w:r>
      <w:r w:rsidR="00992A64" w:rsidRPr="008C62B2">
        <w:t xml:space="preserve"> – формирование </w:t>
      </w:r>
      <w:r w:rsidR="00992A64" w:rsidRPr="008C62B2">
        <w:rPr>
          <w:rFonts w:eastAsia="TimesNewRomanPSMT"/>
          <w:color w:val="000000"/>
        </w:rPr>
        <w:t xml:space="preserve">основ экологической культуры учащихся, их </w:t>
      </w:r>
      <w:r w:rsidR="00992A64" w:rsidRPr="008C62B2">
        <w:t>социа</w:t>
      </w:r>
      <w:r w:rsidR="00A10CF7" w:rsidRPr="008C62B2">
        <w:t>льного опыта,</w:t>
      </w:r>
      <w:r w:rsidR="00992A64" w:rsidRPr="008C62B2">
        <w:t xml:space="preserve"> умения контролировать свое поведение, поступки, чтобы не причинить вреда окружающей среде.</w:t>
      </w:r>
    </w:p>
    <w:p w:rsidR="0090014C" w:rsidRPr="008C62B2" w:rsidRDefault="0090014C" w:rsidP="008C62B2">
      <w:pPr>
        <w:jc w:val="both"/>
      </w:pP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  <w:r w:rsidRPr="008C62B2">
        <w:rPr>
          <w:rFonts w:eastAsia="TimesNewRomanPSMT"/>
          <w:b/>
          <w:bCs/>
          <w:color w:val="000000"/>
        </w:rPr>
        <w:t>Задачи программы: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- расширять и углублять знания об окружающей природе;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-  формировать интерес к изучению природы;</w:t>
      </w:r>
    </w:p>
    <w:p w:rsidR="00992A64" w:rsidRPr="008C62B2" w:rsidRDefault="00A10CF7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- воспитывать умение</w:t>
      </w:r>
      <w:r w:rsidR="00992A64" w:rsidRPr="008C62B2">
        <w:rPr>
          <w:rFonts w:eastAsia="TimesNewRomanPSMT"/>
          <w:color w:val="000000"/>
        </w:rPr>
        <w:t xml:space="preserve"> видеть в </w:t>
      </w:r>
      <w:proofErr w:type="gramStart"/>
      <w:r w:rsidR="00992A64" w:rsidRPr="008C62B2">
        <w:rPr>
          <w:rFonts w:eastAsia="TimesNewRomanPSMT"/>
          <w:color w:val="000000"/>
        </w:rPr>
        <w:t>самом</w:t>
      </w:r>
      <w:proofErr w:type="gramEnd"/>
      <w:r w:rsidR="00992A64" w:rsidRPr="008C62B2">
        <w:rPr>
          <w:rFonts w:eastAsia="TimesNewRomanPSMT"/>
          <w:color w:val="000000"/>
        </w:rPr>
        <w:t xml:space="preserve"> обычном необычное и удивительное; 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- изучать и исследовать объекты природы;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- формировать представления о природных сообществах;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- формировать представления об охраняемых территориях своего края.</w:t>
      </w:r>
    </w:p>
    <w:p w:rsidR="0090014C" w:rsidRPr="008C62B2" w:rsidRDefault="0090014C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</w:p>
    <w:p w:rsidR="00992A64" w:rsidRDefault="00992A64" w:rsidP="008C62B2">
      <w:pPr>
        <w:pStyle w:val="a4"/>
      </w:pPr>
      <w:r w:rsidRPr="008C62B2">
        <w:tab/>
        <w:t xml:space="preserve"> </w:t>
      </w:r>
    </w:p>
    <w:p w:rsidR="008C62B2" w:rsidRPr="008C62B2" w:rsidRDefault="008C62B2" w:rsidP="008C62B2">
      <w:pPr>
        <w:jc w:val="both"/>
        <w:rPr>
          <w:b/>
        </w:rPr>
      </w:pPr>
      <w:r w:rsidRPr="008C62B2">
        <w:rPr>
          <w:b/>
        </w:rPr>
        <w:t>Отличительные особенности программы</w:t>
      </w:r>
    </w:p>
    <w:p w:rsidR="008C62B2" w:rsidRPr="00A24019" w:rsidRDefault="008C62B2" w:rsidP="008C62B2">
      <w:pPr>
        <w:jc w:val="both"/>
        <w:rPr>
          <w:iCs/>
        </w:rPr>
      </w:pPr>
      <w:r w:rsidRPr="00A24019">
        <w:rPr>
          <w:iCs/>
        </w:rPr>
        <w:t>Используются современные образовательные технологии в процессе обучения:</w:t>
      </w:r>
    </w:p>
    <w:p w:rsidR="008C62B2" w:rsidRPr="00A24019" w:rsidRDefault="008C62B2" w:rsidP="008C62B2">
      <w:pPr>
        <w:widowControl w:val="0"/>
        <w:numPr>
          <w:ilvl w:val="0"/>
          <w:numId w:val="18"/>
        </w:numPr>
        <w:tabs>
          <w:tab w:val="left" w:pos="0"/>
        </w:tabs>
        <w:ind w:firstLine="709"/>
        <w:jc w:val="both"/>
      </w:pPr>
      <w:r w:rsidRPr="00A24019">
        <w:t>информационно-коммуникационные;</w:t>
      </w:r>
    </w:p>
    <w:p w:rsidR="008C62B2" w:rsidRPr="00A24019" w:rsidRDefault="008C62B2" w:rsidP="008C62B2">
      <w:pPr>
        <w:widowControl w:val="0"/>
        <w:numPr>
          <w:ilvl w:val="0"/>
          <w:numId w:val="18"/>
        </w:numPr>
        <w:tabs>
          <w:tab w:val="left" w:pos="0"/>
        </w:tabs>
        <w:ind w:firstLine="709"/>
        <w:jc w:val="both"/>
      </w:pPr>
      <w:r w:rsidRPr="00A24019">
        <w:t>обучение в сотрудничестве (командная групповая работа);</w:t>
      </w:r>
    </w:p>
    <w:p w:rsidR="008C62B2" w:rsidRPr="00A24019" w:rsidRDefault="008C62B2" w:rsidP="008C62B2">
      <w:pPr>
        <w:widowControl w:val="0"/>
        <w:numPr>
          <w:ilvl w:val="0"/>
          <w:numId w:val="18"/>
        </w:numPr>
        <w:tabs>
          <w:tab w:val="left" w:pos="0"/>
        </w:tabs>
        <w:ind w:firstLine="709"/>
        <w:jc w:val="both"/>
      </w:pPr>
      <w:r w:rsidRPr="00A24019">
        <w:t>технология использования в обучении игровых методов;</w:t>
      </w:r>
    </w:p>
    <w:p w:rsidR="008C62B2" w:rsidRPr="00A24019" w:rsidRDefault="008C62B2" w:rsidP="008C62B2">
      <w:pPr>
        <w:widowControl w:val="0"/>
        <w:tabs>
          <w:tab w:val="left" w:pos="0"/>
        </w:tabs>
        <w:ind w:left="709"/>
        <w:jc w:val="both"/>
      </w:pPr>
    </w:p>
    <w:p w:rsidR="008C62B2" w:rsidRPr="008C62B2" w:rsidRDefault="008C62B2" w:rsidP="008C62B2">
      <w:pPr>
        <w:widowControl w:val="0"/>
        <w:tabs>
          <w:tab w:val="left" w:pos="0"/>
        </w:tabs>
        <w:jc w:val="both"/>
        <w:rPr>
          <w:b/>
        </w:rPr>
      </w:pPr>
      <w:r w:rsidRPr="008C62B2">
        <w:rPr>
          <w:b/>
        </w:rPr>
        <w:t>Участники программы:</w:t>
      </w:r>
    </w:p>
    <w:p w:rsidR="008C62B2" w:rsidRPr="00A24019" w:rsidRDefault="008C62B2" w:rsidP="008C62B2">
      <w:pPr>
        <w:ind w:firstLine="709"/>
        <w:jc w:val="both"/>
      </w:pPr>
      <w:r w:rsidRPr="00A24019">
        <w:t>Программа составлена для учащихся 7-10 лет, объединенных с учетом индивидуальных и возрастных особенностей группы, и направлена на личностно-ориентированное обучение и воспитания школьников. Данная программа рассчитана на 2 года обучения:</w:t>
      </w:r>
    </w:p>
    <w:p w:rsidR="008C62B2" w:rsidRPr="00A24019" w:rsidRDefault="008C62B2" w:rsidP="008C62B2">
      <w:pPr>
        <w:widowControl w:val="0"/>
        <w:numPr>
          <w:ilvl w:val="0"/>
          <w:numId w:val="1"/>
        </w:numPr>
        <w:tabs>
          <w:tab w:val="left" w:pos="0"/>
        </w:tabs>
        <w:ind w:firstLine="709"/>
        <w:jc w:val="both"/>
      </w:pPr>
      <w:r w:rsidRPr="00A24019">
        <w:t>1-ый год обучения (группа 15 человек)</w:t>
      </w:r>
    </w:p>
    <w:p w:rsidR="008C62B2" w:rsidRPr="00A24019" w:rsidRDefault="008C62B2" w:rsidP="008C62B2">
      <w:pPr>
        <w:widowControl w:val="0"/>
        <w:numPr>
          <w:ilvl w:val="0"/>
          <w:numId w:val="1"/>
        </w:numPr>
        <w:tabs>
          <w:tab w:val="left" w:pos="0"/>
        </w:tabs>
        <w:ind w:firstLine="709"/>
        <w:jc w:val="both"/>
      </w:pPr>
      <w:r w:rsidRPr="00A24019">
        <w:t>2-ой год обучения (группа 12 человек)</w:t>
      </w:r>
    </w:p>
    <w:p w:rsidR="008C62B2" w:rsidRPr="00A24019" w:rsidRDefault="008C62B2" w:rsidP="008C62B2">
      <w:pPr>
        <w:widowControl w:val="0"/>
        <w:tabs>
          <w:tab w:val="left" w:pos="0"/>
        </w:tabs>
        <w:ind w:left="709"/>
        <w:jc w:val="both"/>
      </w:pPr>
    </w:p>
    <w:p w:rsidR="008C62B2" w:rsidRDefault="008C62B2" w:rsidP="008C62B2">
      <w:pPr>
        <w:jc w:val="both"/>
      </w:pPr>
      <w:r w:rsidRPr="008C62B2">
        <w:rPr>
          <w:b/>
        </w:rPr>
        <w:t>Формы и режим занятий:</w:t>
      </w:r>
      <w:r w:rsidRPr="008C62B2">
        <w:t xml:space="preserve"> </w:t>
      </w:r>
    </w:p>
    <w:p w:rsidR="00992A64" w:rsidRPr="008C62B2" w:rsidRDefault="008C62B2" w:rsidP="008C62B2">
      <w:pPr>
        <w:jc w:val="both"/>
        <w:rPr>
          <w:b/>
        </w:rPr>
      </w:pPr>
      <w:r w:rsidRPr="008C62B2">
        <w:t>Занятия проводятся в форме игр, экскурсий, конкурсов, викторин, коллективных творческих дел. Занятия могут проводиться в парке, в музее, в библиотеке.</w:t>
      </w:r>
    </w:p>
    <w:tbl>
      <w:tblPr>
        <w:tblW w:w="102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7297"/>
      </w:tblGrid>
      <w:tr w:rsidR="00992A64" w:rsidRPr="008C62B2" w:rsidTr="00F33E97">
        <w:trPr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bookmarkStart w:id="0" w:name="81aec170214d1a750a50aecb6f2986050f7873dc"/>
            <w:bookmarkStart w:id="1" w:name="0"/>
            <w:bookmarkEnd w:id="0"/>
            <w:bookmarkEnd w:id="1"/>
            <w:r w:rsidRPr="008C62B2">
              <w:rPr>
                <w:lang w:eastAsia="ru-RU"/>
              </w:rPr>
              <w:lastRenderedPageBreak/>
              <w:t>Формы организации занятий и виды деятельности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jc w:val="center"/>
              <w:rPr>
                <w:lang w:eastAsia="ru-RU"/>
              </w:rPr>
            </w:pPr>
            <w:r w:rsidRPr="008C62B2">
              <w:rPr>
                <w:lang w:eastAsia="ru-RU"/>
              </w:rPr>
              <w:t>Тематика</w:t>
            </w:r>
          </w:p>
        </w:tc>
      </w:tr>
      <w:tr w:rsidR="00992A64" w:rsidRPr="008C62B2" w:rsidTr="00F33E97">
        <w:trPr>
          <w:trHeight w:val="779"/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игры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 «Угадай по описанию», «Давайте познакомимся»,  «Дом экологической моды»</w:t>
            </w:r>
          </w:p>
        </w:tc>
      </w:tr>
      <w:tr w:rsidR="00992A64" w:rsidRPr="008C62B2" w:rsidTr="00F33E97">
        <w:trPr>
          <w:trHeight w:val="974"/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беседы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 «Что должен знать и уметь каждый из нас, чтобы быть хранителем нашего общего «дома» - планеты Земля», «Что и кто влияет на живой организм?», «Соседи по планете» </w:t>
            </w:r>
          </w:p>
        </w:tc>
      </w:tr>
      <w:tr w:rsidR="00992A64" w:rsidRPr="008C62B2" w:rsidTr="00F33E97">
        <w:trPr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тесты, анкетирование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 «Чему мы научились за год. Десять заповедей друзей леса», «Мое  отношение к загрязнению окружающей среды»</w:t>
            </w:r>
          </w:p>
        </w:tc>
      </w:tr>
      <w:tr w:rsidR="00992A64" w:rsidRPr="008C62B2" w:rsidTr="00F33E97">
        <w:trPr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просмотр</w:t>
            </w:r>
          </w:p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тематических</w:t>
            </w:r>
          </w:p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видеофильмов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 «Первобытные коллекционеры», «Экологические проблемы», «Диалоги с неживой природой», «Живая природа», «Вода».</w:t>
            </w:r>
          </w:p>
        </w:tc>
      </w:tr>
      <w:tr w:rsidR="00992A64" w:rsidRPr="008C62B2" w:rsidTr="00F33E97">
        <w:trPr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экскурсии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 «Как мы воспринимаем окружающий мир», «Лес - кормилец, врачеватель».</w:t>
            </w:r>
          </w:p>
        </w:tc>
      </w:tr>
      <w:tr w:rsidR="00992A64" w:rsidRPr="008C62B2" w:rsidTr="00F33E97">
        <w:trPr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практические занятия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 «Изготовление кормушек для птиц», «Уход за комнатными растениями», «Размножение комнатных растений», «Экологический проект «Почему нужно защищать природу?»</w:t>
            </w:r>
            <w:proofErr w:type="gramStart"/>
            <w:r w:rsidRPr="008C62B2">
              <w:rPr>
                <w:lang w:eastAsia="ru-RU"/>
              </w:rPr>
              <w:t>,Э</w:t>
            </w:r>
            <w:proofErr w:type="gramEnd"/>
            <w:r w:rsidRPr="008C62B2">
              <w:rPr>
                <w:lang w:eastAsia="ru-RU"/>
              </w:rPr>
              <w:t xml:space="preserve">кологический проект «Спасти и сохранить!» </w:t>
            </w:r>
          </w:p>
        </w:tc>
      </w:tr>
      <w:tr w:rsidR="00992A64" w:rsidRPr="008C62B2" w:rsidTr="00F33E97">
        <w:trPr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экологические мероприятия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«Я и моя окружающая среда», «Мы – жители планеты Земля», «Первые шаги по тропинке открытий»</w:t>
            </w:r>
          </w:p>
        </w:tc>
      </w:tr>
      <w:tr w:rsidR="00992A64" w:rsidRPr="008C62B2" w:rsidTr="00F33E97">
        <w:trPr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конкурсы рисунков, плакатов, </w:t>
            </w:r>
          </w:p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выпуск газет,</w:t>
            </w:r>
          </w:p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листовок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 «</w:t>
            </w:r>
            <w:proofErr w:type="gramStart"/>
            <w:r w:rsidRPr="008C62B2">
              <w:rPr>
                <w:lang w:eastAsia="ru-RU"/>
              </w:rPr>
              <w:t>Мы-дети</w:t>
            </w:r>
            <w:proofErr w:type="gramEnd"/>
            <w:r w:rsidR="00C27529" w:rsidRPr="008C62B2">
              <w:rPr>
                <w:lang w:eastAsia="ru-RU"/>
              </w:rPr>
              <w:t xml:space="preserve"> природы», «Мой край», </w:t>
            </w:r>
            <w:r w:rsidRPr="008C62B2">
              <w:rPr>
                <w:lang w:eastAsia="ru-RU"/>
              </w:rPr>
              <w:t>«Рисуем впечатления», тематические выставки рисунков на экологическую тему.</w:t>
            </w:r>
          </w:p>
        </w:tc>
      </w:tr>
      <w:tr w:rsidR="00992A64" w:rsidRPr="008C62B2" w:rsidTr="00F33E97">
        <w:trPr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решение ситуационных задач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 «Лесная аптека на службе человека», «Экологические проблемы», «Мы в ответе за тех, кого приручили».</w:t>
            </w:r>
          </w:p>
        </w:tc>
      </w:tr>
      <w:tr w:rsidR="00992A64" w:rsidRPr="008C62B2" w:rsidTr="00F33E97">
        <w:trPr>
          <w:trHeight w:val="685"/>
          <w:tblCellSpacing w:w="0" w:type="dxa"/>
        </w:trPr>
        <w:tc>
          <w:tcPr>
            <w:tcW w:w="298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42" w:righ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>участие в школьных, районных конкурсах</w:t>
            </w:r>
          </w:p>
        </w:tc>
        <w:tc>
          <w:tcPr>
            <w:tcW w:w="7297" w:type="dxa"/>
            <w:vAlign w:val="center"/>
            <w:hideMark/>
          </w:tcPr>
          <w:p w:rsidR="00992A64" w:rsidRPr="008C62B2" w:rsidRDefault="00992A64" w:rsidP="008C62B2">
            <w:pPr>
              <w:suppressAutoHyphens w:val="0"/>
              <w:ind w:left="132"/>
              <w:jc w:val="both"/>
              <w:rPr>
                <w:lang w:eastAsia="ru-RU"/>
              </w:rPr>
            </w:pPr>
            <w:r w:rsidRPr="008C62B2">
              <w:rPr>
                <w:lang w:eastAsia="ru-RU"/>
              </w:rPr>
              <w:t xml:space="preserve"> Экологическая акция «</w:t>
            </w:r>
            <w:r w:rsidR="00A10CF7" w:rsidRPr="008C62B2">
              <w:rPr>
                <w:lang w:eastAsia="ru-RU"/>
              </w:rPr>
              <w:t>С</w:t>
            </w:r>
            <w:r w:rsidRPr="008C62B2">
              <w:rPr>
                <w:lang w:eastAsia="ru-RU"/>
              </w:rPr>
              <w:t>охрани</w:t>
            </w:r>
            <w:r w:rsidR="00A10CF7" w:rsidRPr="008C62B2">
              <w:rPr>
                <w:lang w:eastAsia="ru-RU"/>
              </w:rPr>
              <w:t>м природу вместе</w:t>
            </w:r>
            <w:r w:rsidRPr="008C62B2">
              <w:rPr>
                <w:lang w:eastAsia="ru-RU"/>
              </w:rPr>
              <w:t>».</w:t>
            </w:r>
          </w:p>
        </w:tc>
      </w:tr>
    </w:tbl>
    <w:p w:rsidR="00992A64" w:rsidRPr="008C62B2" w:rsidRDefault="00992A64" w:rsidP="008C62B2">
      <w:pPr>
        <w:pStyle w:val="a4"/>
        <w:spacing w:after="0"/>
        <w:jc w:val="both"/>
      </w:pPr>
    </w:p>
    <w:p w:rsidR="008C62B2" w:rsidRPr="008C62B2" w:rsidRDefault="008C62B2" w:rsidP="008C62B2">
      <w:pPr>
        <w:tabs>
          <w:tab w:val="left" w:pos="0"/>
        </w:tabs>
        <w:jc w:val="both"/>
        <w:rPr>
          <w:b/>
        </w:rPr>
      </w:pPr>
      <w:r w:rsidRPr="008C62B2">
        <w:rPr>
          <w:b/>
        </w:rPr>
        <w:t>Срок  реализации программы:</w:t>
      </w:r>
    </w:p>
    <w:p w:rsidR="008C62B2" w:rsidRPr="00A24019" w:rsidRDefault="008C62B2" w:rsidP="008C62B2">
      <w:pPr>
        <w:jc w:val="both"/>
      </w:pPr>
      <w:r w:rsidRPr="00A24019">
        <w:t>Дополнительная общеразвивающая программа реализуется в течение двух лет. Организационные условия выполнения программы:</w:t>
      </w:r>
    </w:p>
    <w:p w:rsidR="008C62B2" w:rsidRPr="00A24019" w:rsidRDefault="008C62B2" w:rsidP="008C62B2">
      <w:pPr>
        <w:widowControl w:val="0"/>
        <w:ind w:left="709"/>
        <w:jc w:val="both"/>
      </w:pPr>
      <w:r>
        <w:t>-</w:t>
      </w:r>
      <w:r w:rsidRPr="00A24019">
        <w:t xml:space="preserve">1-ый год обучения — </w:t>
      </w:r>
      <w:r>
        <w:t>72</w:t>
      </w:r>
      <w:r w:rsidRPr="00A24019">
        <w:t xml:space="preserve"> часа.</w:t>
      </w:r>
    </w:p>
    <w:p w:rsidR="008C62B2" w:rsidRPr="00A24019" w:rsidRDefault="008C62B2" w:rsidP="008C62B2">
      <w:pPr>
        <w:widowControl w:val="0"/>
        <w:ind w:left="709"/>
        <w:jc w:val="both"/>
      </w:pPr>
      <w:proofErr w:type="gramStart"/>
      <w:r>
        <w:t>-</w:t>
      </w:r>
      <w:r>
        <w:t>2-ой год обучения —72</w:t>
      </w:r>
      <w:r w:rsidRPr="00A24019">
        <w:t xml:space="preserve"> часа.</w:t>
      </w:r>
      <w:r>
        <w:t xml:space="preserve"> </w:t>
      </w:r>
      <w:proofErr w:type="gramEnd"/>
      <w:r>
        <w:t>(Положение о клубной деятельности МБОУ ЦДТ «Паллада»)</w:t>
      </w:r>
    </w:p>
    <w:p w:rsidR="008C62B2" w:rsidRDefault="008C62B2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</w:p>
    <w:p w:rsidR="008C62B2" w:rsidRDefault="008C62B2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  <w:r w:rsidRPr="008C62B2">
        <w:rPr>
          <w:rFonts w:eastAsia="TimesNewRomanPSMT"/>
          <w:b/>
          <w:bCs/>
          <w:color w:val="000000"/>
        </w:rPr>
        <w:t xml:space="preserve">Планируемые результаты </w:t>
      </w:r>
    </w:p>
    <w:p w:rsidR="00F33E97" w:rsidRPr="008C62B2" w:rsidRDefault="00A10CF7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8C62B2">
        <w:rPr>
          <w:rFonts w:eastAsia="TimesNewRomanPSMT"/>
          <w:bCs/>
          <w:color w:val="000000"/>
        </w:rPr>
        <w:t xml:space="preserve">В результате освоения </w:t>
      </w:r>
      <w:r w:rsidR="00F33E97" w:rsidRPr="008C62B2">
        <w:rPr>
          <w:rFonts w:eastAsia="TimesNewRomanPSMT"/>
          <w:bCs/>
          <w:color w:val="000000"/>
        </w:rPr>
        <w:t xml:space="preserve">дополнительной общеразвивающей </w:t>
      </w:r>
      <w:r w:rsidRPr="008C62B2">
        <w:rPr>
          <w:rFonts w:eastAsia="TimesNewRomanPSMT"/>
          <w:bCs/>
          <w:color w:val="000000"/>
        </w:rPr>
        <w:t>программы</w:t>
      </w:r>
      <w:r w:rsidR="00F33E97" w:rsidRPr="008C62B2">
        <w:rPr>
          <w:rFonts w:eastAsia="TimesNewRomanPSMT"/>
          <w:bCs/>
          <w:color w:val="000000"/>
        </w:rPr>
        <w:t xml:space="preserve"> </w:t>
      </w:r>
      <w:r w:rsidR="00F33E97" w:rsidRPr="008C62B2">
        <w:t>«Экология и Я» учащие</w:t>
      </w:r>
      <w:r w:rsidRPr="008C62B2">
        <w:t>ся</w:t>
      </w:r>
    </w:p>
    <w:p w:rsidR="00992A64" w:rsidRPr="008C62B2" w:rsidRDefault="00A10CF7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Cs/>
          <w:color w:val="000000"/>
        </w:rPr>
      </w:pPr>
      <w:r w:rsidRPr="008C62B2">
        <w:t xml:space="preserve"> </w:t>
      </w:r>
      <w:r w:rsidR="00F33E97" w:rsidRPr="008C62B2">
        <w:t>долж</w:t>
      </w:r>
      <w:r w:rsidRPr="008C62B2">
        <w:t>н</w:t>
      </w:r>
      <w:r w:rsidR="00F33E97" w:rsidRPr="008C62B2">
        <w:t>ы</w:t>
      </w:r>
      <w:r w:rsidRPr="008C62B2">
        <w:t xml:space="preserve"> знать</w:t>
      </w:r>
      <w:r w:rsidR="00992A64" w:rsidRPr="008C62B2">
        <w:rPr>
          <w:rFonts w:eastAsia="TimesNewRomanPSMT"/>
          <w:bCs/>
          <w:color w:val="000000"/>
        </w:rPr>
        <w:t xml:space="preserve">: </w:t>
      </w:r>
    </w:p>
    <w:p w:rsidR="00262120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 xml:space="preserve">- </w:t>
      </w:r>
      <w:r w:rsidR="00A10CF7" w:rsidRPr="008C62B2">
        <w:rPr>
          <w:rFonts w:eastAsia="TimesNewRomanPSMT"/>
          <w:color w:val="000000"/>
        </w:rPr>
        <w:t>место и роль</w:t>
      </w:r>
      <w:r w:rsidRPr="008C62B2">
        <w:rPr>
          <w:rFonts w:eastAsia="TimesNewRomanPSMT"/>
          <w:color w:val="000000"/>
        </w:rPr>
        <w:t xml:space="preserve"> человека в биосфере;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 xml:space="preserve">- </w:t>
      </w:r>
      <w:r w:rsidR="00262120" w:rsidRPr="008C62B2">
        <w:rPr>
          <w:rFonts w:eastAsia="TimesNewRomanPSMT"/>
          <w:color w:val="000000"/>
        </w:rPr>
        <w:t>правила здорового образа жизни;</w:t>
      </w:r>
    </w:p>
    <w:p w:rsidR="00262120" w:rsidRPr="008C62B2" w:rsidRDefault="00262120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- природные сообщества.</w:t>
      </w:r>
    </w:p>
    <w:p w:rsidR="00262120" w:rsidRPr="008C62B2" w:rsidRDefault="00F33E97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bCs/>
          <w:color w:val="000000"/>
        </w:rPr>
        <w:t>Долж</w:t>
      </w:r>
      <w:r w:rsidR="00262120" w:rsidRPr="008C62B2">
        <w:rPr>
          <w:rFonts w:eastAsia="TimesNewRomanPSMT"/>
          <w:bCs/>
          <w:color w:val="000000"/>
        </w:rPr>
        <w:t>н</w:t>
      </w:r>
      <w:r w:rsidRPr="008C62B2">
        <w:rPr>
          <w:rFonts w:eastAsia="TimesNewRomanPSMT"/>
          <w:bCs/>
          <w:color w:val="000000"/>
        </w:rPr>
        <w:t>ы</w:t>
      </w:r>
      <w:r w:rsidR="00262120" w:rsidRPr="008C62B2">
        <w:rPr>
          <w:rFonts w:eastAsia="TimesNewRomanPSMT"/>
          <w:bCs/>
          <w:color w:val="000000"/>
        </w:rPr>
        <w:t xml:space="preserve"> уметь:</w:t>
      </w:r>
    </w:p>
    <w:p w:rsidR="00992A64" w:rsidRPr="008C62B2" w:rsidRDefault="00262120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  <w:r w:rsidRPr="008C62B2">
        <w:rPr>
          <w:rFonts w:eastAsia="TimesNewRomanPSMT"/>
          <w:color w:val="000000"/>
        </w:rPr>
        <w:t>- применять опыт ролевого взаимодействия и реализации гражданской,  патриотической позиции;</w:t>
      </w:r>
    </w:p>
    <w:p w:rsidR="00262120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 xml:space="preserve">- </w:t>
      </w:r>
      <w:r w:rsidR="00262120" w:rsidRPr="008C62B2">
        <w:rPr>
          <w:rFonts w:eastAsia="TimesNewRomanPSMT"/>
          <w:color w:val="000000"/>
        </w:rPr>
        <w:t>совершать экологически сообразные поступки</w:t>
      </w:r>
      <w:r w:rsidR="00A10CF7" w:rsidRPr="008C62B2">
        <w:rPr>
          <w:rFonts w:eastAsia="TimesNewRomanPSMT"/>
          <w:color w:val="000000"/>
        </w:rPr>
        <w:t xml:space="preserve">; </w:t>
      </w:r>
    </w:p>
    <w:p w:rsidR="00262120" w:rsidRPr="008C62B2" w:rsidRDefault="00262120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- овладеть начальными формами исследовательской деятельности;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 xml:space="preserve">- </w:t>
      </w:r>
      <w:r w:rsidR="00262120" w:rsidRPr="008C62B2">
        <w:rPr>
          <w:rFonts w:eastAsia="TimesNewRomanPSMT"/>
          <w:color w:val="000000"/>
        </w:rPr>
        <w:t>сформировать основы коммуникативного общения</w:t>
      </w:r>
      <w:r w:rsidRPr="008C62B2">
        <w:rPr>
          <w:rFonts w:eastAsia="TimesNewRomanPSMT"/>
          <w:color w:val="000000"/>
        </w:rPr>
        <w:t>.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</w:p>
    <w:p w:rsidR="00430A60" w:rsidRPr="008C62B2" w:rsidRDefault="00430A60" w:rsidP="008C62B2">
      <w:pPr>
        <w:jc w:val="both"/>
        <w:rPr>
          <w:b/>
        </w:rPr>
      </w:pPr>
      <w:r w:rsidRPr="008C62B2">
        <w:rPr>
          <w:b/>
        </w:rPr>
        <w:t>Формы аттестации:</w:t>
      </w:r>
    </w:p>
    <w:p w:rsidR="0090014C" w:rsidRPr="008C62B2" w:rsidRDefault="00C27529" w:rsidP="008C62B2">
      <w:pPr>
        <w:widowControl w:val="0"/>
        <w:spacing w:line="276" w:lineRule="auto"/>
        <w:jc w:val="both"/>
      </w:pPr>
      <w:r w:rsidRPr="008C62B2">
        <w:t xml:space="preserve">- </w:t>
      </w:r>
      <w:r w:rsidR="00430A60" w:rsidRPr="008C62B2">
        <w:t xml:space="preserve">тестирование, анкетирование «Важнейшие правила поведения в природе», </w:t>
      </w:r>
      <w:r w:rsidR="0090014C" w:rsidRPr="008C62B2">
        <w:t xml:space="preserve">               </w:t>
      </w:r>
    </w:p>
    <w:p w:rsidR="00430A60" w:rsidRPr="008C62B2" w:rsidRDefault="00430A60" w:rsidP="008C62B2">
      <w:pPr>
        <w:widowControl w:val="0"/>
        <w:spacing w:line="276" w:lineRule="auto"/>
        <w:jc w:val="both"/>
      </w:pPr>
      <w:r w:rsidRPr="008C62B2">
        <w:t xml:space="preserve"> «Правила безопасного поведения»;</w:t>
      </w:r>
    </w:p>
    <w:p w:rsidR="00430A60" w:rsidRPr="008C62B2" w:rsidRDefault="00C27529" w:rsidP="008C62B2">
      <w:pPr>
        <w:widowControl w:val="0"/>
        <w:spacing w:line="276" w:lineRule="auto"/>
        <w:jc w:val="both"/>
      </w:pPr>
      <w:r w:rsidRPr="008C62B2">
        <w:lastRenderedPageBreak/>
        <w:t xml:space="preserve">-  </w:t>
      </w:r>
      <w:r w:rsidR="00430A60" w:rsidRPr="008C62B2">
        <w:t>проверочные занятия и задания (викторины, конкурсы, практическая работа);</w:t>
      </w:r>
    </w:p>
    <w:p w:rsidR="00430A60" w:rsidRPr="008C62B2" w:rsidRDefault="00C27529" w:rsidP="008C62B2">
      <w:pPr>
        <w:widowControl w:val="0"/>
        <w:spacing w:line="276" w:lineRule="auto"/>
        <w:jc w:val="both"/>
      </w:pPr>
      <w:r w:rsidRPr="008C62B2">
        <w:t xml:space="preserve">-  </w:t>
      </w:r>
      <w:r w:rsidR="00430A60" w:rsidRPr="008C62B2">
        <w:t>итоговая аттестация (тест).</w:t>
      </w:r>
    </w:p>
    <w:p w:rsidR="00430A60" w:rsidRPr="008C62B2" w:rsidRDefault="00430A60" w:rsidP="008C62B2">
      <w:pPr>
        <w:ind w:firstLine="709"/>
        <w:jc w:val="both"/>
      </w:pPr>
    </w:p>
    <w:p w:rsidR="00430A60" w:rsidRPr="008C62B2" w:rsidRDefault="00430A60" w:rsidP="008C62B2">
      <w:pPr>
        <w:ind w:firstLine="709"/>
        <w:jc w:val="both"/>
        <w:rPr>
          <w:b/>
        </w:rPr>
      </w:pPr>
      <w:r w:rsidRPr="008C62B2">
        <w:rPr>
          <w:b/>
        </w:rPr>
        <w:t>Учебный (тематический) план</w:t>
      </w:r>
    </w:p>
    <w:p w:rsidR="00430A60" w:rsidRPr="008C62B2" w:rsidRDefault="00430A60" w:rsidP="008C62B2">
      <w:pPr>
        <w:ind w:firstLine="709"/>
        <w:jc w:val="both"/>
        <w:rPr>
          <w:b/>
        </w:rPr>
      </w:pPr>
      <w:r w:rsidRPr="008C62B2">
        <w:rPr>
          <w:b/>
        </w:rPr>
        <w:t>1-й год обучения</w:t>
      </w:r>
    </w:p>
    <w:p w:rsidR="00430A60" w:rsidRPr="008C62B2" w:rsidRDefault="00430A60" w:rsidP="008C62B2">
      <w:pPr>
        <w:ind w:firstLine="709"/>
        <w:jc w:val="both"/>
        <w:rPr>
          <w:b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184"/>
        <w:gridCol w:w="1083"/>
        <w:gridCol w:w="1134"/>
        <w:gridCol w:w="1403"/>
        <w:gridCol w:w="1985"/>
      </w:tblGrid>
      <w:tr w:rsidR="00430A60" w:rsidRPr="008C62B2" w:rsidTr="0090014C">
        <w:tc>
          <w:tcPr>
            <w:tcW w:w="817" w:type="dxa"/>
            <w:vMerge w:val="restart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№ </w:t>
            </w:r>
          </w:p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proofErr w:type="gramStart"/>
            <w:r w:rsidRPr="008C62B2">
              <w:rPr>
                <w:sz w:val="24"/>
                <w:szCs w:val="24"/>
              </w:rPr>
              <w:t>п</w:t>
            </w:r>
            <w:proofErr w:type="gramEnd"/>
            <w:r w:rsidRPr="008C62B2">
              <w:rPr>
                <w:sz w:val="24"/>
                <w:szCs w:val="24"/>
              </w:rPr>
              <w:t>/п</w:t>
            </w:r>
          </w:p>
        </w:tc>
        <w:tc>
          <w:tcPr>
            <w:tcW w:w="3184" w:type="dxa"/>
            <w:vMerge w:val="restart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620" w:type="dxa"/>
            <w:gridSpan w:val="3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Формы аттестации, контроля</w:t>
            </w:r>
          </w:p>
        </w:tc>
      </w:tr>
      <w:tr w:rsidR="00430A60" w:rsidRPr="008C62B2" w:rsidTr="0090014C">
        <w:tc>
          <w:tcPr>
            <w:tcW w:w="817" w:type="dxa"/>
            <w:vMerge/>
          </w:tcPr>
          <w:p w:rsidR="00430A60" w:rsidRPr="008C62B2" w:rsidRDefault="00430A60" w:rsidP="008C62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430A60" w:rsidRPr="008C62B2" w:rsidRDefault="00430A60" w:rsidP="008C62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теория</w:t>
            </w:r>
          </w:p>
        </w:tc>
        <w:tc>
          <w:tcPr>
            <w:tcW w:w="1403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30A60" w:rsidRPr="008C62B2" w:rsidRDefault="00430A60" w:rsidP="008C62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A60" w:rsidRPr="008C62B2" w:rsidTr="0090014C">
        <w:tc>
          <w:tcPr>
            <w:tcW w:w="817" w:type="dxa"/>
          </w:tcPr>
          <w:p w:rsidR="00430A60" w:rsidRPr="008C62B2" w:rsidRDefault="00430A60" w:rsidP="008C62B2">
            <w:pPr>
              <w:pStyle w:val="a3"/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430A60" w:rsidRPr="008C62B2" w:rsidRDefault="00430A60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Введение в программу</w:t>
            </w:r>
          </w:p>
        </w:tc>
        <w:tc>
          <w:tcPr>
            <w:tcW w:w="1083" w:type="dxa"/>
          </w:tcPr>
          <w:p w:rsidR="00430A60" w:rsidRPr="008C62B2" w:rsidRDefault="0090014C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0A60" w:rsidRPr="008C62B2" w:rsidRDefault="0090014C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430A60" w:rsidRPr="008C62B2" w:rsidRDefault="00430A60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Анкета на входе</w:t>
            </w:r>
          </w:p>
        </w:tc>
      </w:tr>
      <w:tr w:rsidR="00430A60" w:rsidRPr="008C62B2" w:rsidTr="0090014C">
        <w:tc>
          <w:tcPr>
            <w:tcW w:w="817" w:type="dxa"/>
          </w:tcPr>
          <w:p w:rsidR="00430A60" w:rsidRPr="008C62B2" w:rsidRDefault="00430A60" w:rsidP="008C62B2">
            <w:pPr>
              <w:pStyle w:val="a3"/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430A60" w:rsidRPr="008C62B2" w:rsidRDefault="00F33E97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«Золотая осень – «рыжая хозяйка»</w:t>
            </w:r>
          </w:p>
        </w:tc>
        <w:tc>
          <w:tcPr>
            <w:tcW w:w="108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Познавательная игра</w:t>
            </w:r>
          </w:p>
        </w:tc>
      </w:tr>
      <w:tr w:rsidR="00430A60" w:rsidRPr="008C62B2" w:rsidTr="0090014C">
        <w:tc>
          <w:tcPr>
            <w:tcW w:w="817" w:type="dxa"/>
          </w:tcPr>
          <w:p w:rsidR="00430A60" w:rsidRPr="008C62B2" w:rsidRDefault="00430A60" w:rsidP="008C62B2">
            <w:pPr>
              <w:pStyle w:val="a3"/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430A60" w:rsidRPr="008C62B2" w:rsidRDefault="00F33E97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108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Викторина</w:t>
            </w:r>
          </w:p>
          <w:p w:rsidR="00430A60" w:rsidRPr="008C62B2" w:rsidRDefault="00430A60" w:rsidP="008C62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30A60" w:rsidRPr="008C62B2" w:rsidTr="0090014C">
        <w:tc>
          <w:tcPr>
            <w:tcW w:w="817" w:type="dxa"/>
          </w:tcPr>
          <w:p w:rsidR="00430A60" w:rsidRPr="008C62B2" w:rsidRDefault="00430A60" w:rsidP="008C62B2">
            <w:pPr>
              <w:pStyle w:val="a3"/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430A60" w:rsidRPr="008C62B2" w:rsidRDefault="00F33E97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«</w:t>
            </w:r>
            <w:r w:rsidR="00430A60" w:rsidRPr="008C62B2"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8C62B2">
              <w:rPr>
                <w:rFonts w:ascii="Times New Roman" w:hAnsi="Times New Roman"/>
                <w:sz w:val="24"/>
                <w:szCs w:val="24"/>
              </w:rPr>
              <w:t xml:space="preserve"> пришла – природа расцвела</w:t>
            </w:r>
            <w:r w:rsidR="00430A60" w:rsidRPr="008C62B2">
              <w:rPr>
                <w:rFonts w:ascii="Times New Roman" w:hAnsi="Times New Roman"/>
                <w:sz w:val="24"/>
                <w:szCs w:val="24"/>
              </w:rPr>
              <w:t>…</w:t>
            </w:r>
            <w:r w:rsidRPr="008C62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Контрольная работа</w:t>
            </w:r>
          </w:p>
        </w:tc>
      </w:tr>
      <w:tr w:rsidR="00430A60" w:rsidRPr="008C62B2" w:rsidTr="0090014C">
        <w:tc>
          <w:tcPr>
            <w:tcW w:w="817" w:type="dxa"/>
          </w:tcPr>
          <w:p w:rsidR="00430A60" w:rsidRPr="008C62B2" w:rsidRDefault="00430A60" w:rsidP="008C62B2">
            <w:pPr>
              <w:pStyle w:val="a3"/>
              <w:widowControl w:val="0"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430A60" w:rsidRPr="008C62B2" w:rsidRDefault="00F33E97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«</w:t>
            </w:r>
            <w:r w:rsidR="00430A60" w:rsidRPr="008C62B2">
              <w:rPr>
                <w:rFonts w:ascii="Times New Roman" w:hAnsi="Times New Roman"/>
                <w:sz w:val="24"/>
                <w:szCs w:val="24"/>
              </w:rPr>
              <w:t>Лето</w:t>
            </w:r>
            <w:r w:rsidRPr="008C62B2">
              <w:rPr>
                <w:rFonts w:ascii="Times New Roman" w:hAnsi="Times New Roman"/>
                <w:sz w:val="24"/>
                <w:szCs w:val="24"/>
              </w:rPr>
              <w:t xml:space="preserve"> – пора прогулок»</w:t>
            </w:r>
          </w:p>
        </w:tc>
        <w:tc>
          <w:tcPr>
            <w:tcW w:w="108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Тест</w:t>
            </w:r>
          </w:p>
        </w:tc>
      </w:tr>
      <w:tr w:rsidR="00430A60" w:rsidRPr="008C62B2" w:rsidTr="0090014C">
        <w:tc>
          <w:tcPr>
            <w:tcW w:w="817" w:type="dxa"/>
          </w:tcPr>
          <w:p w:rsidR="00430A60" w:rsidRPr="008C62B2" w:rsidRDefault="00430A60" w:rsidP="008C62B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430A60" w:rsidRPr="008C62B2" w:rsidRDefault="00430A60" w:rsidP="008C62B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2B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3" w:type="dxa"/>
          </w:tcPr>
          <w:p w:rsidR="00430A60" w:rsidRPr="008C62B2" w:rsidRDefault="00430A60" w:rsidP="008C62B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2B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2B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3" w:type="dxa"/>
          </w:tcPr>
          <w:p w:rsidR="00430A60" w:rsidRPr="008C62B2" w:rsidRDefault="00A705B5" w:rsidP="008C62B2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62B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430A60" w:rsidRPr="008C62B2" w:rsidRDefault="00430A60" w:rsidP="008C62B2">
            <w:pPr>
              <w:jc w:val="both"/>
              <w:rPr>
                <w:sz w:val="24"/>
                <w:szCs w:val="24"/>
              </w:rPr>
            </w:pPr>
          </w:p>
        </w:tc>
      </w:tr>
    </w:tbl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</w:p>
    <w:p w:rsidR="00C27529" w:rsidRPr="008C62B2" w:rsidRDefault="00C27529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  <w:r w:rsidRPr="008C62B2">
        <w:rPr>
          <w:rFonts w:eastAsia="TimesNewRomanPSMT"/>
          <w:b/>
          <w:bCs/>
          <w:color w:val="000000"/>
        </w:rPr>
        <w:t xml:space="preserve">Содержание программы </w:t>
      </w:r>
    </w:p>
    <w:p w:rsidR="00262120" w:rsidRPr="008C62B2" w:rsidRDefault="00262120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  <w:r w:rsidRPr="008C62B2">
        <w:rPr>
          <w:rFonts w:eastAsia="TimesNewRomanPSMT"/>
          <w:b/>
          <w:bCs/>
          <w:color w:val="000000"/>
        </w:rPr>
        <w:t>1-й год обучения</w:t>
      </w:r>
    </w:p>
    <w:p w:rsidR="00262120" w:rsidRPr="008C62B2" w:rsidRDefault="00262120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b/>
          <w:bCs/>
          <w:color w:val="000000"/>
        </w:rPr>
      </w:pPr>
    </w:p>
    <w:p w:rsidR="00992A64" w:rsidRPr="008C62B2" w:rsidRDefault="00F33E97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b/>
          <w:bCs/>
          <w:color w:val="000000"/>
        </w:rPr>
        <w:t>1.</w:t>
      </w:r>
      <w:r w:rsidR="00992A64" w:rsidRPr="008C62B2">
        <w:rPr>
          <w:rFonts w:eastAsia="TimesNewRomanPSMT"/>
          <w:b/>
          <w:bCs/>
          <w:color w:val="000000"/>
        </w:rPr>
        <w:t xml:space="preserve"> Введение </w:t>
      </w:r>
      <w:r w:rsidR="00262120" w:rsidRPr="008C62B2">
        <w:rPr>
          <w:rFonts w:eastAsia="TimesNewRomanPSMT"/>
          <w:b/>
          <w:bCs/>
          <w:color w:val="000000"/>
        </w:rPr>
        <w:t xml:space="preserve"> в программу </w:t>
      </w:r>
      <w:r w:rsidR="00430A60" w:rsidRPr="008C62B2">
        <w:rPr>
          <w:rFonts w:eastAsia="TimesNewRomanPSMT"/>
          <w:b/>
          <w:bCs/>
          <w:color w:val="000000"/>
        </w:rPr>
        <w:t>(2</w:t>
      </w:r>
      <w:r w:rsidR="00992A64" w:rsidRPr="008C62B2">
        <w:rPr>
          <w:rFonts w:eastAsia="TimesNewRomanPSMT"/>
          <w:b/>
          <w:bCs/>
          <w:color w:val="000000"/>
        </w:rPr>
        <w:t xml:space="preserve"> ч</w:t>
      </w:r>
      <w:r w:rsidR="00992A64" w:rsidRPr="008C62B2">
        <w:rPr>
          <w:rFonts w:eastAsia="TimesNewRomanPSMT"/>
          <w:color w:val="000000"/>
        </w:rPr>
        <w:t>)</w:t>
      </w:r>
    </w:p>
    <w:p w:rsidR="00992A64" w:rsidRPr="008C62B2" w:rsidRDefault="00992A64" w:rsidP="008C62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ab/>
      </w:r>
      <w:r w:rsidR="00262120" w:rsidRPr="008C62B2">
        <w:rPr>
          <w:rFonts w:eastAsia="TimesNewRomanPSMT"/>
          <w:color w:val="000000"/>
        </w:rPr>
        <w:t>Теория</w:t>
      </w:r>
      <w:r w:rsidR="00C27529" w:rsidRPr="008C62B2">
        <w:rPr>
          <w:rFonts w:eastAsia="TimesNewRomanPSMT"/>
          <w:color w:val="000000"/>
        </w:rPr>
        <w:t xml:space="preserve"> (2 ч.)</w:t>
      </w:r>
      <w:r w:rsidR="00262120" w:rsidRPr="008C62B2">
        <w:rPr>
          <w:rFonts w:eastAsia="TimesNewRomanPSMT"/>
          <w:color w:val="000000"/>
        </w:rPr>
        <w:t xml:space="preserve">: </w:t>
      </w:r>
      <w:r w:rsidRPr="008C62B2">
        <w:rPr>
          <w:rFonts w:eastAsia="TimesNewRomanPSMT"/>
          <w:color w:val="000000"/>
        </w:rPr>
        <w:t>Что такое экология? Знакомство детей с целями и задачами занятий, правилами поведения при проведении экскурсий.  Выявление простейших связей в природе:  между живой и неживой природой.</w:t>
      </w:r>
    </w:p>
    <w:p w:rsidR="00992A64" w:rsidRPr="008C62B2" w:rsidRDefault="00F33E97" w:rsidP="008C62B2">
      <w:pPr>
        <w:snapToGrid w:val="0"/>
        <w:jc w:val="both"/>
        <w:rPr>
          <w:b/>
          <w:bCs/>
          <w:color w:val="000000"/>
        </w:rPr>
      </w:pPr>
      <w:r w:rsidRPr="008C62B2">
        <w:rPr>
          <w:b/>
          <w:bCs/>
          <w:color w:val="000000"/>
        </w:rPr>
        <w:t>2.</w:t>
      </w:r>
      <w:r w:rsidR="00992A64" w:rsidRPr="008C62B2">
        <w:rPr>
          <w:b/>
          <w:bCs/>
          <w:color w:val="000000"/>
        </w:rPr>
        <w:t xml:space="preserve"> «Зол</w:t>
      </w:r>
      <w:r w:rsidR="004F7307" w:rsidRPr="008C62B2">
        <w:rPr>
          <w:b/>
          <w:bCs/>
          <w:color w:val="000000"/>
        </w:rPr>
        <w:t>отая осень – «рыжая хозяйка» (24</w:t>
      </w:r>
      <w:r w:rsidR="00992A64" w:rsidRPr="008C62B2">
        <w:rPr>
          <w:b/>
          <w:bCs/>
          <w:color w:val="000000"/>
        </w:rPr>
        <w:t xml:space="preserve"> ч.)</w:t>
      </w:r>
    </w:p>
    <w:p w:rsidR="00992A64" w:rsidRPr="008C62B2" w:rsidRDefault="00262120" w:rsidP="008C62B2">
      <w:pPr>
        <w:snapToGrid w:val="0"/>
        <w:jc w:val="both"/>
        <w:rPr>
          <w:rFonts w:eastAsia="Times-Roman"/>
          <w:color w:val="000000"/>
        </w:rPr>
      </w:pPr>
      <w:r w:rsidRPr="008C62B2">
        <w:rPr>
          <w:rFonts w:eastAsia="TimesNewRomanPSMT"/>
          <w:color w:val="000000"/>
          <w:u w:val="single"/>
        </w:rPr>
        <w:t>Теория (</w:t>
      </w:r>
      <w:r w:rsidR="00A705B5" w:rsidRPr="008C62B2">
        <w:rPr>
          <w:rFonts w:eastAsia="TimesNewRomanPSMT"/>
          <w:color w:val="000000"/>
          <w:u w:val="single"/>
        </w:rPr>
        <w:t>8</w:t>
      </w:r>
      <w:r w:rsidRPr="008C62B2">
        <w:rPr>
          <w:rFonts w:eastAsia="TimesNewRomanPSMT"/>
          <w:color w:val="000000"/>
          <w:u w:val="single"/>
        </w:rPr>
        <w:t>ч.):</w:t>
      </w:r>
      <w:r w:rsidR="002E4017" w:rsidRPr="008C62B2">
        <w:rPr>
          <w:rFonts w:eastAsia="TimesNewRomanPSMT"/>
          <w:color w:val="000000"/>
          <w:u w:val="single"/>
        </w:rPr>
        <w:t xml:space="preserve"> </w:t>
      </w:r>
      <w:r w:rsidR="00992A64" w:rsidRPr="008C62B2">
        <w:rPr>
          <w:rFonts w:eastAsia="TimesNewRomanPSMT"/>
          <w:color w:val="000000"/>
        </w:rPr>
        <w:t xml:space="preserve">Приметы и признаки осени. </w:t>
      </w:r>
      <w:r w:rsidR="00992A64" w:rsidRPr="008C62B2">
        <w:rPr>
          <w:rFonts w:eastAsia="Times-Roman"/>
          <w:color w:val="000000"/>
        </w:rPr>
        <w:t xml:space="preserve">Берёза — символ России. </w:t>
      </w:r>
      <w:r w:rsidR="00992A64" w:rsidRPr="008C62B2">
        <w:rPr>
          <w:rFonts w:eastAsia="Times-Roman"/>
          <w:color w:val="000000"/>
        </w:rPr>
        <w:tab/>
        <w:t xml:space="preserve">Легенды </w:t>
      </w:r>
      <w:r w:rsidR="002E4017" w:rsidRPr="008C62B2">
        <w:rPr>
          <w:rFonts w:eastAsia="Times-Roman"/>
          <w:color w:val="000000"/>
        </w:rPr>
        <w:t xml:space="preserve">о растениях. </w:t>
      </w:r>
      <w:r w:rsidR="00992A64" w:rsidRPr="008C62B2">
        <w:rPr>
          <w:rFonts w:eastAsia="Times-Roman"/>
          <w:color w:val="000000"/>
        </w:rPr>
        <w:t xml:space="preserve">Растения </w:t>
      </w:r>
      <w:r w:rsidR="002E4017" w:rsidRPr="008C62B2">
        <w:rPr>
          <w:rFonts w:eastAsia="Times-Roman"/>
          <w:color w:val="000000"/>
        </w:rPr>
        <w:t>«</w:t>
      </w:r>
      <w:r w:rsidR="00992A64" w:rsidRPr="008C62B2">
        <w:rPr>
          <w:rFonts w:eastAsia="Times-Roman"/>
          <w:color w:val="000000"/>
        </w:rPr>
        <w:t>Красной книги</w:t>
      </w:r>
      <w:r w:rsidR="002E4017" w:rsidRPr="008C62B2">
        <w:rPr>
          <w:rFonts w:eastAsia="Times-Roman"/>
          <w:color w:val="000000"/>
        </w:rPr>
        <w:t xml:space="preserve"> Хабаровского края</w:t>
      </w:r>
      <w:r w:rsidR="00992A64" w:rsidRPr="008C62B2">
        <w:rPr>
          <w:rFonts w:eastAsia="Times-Roman"/>
          <w:color w:val="000000"/>
        </w:rPr>
        <w:t>».</w:t>
      </w:r>
      <w:r w:rsidR="002E4017" w:rsidRPr="008C62B2">
        <w:rPr>
          <w:rFonts w:eastAsia="Times-Roman"/>
          <w:color w:val="000000"/>
        </w:rPr>
        <w:t xml:space="preserve"> </w:t>
      </w:r>
      <w:r w:rsidR="00992A64" w:rsidRPr="008C62B2">
        <w:rPr>
          <w:rFonts w:eastAsia="Times-Roman"/>
          <w:color w:val="000000"/>
        </w:rPr>
        <w:t>Животные «Красной книги</w:t>
      </w:r>
      <w:r w:rsidR="002E4017" w:rsidRPr="008C62B2">
        <w:rPr>
          <w:rFonts w:eastAsia="Times-Roman"/>
          <w:color w:val="000000"/>
        </w:rPr>
        <w:t xml:space="preserve"> Хабаровского края</w:t>
      </w:r>
      <w:r w:rsidR="00992A64" w:rsidRPr="008C62B2">
        <w:rPr>
          <w:rFonts w:eastAsia="Times-Roman"/>
          <w:color w:val="000000"/>
        </w:rPr>
        <w:t xml:space="preserve">». </w:t>
      </w:r>
    </w:p>
    <w:p w:rsidR="00262120" w:rsidRPr="008C62B2" w:rsidRDefault="00262120" w:rsidP="008C62B2">
      <w:pPr>
        <w:snapToGrid w:val="0"/>
        <w:jc w:val="both"/>
        <w:rPr>
          <w:rFonts w:eastAsia="TimesNewRomanPSMT"/>
          <w:color w:val="000000"/>
        </w:rPr>
      </w:pPr>
      <w:r w:rsidRPr="008C62B2">
        <w:rPr>
          <w:rFonts w:eastAsia="Times-Roman"/>
          <w:color w:val="000000"/>
          <w:u w:val="single"/>
        </w:rPr>
        <w:t>Практика (</w:t>
      </w:r>
      <w:r w:rsidR="00A705B5" w:rsidRPr="008C62B2">
        <w:rPr>
          <w:rFonts w:eastAsia="Times-Roman"/>
          <w:color w:val="000000"/>
          <w:u w:val="single"/>
        </w:rPr>
        <w:t>16</w:t>
      </w:r>
      <w:r w:rsidRPr="008C62B2">
        <w:rPr>
          <w:rFonts w:eastAsia="Times-Roman"/>
          <w:color w:val="000000"/>
          <w:u w:val="single"/>
        </w:rPr>
        <w:t>ч.):</w:t>
      </w:r>
      <w:r w:rsidRPr="008C62B2">
        <w:rPr>
          <w:rFonts w:eastAsia="Times-Roman"/>
          <w:color w:val="000000"/>
        </w:rPr>
        <w:t xml:space="preserve"> Экскурсия в природу</w:t>
      </w:r>
      <w:r w:rsidR="002E4017" w:rsidRPr="008C62B2">
        <w:rPr>
          <w:rFonts w:eastAsia="Times-Roman"/>
          <w:color w:val="000000"/>
        </w:rPr>
        <w:t xml:space="preserve"> «Правила сбора грибов»</w:t>
      </w:r>
      <w:r w:rsidRPr="008C62B2">
        <w:rPr>
          <w:rFonts w:eastAsia="Times-Roman"/>
          <w:color w:val="000000"/>
        </w:rPr>
        <w:t>.</w:t>
      </w:r>
      <w:r w:rsidR="002E4017" w:rsidRPr="008C62B2">
        <w:rPr>
          <w:rFonts w:eastAsia="TimesNewRomanPSMT"/>
          <w:color w:val="000000"/>
        </w:rPr>
        <w:t xml:space="preserve">  </w:t>
      </w:r>
      <w:r w:rsidRPr="008C62B2">
        <w:rPr>
          <w:rFonts w:eastAsia="TimesNewRomanPSMT"/>
          <w:color w:val="000000"/>
        </w:rPr>
        <w:t>Листопад в жизни растений</w:t>
      </w:r>
      <w:r w:rsidR="002E4017" w:rsidRPr="008C62B2">
        <w:rPr>
          <w:rFonts w:eastAsia="TimesNewRomanPSMT"/>
          <w:color w:val="000000"/>
        </w:rPr>
        <w:t>.</w:t>
      </w:r>
      <w:r w:rsidRPr="008C62B2">
        <w:rPr>
          <w:rFonts w:eastAsia="TimesNewRomanPSMT"/>
          <w:color w:val="000000"/>
        </w:rPr>
        <w:t xml:space="preserve"> Сезонные изменения в природе. </w:t>
      </w:r>
      <w:r w:rsidRPr="008C62B2">
        <w:rPr>
          <w:rFonts w:eastAsia="Times-Roman"/>
          <w:color w:val="000000"/>
        </w:rPr>
        <w:t>Знакомство с внешним видом</w:t>
      </w:r>
      <w:r w:rsidR="002E4017" w:rsidRPr="008C62B2">
        <w:rPr>
          <w:rFonts w:eastAsia="Times-Roman"/>
          <w:color w:val="000000"/>
        </w:rPr>
        <w:t xml:space="preserve"> растений. Р</w:t>
      </w:r>
      <w:r w:rsidRPr="008C62B2">
        <w:rPr>
          <w:rFonts w:eastAsia="Times-Roman"/>
          <w:color w:val="000000"/>
        </w:rPr>
        <w:t>аспознавание местных видов древесных растений (всего 3–5 видов). Растения в нашем парке. Виртуальное путешествие «Необычные растения».</w:t>
      </w:r>
      <w:r w:rsidR="00430A60" w:rsidRPr="008C62B2">
        <w:rPr>
          <w:rFonts w:eastAsia="TimesNewRomanPSMT"/>
          <w:color w:val="000000"/>
        </w:rPr>
        <w:t xml:space="preserve"> </w:t>
      </w:r>
    </w:p>
    <w:p w:rsidR="00262120" w:rsidRPr="008C62B2" w:rsidRDefault="00262120" w:rsidP="008C62B2">
      <w:pPr>
        <w:snapToGrid w:val="0"/>
        <w:jc w:val="both"/>
        <w:rPr>
          <w:rFonts w:eastAsia="Times-Roman"/>
          <w:color w:val="000000"/>
        </w:rPr>
      </w:pPr>
    </w:p>
    <w:p w:rsidR="00992A64" w:rsidRPr="008C62B2" w:rsidRDefault="00F33E97" w:rsidP="008C62B2">
      <w:pPr>
        <w:snapToGrid w:val="0"/>
        <w:jc w:val="both"/>
        <w:rPr>
          <w:rFonts w:eastAsia="Times-Roman"/>
          <w:color w:val="000000"/>
        </w:rPr>
      </w:pPr>
      <w:r w:rsidRPr="008C62B2">
        <w:rPr>
          <w:rFonts w:eastAsia="TimesNewRomanPSMT"/>
          <w:b/>
          <w:bCs/>
          <w:color w:val="000000"/>
        </w:rPr>
        <w:t xml:space="preserve">3. </w:t>
      </w:r>
      <w:r w:rsidR="004F7307" w:rsidRPr="008C62B2">
        <w:rPr>
          <w:rFonts w:eastAsia="TimesNewRomanPSMT"/>
          <w:b/>
          <w:bCs/>
          <w:color w:val="000000"/>
        </w:rPr>
        <w:t>«Зимушка-зима» (18</w:t>
      </w:r>
      <w:r w:rsidR="00992A64" w:rsidRPr="008C62B2">
        <w:rPr>
          <w:rFonts w:eastAsia="TimesNewRomanPSMT"/>
          <w:b/>
          <w:bCs/>
          <w:color w:val="000000"/>
        </w:rPr>
        <w:t xml:space="preserve"> ч.)</w:t>
      </w:r>
    </w:p>
    <w:p w:rsidR="00C27529" w:rsidRPr="008C62B2" w:rsidRDefault="00C27529" w:rsidP="008C62B2">
      <w:pPr>
        <w:snapToGrid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  <w:u w:val="single"/>
        </w:rPr>
        <w:t>Теория (</w:t>
      </w:r>
      <w:r w:rsidR="00A705B5" w:rsidRPr="008C62B2">
        <w:rPr>
          <w:rFonts w:eastAsia="TimesNewRomanPSMT"/>
          <w:color w:val="000000"/>
          <w:u w:val="single"/>
        </w:rPr>
        <w:t>6</w:t>
      </w:r>
      <w:r w:rsidRPr="008C62B2">
        <w:rPr>
          <w:rFonts w:eastAsia="TimesNewRomanPSMT"/>
          <w:color w:val="000000"/>
          <w:u w:val="single"/>
        </w:rPr>
        <w:t>ч.):</w:t>
      </w:r>
      <w:r w:rsidR="00992A64" w:rsidRPr="008C62B2">
        <w:rPr>
          <w:rFonts w:eastAsia="TimesNewRomanPSMT"/>
          <w:color w:val="000000"/>
        </w:rPr>
        <w:tab/>
        <w:t xml:space="preserve">Опасные явления природы </w:t>
      </w:r>
      <w:r w:rsidR="002E4017" w:rsidRPr="008C62B2">
        <w:rPr>
          <w:rFonts w:eastAsia="TimesNewRomanPSMT"/>
          <w:color w:val="000000"/>
        </w:rPr>
        <w:t>- г</w:t>
      </w:r>
      <w:r w:rsidR="00992A64" w:rsidRPr="008C62B2">
        <w:rPr>
          <w:rFonts w:eastAsia="TimesNewRomanPSMT"/>
          <w:color w:val="000000"/>
        </w:rPr>
        <w:t>ололёд, снегопад.</w:t>
      </w:r>
      <w:r w:rsidR="002E4017" w:rsidRPr="008C62B2">
        <w:rPr>
          <w:rFonts w:eastAsia="TimesNewRomanPSMT"/>
          <w:color w:val="000000"/>
        </w:rPr>
        <w:t xml:space="preserve"> </w:t>
      </w:r>
      <w:r w:rsidR="00992A64" w:rsidRPr="008C62B2">
        <w:rPr>
          <w:rFonts w:eastAsia="TimesNewRomanPSMT"/>
          <w:color w:val="000000"/>
        </w:rPr>
        <w:t>Защитные приспособления животных зимой. Приспособления птиц к низким температурам.</w:t>
      </w:r>
      <w:r w:rsidR="00992A64" w:rsidRPr="008C62B2">
        <w:rPr>
          <w:rFonts w:eastAsia="TimesNewRomanPSMT"/>
          <w:color w:val="000000"/>
        </w:rPr>
        <w:tab/>
        <w:t xml:space="preserve"> </w:t>
      </w:r>
    </w:p>
    <w:p w:rsidR="00430A60" w:rsidRPr="008C62B2" w:rsidRDefault="00C27529" w:rsidP="008C62B2">
      <w:pPr>
        <w:snapToGrid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</w:rPr>
        <w:t>Практика (</w:t>
      </w:r>
      <w:r w:rsidR="00A705B5" w:rsidRPr="008C62B2">
        <w:rPr>
          <w:rFonts w:eastAsia="TimesNewRomanPSMT"/>
          <w:color w:val="000000"/>
        </w:rPr>
        <w:t>12</w:t>
      </w:r>
      <w:r w:rsidRPr="008C62B2">
        <w:rPr>
          <w:rFonts w:eastAsia="TimesNewRomanPSMT"/>
          <w:color w:val="000000"/>
        </w:rPr>
        <w:t xml:space="preserve">ч.):  </w:t>
      </w:r>
      <w:r w:rsidR="00992A64" w:rsidRPr="008C62B2">
        <w:rPr>
          <w:rFonts w:eastAsia="TimesNewRomanPSMT"/>
          <w:color w:val="000000"/>
        </w:rPr>
        <w:t>Изготовление кормушек для птиц.</w:t>
      </w:r>
      <w:r w:rsidRPr="008C62B2">
        <w:rPr>
          <w:rFonts w:eastAsia="TimesNewRomanPSMT"/>
          <w:color w:val="000000"/>
        </w:rPr>
        <w:t xml:space="preserve"> Операция «Кормушка».</w:t>
      </w:r>
      <w:r w:rsidR="00F33E97" w:rsidRPr="008C62B2">
        <w:rPr>
          <w:rFonts w:eastAsia="TimesNewRomanPSMT"/>
          <w:color w:val="000000"/>
        </w:rPr>
        <w:t xml:space="preserve"> Забота о птицах зимой. </w:t>
      </w:r>
      <w:r w:rsidR="002E4017" w:rsidRPr="008C62B2">
        <w:rPr>
          <w:rFonts w:eastAsia="TimesNewRomanPSMT"/>
          <w:color w:val="000000"/>
        </w:rPr>
        <w:t>Экскурсия «</w:t>
      </w:r>
      <w:r w:rsidR="00F33E97" w:rsidRPr="008C62B2">
        <w:rPr>
          <w:rFonts w:eastAsia="TimesNewRomanPSMT"/>
          <w:color w:val="000000"/>
        </w:rPr>
        <w:t>Признаки и приметы зимы</w:t>
      </w:r>
      <w:r w:rsidR="002E4017" w:rsidRPr="008C62B2">
        <w:rPr>
          <w:rFonts w:eastAsia="TimesNewRomanPSMT"/>
          <w:color w:val="000000"/>
        </w:rPr>
        <w:t>»</w:t>
      </w:r>
      <w:r w:rsidR="00F33E97" w:rsidRPr="008C62B2">
        <w:rPr>
          <w:rFonts w:eastAsia="TimesNewRomanPSMT"/>
          <w:color w:val="000000"/>
        </w:rPr>
        <w:t>.</w:t>
      </w:r>
      <w:r w:rsidR="002E4017" w:rsidRPr="008C62B2">
        <w:rPr>
          <w:rFonts w:eastAsia="TimesNewRomanPSMT"/>
          <w:color w:val="000000"/>
        </w:rPr>
        <w:t xml:space="preserve"> Акция «Помоги зимующей птице». Конкурс плакатов и поделок.</w:t>
      </w:r>
    </w:p>
    <w:p w:rsidR="00992A64" w:rsidRPr="008C62B2" w:rsidRDefault="00F33E97" w:rsidP="008C62B2">
      <w:pPr>
        <w:snapToGrid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b/>
          <w:bCs/>
          <w:color w:val="000000"/>
        </w:rPr>
        <w:t xml:space="preserve">4. </w:t>
      </w:r>
      <w:r w:rsidR="00430A60" w:rsidRPr="008C62B2">
        <w:rPr>
          <w:rFonts w:eastAsia="TimesNewRomanPSMT"/>
          <w:b/>
          <w:bCs/>
          <w:color w:val="000000"/>
        </w:rPr>
        <w:t xml:space="preserve"> «Весна пришла</w:t>
      </w:r>
      <w:r w:rsidRPr="008C62B2">
        <w:rPr>
          <w:rFonts w:eastAsia="TimesNewRomanPSMT"/>
          <w:b/>
          <w:bCs/>
          <w:color w:val="000000"/>
        </w:rPr>
        <w:t xml:space="preserve"> – природа расцвела</w:t>
      </w:r>
      <w:r w:rsidR="00430A60" w:rsidRPr="008C62B2">
        <w:rPr>
          <w:rFonts w:eastAsia="TimesNewRomanPSMT"/>
          <w:b/>
          <w:bCs/>
          <w:color w:val="000000"/>
        </w:rPr>
        <w:t>» (16</w:t>
      </w:r>
      <w:r w:rsidR="00992A64" w:rsidRPr="008C62B2">
        <w:rPr>
          <w:rFonts w:eastAsia="TimesNewRomanPSMT"/>
          <w:b/>
          <w:bCs/>
          <w:color w:val="000000"/>
        </w:rPr>
        <w:t xml:space="preserve"> ч.)</w:t>
      </w:r>
    </w:p>
    <w:p w:rsidR="00992A64" w:rsidRPr="008C62B2" w:rsidRDefault="00C27529" w:rsidP="008C62B2">
      <w:pPr>
        <w:snapToGrid w:val="0"/>
        <w:jc w:val="both"/>
        <w:rPr>
          <w:rFonts w:eastAsia="TimesNewRomanPSMT"/>
          <w:color w:val="000000"/>
        </w:rPr>
      </w:pPr>
      <w:r w:rsidRPr="008C62B2">
        <w:rPr>
          <w:rFonts w:eastAsia="TimesNewRomanPSMT"/>
          <w:color w:val="000000"/>
          <w:u w:val="single"/>
        </w:rPr>
        <w:t>Теория (</w:t>
      </w:r>
      <w:r w:rsidR="00A705B5" w:rsidRPr="008C62B2">
        <w:rPr>
          <w:rFonts w:eastAsia="TimesNewRomanPSMT"/>
          <w:color w:val="000000"/>
          <w:u w:val="single"/>
        </w:rPr>
        <w:t>6</w:t>
      </w:r>
      <w:r w:rsidRPr="008C62B2">
        <w:rPr>
          <w:rFonts w:eastAsia="TimesNewRomanPSMT"/>
          <w:color w:val="000000"/>
          <w:u w:val="single"/>
        </w:rPr>
        <w:t>ч.):</w:t>
      </w:r>
      <w:r w:rsidR="00F33E97" w:rsidRPr="008C62B2">
        <w:rPr>
          <w:rFonts w:eastAsia="TimesNewRomanPSMT"/>
          <w:color w:val="000000"/>
          <w:u w:val="single"/>
        </w:rPr>
        <w:t xml:space="preserve"> </w:t>
      </w:r>
      <w:r w:rsidR="00992A64" w:rsidRPr="008C62B2">
        <w:rPr>
          <w:rFonts w:eastAsia="TimesNewRomanPSMT"/>
          <w:color w:val="000000"/>
        </w:rPr>
        <w:t xml:space="preserve">Приметы и признаки весны. Легенды о раннецветущих растениях. Перелётные птицы нашего края. </w:t>
      </w:r>
    </w:p>
    <w:p w:rsidR="00C27529" w:rsidRPr="008C62B2" w:rsidRDefault="00C27529" w:rsidP="008C62B2">
      <w:pPr>
        <w:jc w:val="both"/>
        <w:rPr>
          <w:color w:val="000000"/>
        </w:rPr>
      </w:pPr>
      <w:r w:rsidRPr="008C62B2">
        <w:rPr>
          <w:color w:val="000000"/>
          <w:u w:val="single"/>
        </w:rPr>
        <w:t>Практика (</w:t>
      </w:r>
      <w:r w:rsidR="00A705B5" w:rsidRPr="008C62B2">
        <w:rPr>
          <w:color w:val="000000"/>
          <w:u w:val="single"/>
        </w:rPr>
        <w:t>10</w:t>
      </w:r>
      <w:r w:rsidRPr="008C62B2">
        <w:rPr>
          <w:color w:val="000000"/>
          <w:u w:val="single"/>
        </w:rPr>
        <w:t>ч.):</w:t>
      </w:r>
      <w:r w:rsidR="00F33E97" w:rsidRPr="008C62B2">
        <w:rPr>
          <w:color w:val="000000"/>
          <w:u w:val="single"/>
        </w:rPr>
        <w:t xml:space="preserve"> </w:t>
      </w:r>
      <w:r w:rsidRPr="008C62B2">
        <w:rPr>
          <w:rFonts w:eastAsia="TimesNewRomanPSMT"/>
          <w:color w:val="000000"/>
        </w:rPr>
        <w:t>Экскурсия «</w:t>
      </w:r>
      <w:r w:rsidR="00F33E97" w:rsidRPr="008C62B2">
        <w:rPr>
          <w:rFonts w:eastAsia="TimesNewRomanPSMT"/>
          <w:color w:val="000000"/>
        </w:rPr>
        <w:t>Многообразие раннецветущих растений</w:t>
      </w:r>
      <w:r w:rsidRPr="008C62B2">
        <w:rPr>
          <w:rFonts w:eastAsia="TimesNewRomanPSMT"/>
          <w:color w:val="000000"/>
        </w:rPr>
        <w:t>».  Экскурсия «Весенние песни птиц».</w:t>
      </w:r>
      <w:r w:rsidR="00F33E97" w:rsidRPr="008C62B2">
        <w:rPr>
          <w:rFonts w:eastAsia="TimesNewRomanPSMT"/>
          <w:color w:val="000000"/>
        </w:rPr>
        <w:t xml:space="preserve"> </w:t>
      </w:r>
      <w:r w:rsidRPr="008C62B2">
        <w:rPr>
          <w:color w:val="000000"/>
        </w:rPr>
        <w:t xml:space="preserve">Экологическая конкурсная программа День Земли. </w:t>
      </w:r>
      <w:r w:rsidR="00F33E97" w:rsidRPr="008C62B2">
        <w:rPr>
          <w:rFonts w:eastAsia="TimesNewRomanPSMT"/>
          <w:color w:val="000000"/>
        </w:rPr>
        <w:t>Весенние явления в жизни природы. Акция «Первоцветы»: проращивание почек на срезанных веточках тополя, сирени.</w:t>
      </w:r>
    </w:p>
    <w:p w:rsidR="00992A64" w:rsidRPr="008C62B2" w:rsidRDefault="00F33E97" w:rsidP="008C62B2">
      <w:pPr>
        <w:jc w:val="both"/>
        <w:rPr>
          <w:rFonts w:eastAsia="Times-Roman"/>
          <w:b/>
          <w:bCs/>
          <w:color w:val="000000"/>
        </w:rPr>
      </w:pPr>
      <w:r w:rsidRPr="008C62B2">
        <w:rPr>
          <w:rFonts w:eastAsia="Times-Roman"/>
          <w:b/>
          <w:bCs/>
          <w:color w:val="000000"/>
        </w:rPr>
        <w:t xml:space="preserve">5. </w:t>
      </w:r>
      <w:r w:rsidR="00430A60" w:rsidRPr="008C62B2">
        <w:rPr>
          <w:rFonts w:eastAsia="Times-Roman"/>
          <w:b/>
          <w:bCs/>
          <w:color w:val="000000"/>
        </w:rPr>
        <w:t xml:space="preserve"> «Л</w:t>
      </w:r>
      <w:r w:rsidR="004F7307" w:rsidRPr="008C62B2">
        <w:rPr>
          <w:rFonts w:eastAsia="Times-Roman"/>
          <w:b/>
          <w:bCs/>
          <w:color w:val="000000"/>
        </w:rPr>
        <w:t>ето – пора прогулок» (12</w:t>
      </w:r>
      <w:r w:rsidR="00992A64" w:rsidRPr="008C62B2">
        <w:rPr>
          <w:rFonts w:eastAsia="Times-Roman"/>
          <w:b/>
          <w:bCs/>
          <w:color w:val="000000"/>
        </w:rPr>
        <w:t xml:space="preserve"> ч.)</w:t>
      </w:r>
    </w:p>
    <w:p w:rsidR="00F33E97" w:rsidRPr="008C62B2" w:rsidRDefault="00C27529" w:rsidP="008C62B2">
      <w:pPr>
        <w:jc w:val="both"/>
        <w:rPr>
          <w:color w:val="000000"/>
        </w:rPr>
      </w:pPr>
      <w:r w:rsidRPr="008C62B2">
        <w:rPr>
          <w:u w:val="single"/>
        </w:rPr>
        <w:t>Теория (</w:t>
      </w:r>
      <w:r w:rsidR="00A705B5" w:rsidRPr="008C62B2">
        <w:rPr>
          <w:u w:val="single"/>
        </w:rPr>
        <w:t>4</w:t>
      </w:r>
      <w:r w:rsidRPr="008C62B2">
        <w:rPr>
          <w:u w:val="single"/>
        </w:rPr>
        <w:t>ч.):</w:t>
      </w:r>
      <w:r w:rsidR="00F33E97" w:rsidRPr="008C62B2">
        <w:rPr>
          <w:u w:val="single"/>
        </w:rPr>
        <w:t xml:space="preserve"> </w:t>
      </w:r>
      <w:r w:rsidR="00992A64" w:rsidRPr="008C62B2">
        <w:rPr>
          <w:color w:val="000000"/>
        </w:rPr>
        <w:t xml:space="preserve">Правила поведения в лесу. </w:t>
      </w:r>
      <w:r w:rsidR="00F33E97" w:rsidRPr="008C62B2">
        <w:rPr>
          <w:color w:val="000000"/>
        </w:rPr>
        <w:t xml:space="preserve"> </w:t>
      </w:r>
      <w:r w:rsidRPr="008C62B2">
        <w:rPr>
          <w:color w:val="000000"/>
        </w:rPr>
        <w:t>Реки</w:t>
      </w:r>
      <w:r w:rsidR="00992A64" w:rsidRPr="008C62B2">
        <w:rPr>
          <w:color w:val="000000"/>
        </w:rPr>
        <w:t xml:space="preserve"> нашего </w:t>
      </w:r>
      <w:r w:rsidRPr="008C62B2">
        <w:rPr>
          <w:color w:val="000000"/>
        </w:rPr>
        <w:t>района</w:t>
      </w:r>
      <w:r w:rsidR="00992A64" w:rsidRPr="008C62B2">
        <w:rPr>
          <w:color w:val="000000"/>
        </w:rPr>
        <w:t xml:space="preserve">. </w:t>
      </w:r>
    </w:p>
    <w:p w:rsidR="00992A64" w:rsidRPr="008C62B2" w:rsidRDefault="00C27529" w:rsidP="008C62B2">
      <w:pPr>
        <w:jc w:val="both"/>
        <w:rPr>
          <w:rFonts w:eastAsia="Times-Roman"/>
          <w:color w:val="000000"/>
        </w:rPr>
      </w:pPr>
      <w:r w:rsidRPr="008C62B2">
        <w:rPr>
          <w:color w:val="000000"/>
          <w:u w:val="single"/>
        </w:rPr>
        <w:t>Практика (</w:t>
      </w:r>
      <w:r w:rsidR="00A705B5" w:rsidRPr="008C62B2">
        <w:rPr>
          <w:color w:val="000000"/>
          <w:u w:val="single"/>
        </w:rPr>
        <w:t>8</w:t>
      </w:r>
      <w:r w:rsidRPr="008C62B2">
        <w:rPr>
          <w:color w:val="000000"/>
          <w:u w:val="single"/>
        </w:rPr>
        <w:t>ч.):</w:t>
      </w:r>
      <w:r w:rsidR="00F33E97" w:rsidRPr="008C62B2">
        <w:rPr>
          <w:color w:val="000000"/>
          <w:u w:val="single"/>
        </w:rPr>
        <w:t xml:space="preserve"> </w:t>
      </w:r>
      <w:r w:rsidR="00992A64" w:rsidRPr="008C62B2">
        <w:rPr>
          <w:color w:val="000000"/>
        </w:rPr>
        <w:t>Экскурс</w:t>
      </w:r>
      <w:r w:rsidR="00F33E97" w:rsidRPr="008C62B2">
        <w:rPr>
          <w:color w:val="000000"/>
        </w:rPr>
        <w:t xml:space="preserve">ия на пруд «Кто живёт в пруду?» </w:t>
      </w:r>
      <w:r w:rsidR="00992A64" w:rsidRPr="008C62B2">
        <w:rPr>
          <w:color w:val="000000"/>
        </w:rPr>
        <w:t xml:space="preserve">Изучаем растения. </w:t>
      </w:r>
      <w:r w:rsidR="00992A64" w:rsidRPr="008C62B2">
        <w:rPr>
          <w:rFonts w:eastAsia="Times-Roman"/>
          <w:color w:val="000000"/>
        </w:rPr>
        <w:t>Знакомство с внешним видом</w:t>
      </w:r>
      <w:r w:rsidR="00F33E97" w:rsidRPr="008C62B2">
        <w:rPr>
          <w:rFonts w:eastAsia="Times-Roman"/>
          <w:color w:val="000000"/>
        </w:rPr>
        <w:t xml:space="preserve"> растений. Р</w:t>
      </w:r>
      <w:r w:rsidR="00992A64" w:rsidRPr="008C62B2">
        <w:rPr>
          <w:rFonts w:eastAsia="Times-Roman"/>
          <w:color w:val="000000"/>
        </w:rPr>
        <w:t>аспознавание местных видов травянистых растений  (всего 3 - 5 видов).</w:t>
      </w:r>
    </w:p>
    <w:p w:rsidR="00992A64" w:rsidRPr="008C62B2" w:rsidRDefault="00992A64" w:rsidP="008C62B2">
      <w:pPr>
        <w:jc w:val="both"/>
      </w:pPr>
    </w:p>
    <w:p w:rsidR="00C27529" w:rsidRPr="008C62B2" w:rsidRDefault="00992A64" w:rsidP="008C62B2">
      <w:pPr>
        <w:snapToGrid w:val="0"/>
        <w:jc w:val="both"/>
        <w:rPr>
          <w:b/>
        </w:rPr>
      </w:pPr>
      <w:r w:rsidRPr="008C62B2">
        <w:tab/>
      </w:r>
      <w:r w:rsidR="00C27529" w:rsidRPr="008C62B2">
        <w:rPr>
          <w:b/>
        </w:rPr>
        <w:t>Формы аттестации и оценочные материалы</w:t>
      </w:r>
    </w:p>
    <w:p w:rsidR="004F63B6" w:rsidRPr="008C62B2" w:rsidRDefault="004F63B6" w:rsidP="008C62B2">
      <w:pPr>
        <w:jc w:val="both"/>
        <w:rPr>
          <w:u w:val="single"/>
        </w:rPr>
      </w:pPr>
    </w:p>
    <w:p w:rsidR="008C62B2" w:rsidRPr="008C62B2" w:rsidRDefault="008C62B2" w:rsidP="008C62B2">
      <w:pPr>
        <w:jc w:val="both"/>
      </w:pPr>
      <w:r w:rsidRPr="008C62B2">
        <w:t xml:space="preserve">Тест    </w:t>
      </w:r>
      <w:r w:rsidRPr="008C62B2">
        <w:rPr>
          <w:b/>
        </w:rPr>
        <w:t>«Опасные игрушки»</w:t>
      </w:r>
    </w:p>
    <w:p w:rsidR="008C62B2" w:rsidRPr="008C62B2" w:rsidRDefault="008C62B2" w:rsidP="008C62B2">
      <w:pPr>
        <w:jc w:val="both"/>
      </w:pPr>
      <w:r w:rsidRPr="008C62B2">
        <w:lastRenderedPageBreak/>
        <w:t>Обведите кружочками  свои ответы в колонках к вопросам «А» и «Б»</w:t>
      </w:r>
    </w:p>
    <w:p w:rsidR="008C62B2" w:rsidRPr="008C62B2" w:rsidRDefault="008C62B2" w:rsidP="008C62B2">
      <w:pPr>
        <w:jc w:val="both"/>
      </w:pPr>
    </w:p>
    <w:tbl>
      <w:tblPr>
        <w:tblStyle w:val="a6"/>
        <w:tblW w:w="10241" w:type="dxa"/>
        <w:tblLook w:val="01E0" w:firstRow="1" w:lastRow="1" w:firstColumn="1" w:lastColumn="1" w:noHBand="0" w:noVBand="0"/>
      </w:tblPr>
      <w:tblGrid>
        <w:gridCol w:w="1188"/>
        <w:gridCol w:w="3780"/>
        <w:gridCol w:w="3960"/>
        <w:gridCol w:w="1313"/>
      </w:tblGrid>
      <w:tr w:rsidR="008C62B2" w:rsidRPr="008C62B2" w:rsidTr="009F513C">
        <w:tc>
          <w:tcPr>
            <w:tcW w:w="1188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Ответы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А</w:t>
            </w:r>
          </w:p>
        </w:tc>
        <w:tc>
          <w:tcPr>
            <w:tcW w:w="378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ВОПРОС  А: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Чем могут быть опасны новогодние петарды, фейерверки?</w:t>
            </w:r>
          </w:p>
        </w:tc>
        <w:tc>
          <w:tcPr>
            <w:tcW w:w="396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ВОПРОС  Б: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Почему нельзя стрелять из трубочек, взрывать </w:t>
            </w:r>
            <w:proofErr w:type="spellStart"/>
            <w:r w:rsidRPr="008C62B2">
              <w:rPr>
                <w:sz w:val="24"/>
                <w:szCs w:val="24"/>
              </w:rPr>
              <w:t>бомбочки</w:t>
            </w:r>
            <w:proofErr w:type="spellEnd"/>
            <w:r w:rsidRPr="008C62B2">
              <w:rPr>
                <w:sz w:val="24"/>
                <w:szCs w:val="24"/>
              </w:rPr>
              <w:t>?</w:t>
            </w:r>
          </w:p>
        </w:tc>
        <w:tc>
          <w:tcPr>
            <w:tcW w:w="131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Ответы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Б</w:t>
            </w:r>
          </w:p>
        </w:tc>
      </w:tr>
      <w:tr w:rsidR="008C62B2" w:rsidRPr="008C62B2" w:rsidTr="009F513C">
        <w:tc>
          <w:tcPr>
            <w:tcW w:w="1188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Некоторые из них могут загореться или взорваться – вызвать пожар или поранить.</w:t>
            </w:r>
          </w:p>
        </w:tc>
        <w:tc>
          <w:tcPr>
            <w:tcW w:w="396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Можно разбить стекло.</w:t>
            </w:r>
          </w:p>
        </w:tc>
        <w:tc>
          <w:tcPr>
            <w:tcW w:w="131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1</w:t>
            </w:r>
          </w:p>
        </w:tc>
      </w:tr>
      <w:tr w:rsidR="008C62B2" w:rsidRPr="008C62B2" w:rsidTr="009F513C">
        <w:tc>
          <w:tcPr>
            <w:tcW w:w="1188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Если даже они загорятся, то я знаю, как с этим справиться.</w:t>
            </w:r>
          </w:p>
        </w:tc>
        <w:tc>
          <w:tcPr>
            <w:tcW w:w="396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Если взрослые увидят, будут ругать.</w:t>
            </w:r>
          </w:p>
        </w:tc>
        <w:tc>
          <w:tcPr>
            <w:tcW w:w="131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</w:tr>
      <w:tr w:rsidR="008C62B2" w:rsidRPr="008C62B2" w:rsidTr="009F513C">
        <w:tc>
          <w:tcPr>
            <w:tcW w:w="1188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Не опасны. Я взрываю их при взрослых.</w:t>
            </w:r>
          </w:p>
        </w:tc>
        <w:tc>
          <w:tcPr>
            <w:tcW w:w="396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Это опасно – можно поранить человека или животное.</w:t>
            </w:r>
          </w:p>
        </w:tc>
        <w:tc>
          <w:tcPr>
            <w:tcW w:w="131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3</w:t>
            </w:r>
          </w:p>
        </w:tc>
      </w:tr>
      <w:tr w:rsidR="008C62B2" w:rsidRPr="008C62B2" w:rsidTr="009F513C">
        <w:tc>
          <w:tcPr>
            <w:tcW w:w="1188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Они не опасны.</w:t>
            </w:r>
          </w:p>
        </w:tc>
        <w:tc>
          <w:tcPr>
            <w:tcW w:w="3960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Ничего страшного, лишь бы взрослые не видели.</w:t>
            </w:r>
          </w:p>
        </w:tc>
        <w:tc>
          <w:tcPr>
            <w:tcW w:w="131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4</w:t>
            </w:r>
          </w:p>
        </w:tc>
      </w:tr>
    </w:tbl>
    <w:p w:rsidR="008C62B2" w:rsidRPr="008C62B2" w:rsidRDefault="008C62B2" w:rsidP="008C62B2">
      <w:pPr>
        <w:jc w:val="both"/>
      </w:pPr>
    </w:p>
    <w:p w:rsidR="008C62B2" w:rsidRPr="008C62B2" w:rsidRDefault="008C62B2" w:rsidP="008C62B2">
      <w:pPr>
        <w:jc w:val="both"/>
      </w:pPr>
      <w:r w:rsidRPr="008C62B2">
        <w:t>Оцени свои знания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8C62B2" w:rsidRPr="008C62B2" w:rsidTr="009F513C"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№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А</w:t>
            </w:r>
          </w:p>
        </w:tc>
        <w:tc>
          <w:tcPr>
            <w:tcW w:w="3474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Б</w:t>
            </w:r>
          </w:p>
        </w:tc>
      </w:tr>
      <w:tr w:rsidR="008C62B2" w:rsidRPr="008C62B2" w:rsidTr="009F513C"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1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3</w:t>
            </w:r>
          </w:p>
        </w:tc>
      </w:tr>
      <w:tr w:rsidR="008C62B2" w:rsidRPr="008C62B2" w:rsidTr="009F513C"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</w:tr>
      <w:tr w:rsidR="008C62B2" w:rsidRPr="008C62B2" w:rsidTr="009F513C"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3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5</w:t>
            </w:r>
          </w:p>
        </w:tc>
      </w:tr>
      <w:tr w:rsidR="008C62B2" w:rsidRPr="008C62B2" w:rsidTr="009F513C"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4</w:t>
            </w: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</w:tcPr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</w:p>
          <w:p w:rsidR="008C62B2" w:rsidRPr="008C62B2" w:rsidRDefault="008C62B2" w:rsidP="009F513C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1</w:t>
            </w:r>
          </w:p>
        </w:tc>
      </w:tr>
    </w:tbl>
    <w:p w:rsidR="008C62B2" w:rsidRPr="008C62B2" w:rsidRDefault="008C62B2" w:rsidP="008C62B2">
      <w:pPr>
        <w:jc w:val="both"/>
      </w:pPr>
    </w:p>
    <w:p w:rsidR="008C62B2" w:rsidRPr="008C62B2" w:rsidRDefault="008C62B2" w:rsidP="008C62B2">
      <w:pPr>
        <w:jc w:val="both"/>
      </w:pPr>
      <w:r w:rsidRPr="008C62B2">
        <w:t>Суммируй полученный результат.</w:t>
      </w:r>
    </w:p>
    <w:p w:rsidR="008C62B2" w:rsidRPr="008C62B2" w:rsidRDefault="008C62B2" w:rsidP="008C62B2">
      <w:pPr>
        <w:jc w:val="both"/>
      </w:pPr>
      <w:r w:rsidRPr="008C62B2">
        <w:t>Критерии оценки:</w:t>
      </w:r>
    </w:p>
    <w:p w:rsidR="008C62B2" w:rsidRPr="008C62B2" w:rsidRDefault="008C62B2" w:rsidP="008C62B2">
      <w:pPr>
        <w:jc w:val="both"/>
      </w:pPr>
      <w:r w:rsidRPr="008C62B2">
        <w:t>Правильно определены 4 ответа – отличные знания</w:t>
      </w:r>
    </w:p>
    <w:p w:rsidR="008C62B2" w:rsidRPr="008C62B2" w:rsidRDefault="008C62B2" w:rsidP="008C62B2">
      <w:pPr>
        <w:jc w:val="both"/>
      </w:pPr>
      <w:r w:rsidRPr="008C62B2">
        <w:t>Правильно определены 3 ответа – достаточные знания</w:t>
      </w:r>
    </w:p>
    <w:p w:rsidR="008C62B2" w:rsidRPr="008C62B2" w:rsidRDefault="008C62B2" w:rsidP="008C62B2">
      <w:pPr>
        <w:jc w:val="both"/>
      </w:pPr>
      <w:r w:rsidRPr="008C62B2">
        <w:t xml:space="preserve">Правильно </w:t>
      </w:r>
      <w:proofErr w:type="gramStart"/>
      <w:r w:rsidRPr="008C62B2">
        <w:t>определены</w:t>
      </w:r>
      <w:proofErr w:type="gramEnd"/>
      <w:r w:rsidRPr="008C62B2">
        <w:t xml:space="preserve"> 1-2 ответа – повтори ещё раз.</w:t>
      </w:r>
    </w:p>
    <w:p w:rsidR="008C62B2" w:rsidRPr="008C62B2" w:rsidRDefault="008C62B2" w:rsidP="008C62B2">
      <w:pPr>
        <w:jc w:val="both"/>
      </w:pPr>
    </w:p>
    <w:p w:rsidR="008C62B2" w:rsidRPr="008C62B2" w:rsidRDefault="008C62B2" w:rsidP="008C62B2">
      <w:pPr>
        <w:pStyle w:val="a8"/>
      </w:pPr>
      <w:r w:rsidRPr="008C62B2">
        <w:rPr>
          <w:b/>
          <w:bCs/>
        </w:rPr>
        <w:t>Викторина «Узнай растение».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>Из него плетут весенние венки, а когда он отцветает – разлетается на все стороны света</w:t>
      </w:r>
      <w:proofErr w:type="gramStart"/>
      <w:r w:rsidRPr="008C62B2">
        <w:t>.</w:t>
      </w:r>
      <w:r w:rsidRPr="008C62B2">
        <w:rPr>
          <w:i/>
          <w:iCs/>
        </w:rPr>
        <w:t>(</w:t>
      </w:r>
      <w:proofErr w:type="gramEnd"/>
      <w:r w:rsidRPr="008C62B2">
        <w:rPr>
          <w:i/>
          <w:iCs/>
        </w:rPr>
        <w:t>Одуванчик).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>Какие деревья называют вечнозелеными</w:t>
      </w:r>
      <w:r w:rsidRPr="008C62B2">
        <w:rPr>
          <w:i/>
          <w:iCs/>
        </w:rPr>
        <w:t>? (Ель, сосну).</w:t>
      </w:r>
      <w:r w:rsidRPr="008C62B2">
        <w:t> Почему?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>Какие деревья с белой корой? </w:t>
      </w:r>
      <w:r w:rsidRPr="008C62B2">
        <w:rPr>
          <w:i/>
          <w:iCs/>
        </w:rPr>
        <w:t>(Береза, осина).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>Какая ягода бывает красной, белой, жёлтой, черной? (</w:t>
      </w:r>
      <w:r w:rsidRPr="008C62B2">
        <w:rPr>
          <w:i/>
          <w:iCs/>
        </w:rPr>
        <w:t>Смородина).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>На этом цветке любят гадать влюблённые девушки. </w:t>
      </w:r>
      <w:r w:rsidRPr="008C62B2">
        <w:rPr>
          <w:i/>
          <w:iCs/>
        </w:rPr>
        <w:t>(Ромашка).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 xml:space="preserve">Это самый первый цветок, появляющийся </w:t>
      </w:r>
      <w:proofErr w:type="gramStart"/>
      <w:r w:rsidRPr="008C62B2">
        <w:t>из</w:t>
      </w:r>
      <w:proofErr w:type="gramEnd"/>
      <w:r w:rsidRPr="008C62B2">
        <w:t xml:space="preserve"> под снега. </w:t>
      </w:r>
      <w:r w:rsidRPr="008C62B2">
        <w:rPr>
          <w:i/>
          <w:iCs/>
        </w:rPr>
        <w:t>(Подснежник).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>Какой цветок называют – царицей цветов? </w:t>
      </w:r>
      <w:r w:rsidRPr="008C62B2">
        <w:rPr>
          <w:i/>
          <w:iCs/>
        </w:rPr>
        <w:t>(Роза).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>У каких деревьев листья осенью красные? </w:t>
      </w:r>
      <w:r w:rsidRPr="008C62B2">
        <w:rPr>
          <w:i/>
          <w:iCs/>
        </w:rPr>
        <w:t>(Клен, рябина).</w:t>
      </w:r>
    </w:p>
    <w:p w:rsidR="008C62B2" w:rsidRPr="008C62B2" w:rsidRDefault="008C62B2" w:rsidP="008C62B2">
      <w:pPr>
        <w:pStyle w:val="a8"/>
        <w:numPr>
          <w:ilvl w:val="0"/>
          <w:numId w:val="8"/>
        </w:numPr>
        <w:shd w:val="clear" w:color="auto" w:fill="FFFFFF"/>
      </w:pPr>
      <w:r w:rsidRPr="008C62B2">
        <w:t>Какое дерево, как и береза, дает сладкий сок? (</w:t>
      </w:r>
      <w:r w:rsidRPr="008C62B2">
        <w:rPr>
          <w:i/>
          <w:iCs/>
        </w:rPr>
        <w:t>Клен).</w:t>
      </w:r>
    </w:p>
    <w:p w:rsidR="008C62B2" w:rsidRPr="008C62B2" w:rsidRDefault="008C62B2" w:rsidP="008C62B2">
      <w:pPr>
        <w:pStyle w:val="a8"/>
      </w:pPr>
      <w:r w:rsidRPr="008C62B2">
        <w:rPr>
          <w:b/>
          <w:bCs/>
        </w:rPr>
        <w:t xml:space="preserve">Какие листья и </w:t>
      </w:r>
      <w:proofErr w:type="gramStart"/>
      <w:r w:rsidRPr="008C62B2">
        <w:rPr>
          <w:b/>
          <w:bCs/>
        </w:rPr>
        <w:t>плоды</w:t>
      </w:r>
      <w:proofErr w:type="gramEnd"/>
      <w:r w:rsidRPr="008C62B2">
        <w:rPr>
          <w:b/>
          <w:bCs/>
        </w:rPr>
        <w:t xml:space="preserve"> и на </w:t>
      </w:r>
      <w:proofErr w:type="gramStart"/>
      <w:r w:rsidRPr="008C62B2">
        <w:rPr>
          <w:b/>
          <w:bCs/>
        </w:rPr>
        <w:t>каком</w:t>
      </w:r>
      <w:proofErr w:type="gramEnd"/>
      <w:r w:rsidRPr="008C62B2">
        <w:rPr>
          <w:b/>
          <w:bCs/>
        </w:rPr>
        <w:t xml:space="preserve"> дереве они растут?</w:t>
      </w:r>
      <w:r>
        <w:rPr>
          <w:b/>
          <w:bCs/>
        </w:rPr>
        <w:t xml:space="preserve"> Назови.</w:t>
      </w:r>
    </w:p>
    <w:p w:rsidR="008C62B2" w:rsidRDefault="008C62B2" w:rsidP="008C62B2">
      <w:pPr>
        <w:pStyle w:val="a8"/>
      </w:pPr>
      <w:r w:rsidRPr="008C62B2">
        <w:lastRenderedPageBreak/>
        <w:t>Лист берёзы – берёзовый. </w:t>
      </w:r>
      <w:r w:rsidRPr="008C62B2">
        <w:br/>
      </w:r>
      <w:proofErr w:type="gramStart"/>
      <w:r w:rsidRPr="008C62B2">
        <w:t>Лист липы – … </w:t>
      </w:r>
      <w:r w:rsidRPr="008C62B2">
        <w:br/>
        <w:t>Лист клёна – … </w:t>
      </w:r>
      <w:r w:rsidRPr="008C62B2">
        <w:br/>
        <w:t>Шишка ели – … </w:t>
      </w:r>
      <w:r w:rsidRPr="008C62B2">
        <w:br/>
        <w:t>Плод дуба – … </w:t>
      </w:r>
      <w:r w:rsidRPr="008C62B2">
        <w:br/>
        <w:t>Лист дуба – ….</w:t>
      </w:r>
      <w:r w:rsidRPr="008C62B2">
        <w:br/>
        <w:t>Лист осины – …</w:t>
      </w:r>
      <w:r w:rsidRPr="008C62B2">
        <w:br/>
        <w:t>Лист ивы – …</w:t>
      </w:r>
      <w:r w:rsidRPr="008C62B2">
        <w:br/>
        <w:t>Шишка сосны – …</w:t>
      </w:r>
      <w:r w:rsidRPr="008C62B2">
        <w:br/>
        <w:t>Плод яблони – …</w:t>
      </w:r>
      <w:proofErr w:type="gramEnd"/>
    </w:p>
    <w:p w:rsidR="008C62B2" w:rsidRDefault="008C62B2" w:rsidP="008C62B2">
      <w:pPr>
        <w:pStyle w:val="a8"/>
        <w:spacing w:before="0" w:beforeAutospacing="0" w:after="0" w:afterAutospacing="0"/>
      </w:pPr>
      <w:r>
        <w:t>Критерии оценки:</w:t>
      </w:r>
    </w:p>
    <w:p w:rsidR="008C62B2" w:rsidRDefault="008C62B2" w:rsidP="008C62B2">
      <w:pPr>
        <w:pStyle w:val="a8"/>
        <w:spacing w:before="0" w:beforeAutospacing="0" w:after="0" w:afterAutospacing="0"/>
      </w:pPr>
      <w:r>
        <w:t xml:space="preserve">Правильно </w:t>
      </w:r>
      <w:proofErr w:type="gramStart"/>
      <w:r>
        <w:t>названы</w:t>
      </w:r>
      <w:proofErr w:type="gramEnd"/>
      <w:r>
        <w:t xml:space="preserve"> 9-10 – отлично</w:t>
      </w:r>
    </w:p>
    <w:p w:rsidR="008C62B2" w:rsidRDefault="008C62B2" w:rsidP="008C62B2">
      <w:pPr>
        <w:pStyle w:val="a8"/>
        <w:spacing w:before="0" w:beforeAutospacing="0" w:after="0" w:afterAutospacing="0"/>
      </w:pPr>
      <w:r>
        <w:t xml:space="preserve">Правильно </w:t>
      </w:r>
      <w:proofErr w:type="gramStart"/>
      <w:r>
        <w:t>названы</w:t>
      </w:r>
      <w:proofErr w:type="gramEnd"/>
      <w:r>
        <w:t xml:space="preserve"> </w:t>
      </w:r>
      <w:r>
        <w:t>7-8</w:t>
      </w:r>
      <w:r>
        <w:t xml:space="preserve"> – </w:t>
      </w:r>
      <w:r>
        <w:t>хорошо</w:t>
      </w:r>
    </w:p>
    <w:p w:rsidR="008C62B2" w:rsidRDefault="008C62B2" w:rsidP="008C62B2">
      <w:pPr>
        <w:pStyle w:val="a8"/>
        <w:spacing w:before="0" w:beforeAutospacing="0" w:after="0" w:afterAutospacing="0"/>
      </w:pPr>
      <w:r>
        <w:t xml:space="preserve">Правильно </w:t>
      </w:r>
      <w:proofErr w:type="gramStart"/>
      <w:r>
        <w:t>названы</w:t>
      </w:r>
      <w:proofErr w:type="gramEnd"/>
      <w:r>
        <w:t xml:space="preserve"> </w:t>
      </w:r>
      <w:r>
        <w:t>5-6</w:t>
      </w:r>
      <w:r>
        <w:t xml:space="preserve"> – </w:t>
      </w:r>
      <w:r>
        <w:t>удовлетворительно</w:t>
      </w:r>
    </w:p>
    <w:p w:rsidR="008C62B2" w:rsidRPr="008C62B2" w:rsidRDefault="008C62B2" w:rsidP="008C62B2">
      <w:pPr>
        <w:pStyle w:val="a8"/>
      </w:pPr>
      <w:r w:rsidRPr="008C62B2">
        <w:rPr>
          <w:b/>
          <w:bCs/>
        </w:rPr>
        <w:t>Игра «Четвёртый лишний».</w:t>
      </w:r>
    </w:p>
    <w:p w:rsidR="008C62B2" w:rsidRPr="008C62B2" w:rsidRDefault="008C62B2" w:rsidP="008C62B2">
      <w:pPr>
        <w:pStyle w:val="a8"/>
      </w:pPr>
      <w:r w:rsidRPr="008C62B2">
        <w:rPr>
          <w:bCs/>
        </w:rPr>
        <w:t>Вычеркни лишние. Объясни – ПОЧЕМУ?</w:t>
      </w:r>
    </w:p>
    <w:p w:rsidR="008C62B2" w:rsidRPr="008C62B2" w:rsidRDefault="008C62B2" w:rsidP="008C62B2">
      <w:pPr>
        <w:pStyle w:val="a8"/>
        <w:numPr>
          <w:ilvl w:val="0"/>
          <w:numId w:val="9"/>
        </w:numPr>
        <w:shd w:val="clear" w:color="auto" w:fill="FFFFFF"/>
      </w:pPr>
      <w:r w:rsidRPr="008C62B2">
        <w:t>Клён, рябина, ель, тюльпан. Так как …</w:t>
      </w:r>
    </w:p>
    <w:p w:rsidR="008C62B2" w:rsidRPr="008C62B2" w:rsidRDefault="008C62B2" w:rsidP="008C62B2">
      <w:pPr>
        <w:pStyle w:val="a8"/>
        <w:numPr>
          <w:ilvl w:val="0"/>
          <w:numId w:val="9"/>
        </w:numPr>
        <w:shd w:val="clear" w:color="auto" w:fill="FFFFFF"/>
      </w:pPr>
      <w:r w:rsidRPr="008C62B2">
        <w:t>Берёза, дуб, шиповник, тополь. Так как …</w:t>
      </w:r>
    </w:p>
    <w:p w:rsidR="008C62B2" w:rsidRPr="008C62B2" w:rsidRDefault="008C62B2" w:rsidP="008C62B2">
      <w:pPr>
        <w:pStyle w:val="a8"/>
        <w:numPr>
          <w:ilvl w:val="0"/>
          <w:numId w:val="9"/>
        </w:numPr>
        <w:shd w:val="clear" w:color="auto" w:fill="FFFFFF"/>
      </w:pPr>
      <w:r w:rsidRPr="008C62B2">
        <w:t>Яблоня, смородина, малина, рябина. Так как …</w:t>
      </w:r>
    </w:p>
    <w:p w:rsidR="008C62B2" w:rsidRPr="008C62B2" w:rsidRDefault="008C62B2" w:rsidP="008C62B2">
      <w:pPr>
        <w:pStyle w:val="a8"/>
        <w:numPr>
          <w:ilvl w:val="0"/>
          <w:numId w:val="9"/>
        </w:numPr>
        <w:shd w:val="clear" w:color="auto" w:fill="FFFFFF"/>
      </w:pPr>
      <w:r w:rsidRPr="008C62B2">
        <w:t>Осина, липа, дуб, ель. Так как …</w:t>
      </w:r>
    </w:p>
    <w:p w:rsidR="008C62B2" w:rsidRPr="008C62B2" w:rsidRDefault="008C62B2" w:rsidP="008C62B2">
      <w:pPr>
        <w:pStyle w:val="a8"/>
        <w:numPr>
          <w:ilvl w:val="0"/>
          <w:numId w:val="9"/>
        </w:numPr>
        <w:shd w:val="clear" w:color="auto" w:fill="FFFFFF"/>
      </w:pPr>
      <w:r w:rsidRPr="008C62B2">
        <w:t>Сосна, тополь, рябина, ива. Так как …</w:t>
      </w:r>
    </w:p>
    <w:p w:rsidR="008C62B2" w:rsidRPr="008C62B2" w:rsidRDefault="008C62B2" w:rsidP="008C62B2">
      <w:pPr>
        <w:pStyle w:val="a8"/>
        <w:numPr>
          <w:ilvl w:val="0"/>
          <w:numId w:val="9"/>
        </w:numPr>
        <w:shd w:val="clear" w:color="auto" w:fill="FFFFFF"/>
      </w:pPr>
      <w:r w:rsidRPr="008C62B2">
        <w:t>Липа, осина, клён, яблоня. Так как …</w:t>
      </w:r>
    </w:p>
    <w:p w:rsidR="008C62B2" w:rsidRPr="008C62B2" w:rsidRDefault="008C62B2" w:rsidP="008C62B2">
      <w:pPr>
        <w:pStyle w:val="a8"/>
        <w:numPr>
          <w:ilvl w:val="0"/>
          <w:numId w:val="9"/>
        </w:numPr>
        <w:shd w:val="clear" w:color="auto" w:fill="FFFFFF"/>
      </w:pPr>
      <w:r w:rsidRPr="008C62B2">
        <w:t>Груша, слива, тополь, вишня. Так как …</w:t>
      </w:r>
    </w:p>
    <w:p w:rsidR="008C62B2" w:rsidRPr="008C62B2" w:rsidRDefault="008C62B2" w:rsidP="008C62B2">
      <w:pPr>
        <w:pStyle w:val="a8"/>
        <w:numPr>
          <w:ilvl w:val="0"/>
          <w:numId w:val="9"/>
        </w:numPr>
        <w:shd w:val="clear" w:color="auto" w:fill="FFFFFF"/>
      </w:pPr>
      <w:r w:rsidRPr="008C62B2">
        <w:t>Клубника, роза, ландыш, фиалка. Так как …</w:t>
      </w:r>
    </w:p>
    <w:p w:rsidR="008C62B2" w:rsidRPr="008C62B2" w:rsidRDefault="008C62B2" w:rsidP="008C62B2">
      <w:pPr>
        <w:pStyle w:val="a8"/>
        <w:shd w:val="clear" w:color="auto" w:fill="FFFFFF"/>
      </w:pPr>
      <w:r w:rsidRPr="008C62B2">
        <w:rPr>
          <w:b/>
          <w:bCs/>
        </w:rPr>
        <w:t>Загадки</w:t>
      </w:r>
    </w:p>
    <w:p w:rsidR="008C62B2" w:rsidRPr="008C62B2" w:rsidRDefault="008C62B2" w:rsidP="008C62B2">
      <w:pPr>
        <w:pStyle w:val="a8"/>
        <w:numPr>
          <w:ilvl w:val="0"/>
          <w:numId w:val="10"/>
        </w:numPr>
        <w:shd w:val="clear" w:color="auto" w:fill="FFFFFF"/>
      </w:pPr>
      <w:r w:rsidRPr="008C62B2">
        <w:t>Русская красавица, </w:t>
      </w:r>
      <w:r w:rsidRPr="008C62B2">
        <w:br/>
        <w:t>Всем нам очень нравится. </w:t>
      </w:r>
      <w:r w:rsidRPr="008C62B2">
        <w:br/>
        <w:t>Бела она, стройна, </w:t>
      </w:r>
      <w:r w:rsidRPr="008C62B2">
        <w:br/>
        <w:t>Одежда зелена. (</w:t>
      </w:r>
      <w:r w:rsidRPr="008C62B2">
        <w:rPr>
          <w:i/>
          <w:iCs/>
        </w:rPr>
        <w:t>Береза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0"/>
        </w:numPr>
        <w:shd w:val="clear" w:color="auto" w:fill="FFFFFF"/>
      </w:pPr>
      <w:r w:rsidRPr="008C62B2">
        <w:t>Прямо в небо рвутся, ввысь;</w:t>
      </w:r>
      <w:r w:rsidRPr="008C62B2">
        <w:br/>
        <w:t>Ты внимательно всмотрись:</w:t>
      </w:r>
      <w:r w:rsidRPr="008C62B2">
        <w:br/>
        <w:t>Не березы, не осинки,</w:t>
      </w:r>
      <w:r w:rsidRPr="008C62B2">
        <w:br/>
        <w:t>Нет листочков, есть хвоинки. (</w:t>
      </w:r>
      <w:r w:rsidRPr="008C62B2">
        <w:rPr>
          <w:i/>
          <w:iCs/>
        </w:rPr>
        <w:t>Ели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0"/>
        </w:numPr>
        <w:shd w:val="clear" w:color="auto" w:fill="FFFFFF"/>
      </w:pPr>
      <w:r w:rsidRPr="008C62B2">
        <w:t>Вот бочонок с шапочкой,</w:t>
      </w:r>
      <w:r w:rsidRPr="008C62B2">
        <w:br/>
        <w:t>С дерева упал. </w:t>
      </w:r>
      <w:r w:rsidRPr="008C62B2">
        <w:br/>
        <w:t>Год прошел – и деревцем </w:t>
      </w:r>
      <w:r w:rsidRPr="008C62B2">
        <w:br/>
        <w:t>Маленьким он стал. (</w:t>
      </w:r>
      <w:r w:rsidRPr="008C62B2">
        <w:rPr>
          <w:i/>
          <w:iCs/>
        </w:rPr>
        <w:t>Желудь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0"/>
        </w:numPr>
        <w:shd w:val="clear" w:color="auto" w:fill="FFFFFF"/>
      </w:pPr>
      <w:r w:rsidRPr="008C62B2">
        <w:t>Ветви над рекой склонила,</w:t>
      </w:r>
      <w:r w:rsidRPr="008C62B2">
        <w:br/>
        <w:t>В реку смотрится уныло. (</w:t>
      </w:r>
      <w:r w:rsidRPr="008C62B2">
        <w:rPr>
          <w:i/>
          <w:iCs/>
        </w:rPr>
        <w:t>Ива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0"/>
        </w:numPr>
        <w:shd w:val="clear" w:color="auto" w:fill="FFFFFF"/>
      </w:pPr>
      <w:r w:rsidRPr="008C62B2">
        <w:t>Осень тихая настанет,</w:t>
      </w:r>
      <w:r w:rsidRPr="008C62B2">
        <w:br/>
        <w:t>Дивным дерево то станет: </w:t>
      </w:r>
      <w:r w:rsidRPr="008C62B2">
        <w:br/>
        <w:t>Листья – звезды яркие, </w:t>
      </w:r>
      <w:r w:rsidRPr="008C62B2">
        <w:br/>
        <w:t>Золотые, жаркие. (</w:t>
      </w:r>
      <w:r w:rsidRPr="008C62B2">
        <w:rPr>
          <w:i/>
          <w:iCs/>
        </w:rPr>
        <w:t>Клен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0"/>
        </w:numPr>
        <w:shd w:val="clear" w:color="auto" w:fill="FFFFFF"/>
      </w:pPr>
      <w:r w:rsidRPr="008C62B2">
        <w:t>Летом знойным зацветет –</w:t>
      </w:r>
      <w:r w:rsidRPr="008C62B2">
        <w:br/>
        <w:t>Сразу пчел к себе зовет. </w:t>
      </w:r>
      <w:r w:rsidRPr="008C62B2">
        <w:br/>
        <w:t>Круглые листочки, </w:t>
      </w:r>
      <w:r w:rsidRPr="008C62B2">
        <w:br/>
        <w:t>Светлые цветочки. </w:t>
      </w:r>
      <w:r w:rsidRPr="008C62B2">
        <w:br/>
        <w:t>Вкусен, сладок их нектар... </w:t>
      </w:r>
      <w:r w:rsidRPr="008C62B2">
        <w:br/>
        <w:t>Кто-то дерево узнал? (</w:t>
      </w:r>
      <w:r w:rsidRPr="008C62B2">
        <w:rPr>
          <w:i/>
          <w:iCs/>
        </w:rPr>
        <w:t>Липа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0"/>
        </w:numPr>
        <w:shd w:val="clear" w:color="auto" w:fill="FFFFFF"/>
      </w:pPr>
      <w:r w:rsidRPr="008C62B2">
        <w:lastRenderedPageBreak/>
        <w:t>Что за дерево такое</w:t>
      </w:r>
      <w:proofErr w:type="gramStart"/>
      <w:r w:rsidRPr="008C62B2">
        <w:t> </w:t>
      </w:r>
      <w:r w:rsidRPr="008C62B2">
        <w:br/>
        <w:t>У</w:t>
      </w:r>
      <w:proofErr w:type="gramEnd"/>
      <w:r w:rsidRPr="008C62B2">
        <w:t>гощает снегирей? </w:t>
      </w:r>
      <w:r w:rsidRPr="008C62B2">
        <w:br/>
        <w:t>Снег стоит, трещат морозы, </w:t>
      </w:r>
      <w:r w:rsidRPr="008C62B2">
        <w:br/>
        <w:t>Ну а ягоды вкусней. (</w:t>
      </w:r>
      <w:r w:rsidRPr="008C62B2">
        <w:rPr>
          <w:i/>
          <w:iCs/>
        </w:rPr>
        <w:t>Рябина</w:t>
      </w:r>
      <w:r w:rsidRPr="008C62B2">
        <w:t>).</w:t>
      </w:r>
    </w:p>
    <w:p w:rsidR="008C62B2" w:rsidRPr="008C62B2" w:rsidRDefault="008C62B2" w:rsidP="008C62B2">
      <w:pPr>
        <w:pStyle w:val="a8"/>
        <w:shd w:val="clear" w:color="auto" w:fill="FFFFFF"/>
      </w:pPr>
      <w:r w:rsidRPr="008C62B2">
        <w:rPr>
          <w:b/>
          <w:bCs/>
        </w:rPr>
        <w:t>Викторина «Лесные загадки».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Как называются животные, тело которых покрыто перьями? (</w:t>
      </w:r>
      <w:r w:rsidRPr="008C62B2">
        <w:rPr>
          <w:i/>
          <w:iCs/>
        </w:rPr>
        <w:t>Птицы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Как называются животные, тело которых покрыто чешуёй? (</w:t>
      </w:r>
      <w:r w:rsidRPr="008C62B2">
        <w:rPr>
          <w:i/>
          <w:iCs/>
        </w:rPr>
        <w:t>Рыбы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Как называются животные, тело которых покрыто шерстью? (</w:t>
      </w:r>
      <w:r w:rsidRPr="008C62B2">
        <w:rPr>
          <w:i/>
          <w:iCs/>
        </w:rPr>
        <w:t>Звери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Птенцы, какой птицы не знают своей матери? (</w:t>
      </w:r>
      <w:r w:rsidRPr="008C62B2">
        <w:rPr>
          <w:i/>
          <w:iCs/>
        </w:rPr>
        <w:t>Кукушки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Кто путешествует по воздуху на нитке? (</w:t>
      </w:r>
      <w:r w:rsidRPr="008C62B2">
        <w:rPr>
          <w:i/>
          <w:iCs/>
        </w:rPr>
        <w:t>Паук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У кого на сучке кладовая? (</w:t>
      </w:r>
      <w:r w:rsidRPr="008C62B2">
        <w:rPr>
          <w:i/>
          <w:iCs/>
        </w:rPr>
        <w:t>У белки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Какая нить в природе самая тонкая? (</w:t>
      </w:r>
      <w:r w:rsidRPr="008C62B2">
        <w:rPr>
          <w:i/>
          <w:iCs/>
        </w:rPr>
        <w:t>Паутина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Почему весной запрещена охота? (</w:t>
      </w:r>
      <w:r w:rsidRPr="008C62B2">
        <w:rPr>
          <w:i/>
          <w:iCs/>
        </w:rPr>
        <w:t xml:space="preserve">Весной пушные звери линяют, из-за чего мех </w:t>
      </w:r>
      <w:proofErr w:type="spellStart"/>
      <w:r w:rsidRPr="008C62B2">
        <w:rPr>
          <w:i/>
          <w:iCs/>
        </w:rPr>
        <w:t>обесценивается</w:t>
      </w:r>
      <w:proofErr w:type="gramStart"/>
      <w:r w:rsidRPr="008C62B2">
        <w:rPr>
          <w:i/>
          <w:iCs/>
        </w:rPr>
        <w:t>.К</w:t>
      </w:r>
      <w:proofErr w:type="gramEnd"/>
      <w:r w:rsidRPr="008C62B2">
        <w:rPr>
          <w:i/>
          <w:iCs/>
        </w:rPr>
        <w:t>роме</w:t>
      </w:r>
      <w:proofErr w:type="spellEnd"/>
      <w:r w:rsidRPr="008C62B2">
        <w:rPr>
          <w:i/>
          <w:iCs/>
        </w:rPr>
        <w:t xml:space="preserve"> того, у зверей весной детеныши).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Какую птицу называют «белобока»? (</w:t>
      </w:r>
      <w:r w:rsidRPr="008C62B2">
        <w:rPr>
          <w:i/>
          <w:iCs/>
        </w:rPr>
        <w:t>Сорока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Что человек делает для сохранения животного мира?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Есть на речках лесорубы</w:t>
      </w:r>
      <w:proofErr w:type="gramStart"/>
      <w:r w:rsidRPr="008C62B2">
        <w:t> </w:t>
      </w:r>
      <w:r w:rsidRPr="008C62B2">
        <w:br/>
        <w:t>В</w:t>
      </w:r>
      <w:proofErr w:type="gramEnd"/>
      <w:r w:rsidRPr="008C62B2">
        <w:t xml:space="preserve"> серебристо-бурых шубах </w:t>
      </w:r>
      <w:r w:rsidRPr="008C62B2">
        <w:br/>
        <w:t>Из деревьев, веток, глины </w:t>
      </w:r>
      <w:r w:rsidRPr="008C62B2">
        <w:br/>
        <w:t>Строят прочные плотины. (</w:t>
      </w:r>
      <w:r w:rsidRPr="008C62B2">
        <w:rPr>
          <w:i/>
          <w:iCs/>
        </w:rPr>
        <w:t>Бобры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 xml:space="preserve">Скачет </w:t>
      </w:r>
      <w:proofErr w:type="gramStart"/>
      <w:r w:rsidRPr="008C62B2">
        <w:t>зверюшка</w:t>
      </w:r>
      <w:proofErr w:type="gramEnd"/>
      <w:r w:rsidRPr="008C62B2">
        <w:t>: </w:t>
      </w:r>
      <w:r w:rsidRPr="008C62B2">
        <w:br/>
        <w:t>Не рот, а ловушка. </w:t>
      </w:r>
      <w:r w:rsidRPr="008C62B2">
        <w:br/>
        <w:t>Попадут в ловушку</w:t>
      </w:r>
      <w:proofErr w:type="gramStart"/>
      <w:r w:rsidRPr="008C62B2">
        <w:t> </w:t>
      </w:r>
      <w:r w:rsidRPr="008C62B2">
        <w:br/>
        <w:t>И</w:t>
      </w:r>
      <w:proofErr w:type="gramEnd"/>
      <w:r w:rsidRPr="008C62B2">
        <w:t xml:space="preserve"> комар, и мушка. (</w:t>
      </w:r>
      <w:r w:rsidRPr="008C62B2">
        <w:rPr>
          <w:i/>
          <w:iCs/>
        </w:rPr>
        <w:t>Лягушка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Над рекою он в полёте, </w:t>
      </w:r>
      <w:r w:rsidRPr="008C62B2">
        <w:br/>
        <w:t>Этот чудо-самолётик. </w:t>
      </w:r>
      <w:r w:rsidRPr="008C62B2">
        <w:br/>
        <w:t>Над водой парит он гладкой, </w:t>
      </w:r>
      <w:r w:rsidRPr="008C62B2">
        <w:br/>
        <w:t>На цветке его посадка. (</w:t>
      </w:r>
      <w:r w:rsidRPr="008C62B2">
        <w:rPr>
          <w:i/>
          <w:iCs/>
        </w:rPr>
        <w:t>Стрекоза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На спине я дом ношу, </w:t>
      </w:r>
      <w:r w:rsidRPr="008C62B2">
        <w:br/>
        <w:t>Но гостей не приглашу: </w:t>
      </w:r>
      <w:r w:rsidRPr="008C62B2">
        <w:br/>
        <w:t>В костяном моём дому </w:t>
      </w:r>
      <w:r w:rsidRPr="008C62B2">
        <w:br/>
        <w:t>Место только одному. (</w:t>
      </w:r>
      <w:r w:rsidRPr="008C62B2">
        <w:rPr>
          <w:i/>
          <w:iCs/>
        </w:rPr>
        <w:t>Черепаха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Лежит верёвка,</w:t>
      </w:r>
      <w:r w:rsidRPr="008C62B2">
        <w:br/>
        <w:t>Шипит плутовка,</w:t>
      </w:r>
      <w:r w:rsidRPr="008C62B2">
        <w:br/>
        <w:t>Брать её опасно – </w:t>
      </w:r>
      <w:r w:rsidRPr="008C62B2">
        <w:br/>
        <w:t>Укусит. Ясно? (</w:t>
      </w:r>
      <w:r w:rsidRPr="008C62B2">
        <w:rPr>
          <w:i/>
          <w:iCs/>
        </w:rPr>
        <w:t>Змея</w:t>
      </w:r>
      <w:r w:rsidRPr="008C62B2">
        <w:t>).</w:t>
      </w:r>
    </w:p>
    <w:p w:rsidR="008C62B2" w:rsidRPr="008C62B2" w:rsidRDefault="008C62B2" w:rsidP="008C62B2">
      <w:pPr>
        <w:pStyle w:val="a8"/>
        <w:numPr>
          <w:ilvl w:val="0"/>
          <w:numId w:val="11"/>
        </w:numPr>
        <w:shd w:val="clear" w:color="auto" w:fill="FFFFFF"/>
      </w:pPr>
      <w:r w:rsidRPr="008C62B2">
        <w:t>Волны к берегу несут</w:t>
      </w:r>
      <w:r w:rsidRPr="008C62B2">
        <w:br/>
        <w:t>Парашют – не парашют</w:t>
      </w:r>
      <w:proofErr w:type="gramStart"/>
      <w:r w:rsidRPr="008C62B2">
        <w:br/>
        <w:t>Н</w:t>
      </w:r>
      <w:proofErr w:type="gramEnd"/>
      <w:r w:rsidRPr="008C62B2">
        <w:t>е плывёт он, не ныряет,</w:t>
      </w:r>
      <w:r w:rsidRPr="008C62B2">
        <w:br/>
        <w:t>Только тронешь – обжигает. (</w:t>
      </w:r>
      <w:r w:rsidRPr="008C62B2">
        <w:rPr>
          <w:i/>
          <w:iCs/>
        </w:rPr>
        <w:t>Медуза</w:t>
      </w:r>
      <w:r w:rsidRPr="008C62B2">
        <w:t>).</w:t>
      </w:r>
    </w:p>
    <w:p w:rsidR="008C62B2" w:rsidRPr="008C62B2" w:rsidRDefault="008C62B2" w:rsidP="008C62B2">
      <w:pPr>
        <w:pStyle w:val="a8"/>
        <w:shd w:val="clear" w:color="auto" w:fill="FFFFFF"/>
      </w:pPr>
      <w:r w:rsidRPr="008C62B2">
        <w:rPr>
          <w:b/>
          <w:bCs/>
        </w:rPr>
        <w:t>Загадки</w:t>
      </w:r>
      <w:r>
        <w:rPr>
          <w:b/>
          <w:bCs/>
        </w:rPr>
        <w:t xml:space="preserve"> о грибах</w:t>
      </w:r>
    </w:p>
    <w:p w:rsidR="008C62B2" w:rsidRPr="008C62B2" w:rsidRDefault="008C62B2" w:rsidP="008C62B2">
      <w:pPr>
        <w:pStyle w:val="a8"/>
        <w:numPr>
          <w:ilvl w:val="0"/>
          <w:numId w:val="13"/>
        </w:numPr>
        <w:shd w:val="clear" w:color="auto" w:fill="FFFFFF"/>
      </w:pPr>
      <w:r w:rsidRPr="008C62B2">
        <w:t>Вот в траве приметные</w:t>
      </w:r>
      <w:r w:rsidRPr="008C62B2">
        <w:br/>
        <w:t>Шляпки разноцветные.</w:t>
      </w:r>
      <w:r w:rsidRPr="008C62B2">
        <w:br/>
        <w:t>Вспомни ты их имя,</w:t>
      </w:r>
      <w:r w:rsidRPr="008C62B2">
        <w:br/>
        <w:t xml:space="preserve">Но не ешь </w:t>
      </w:r>
      <w:proofErr w:type="gramStart"/>
      <w:r w:rsidRPr="008C62B2">
        <w:t>сырыми</w:t>
      </w:r>
      <w:proofErr w:type="gramEnd"/>
      <w:r w:rsidRPr="008C62B2">
        <w:t>! </w:t>
      </w:r>
      <w:r w:rsidRPr="008C62B2">
        <w:rPr>
          <w:i/>
          <w:iCs/>
        </w:rPr>
        <w:t>(Сыроежки).</w:t>
      </w:r>
    </w:p>
    <w:p w:rsidR="008C62B2" w:rsidRPr="008C62B2" w:rsidRDefault="008C62B2" w:rsidP="008C62B2">
      <w:pPr>
        <w:pStyle w:val="a8"/>
        <w:numPr>
          <w:ilvl w:val="0"/>
          <w:numId w:val="13"/>
        </w:numPr>
        <w:shd w:val="clear" w:color="auto" w:fill="FFFFFF"/>
      </w:pPr>
      <w:r w:rsidRPr="008C62B2">
        <w:t>Очень дружные ребята</w:t>
      </w:r>
      <w:proofErr w:type="gramStart"/>
      <w:r w:rsidRPr="008C62B2">
        <w:br/>
        <w:t>У</w:t>
      </w:r>
      <w:proofErr w:type="gramEnd"/>
      <w:r w:rsidRPr="008C62B2">
        <w:t xml:space="preserve"> пенька живут... </w:t>
      </w:r>
      <w:r w:rsidRPr="008C62B2">
        <w:rPr>
          <w:i/>
          <w:iCs/>
        </w:rPr>
        <w:t>(Опята).</w:t>
      </w:r>
    </w:p>
    <w:p w:rsidR="008C62B2" w:rsidRPr="008C62B2" w:rsidRDefault="008C62B2" w:rsidP="008C62B2">
      <w:pPr>
        <w:pStyle w:val="a8"/>
        <w:numPr>
          <w:ilvl w:val="0"/>
          <w:numId w:val="13"/>
        </w:numPr>
        <w:shd w:val="clear" w:color="auto" w:fill="FFFFFF"/>
      </w:pPr>
      <w:r w:rsidRPr="008C62B2">
        <w:t>Где хвоинок многовато,</w:t>
      </w:r>
      <w:r w:rsidRPr="008C62B2">
        <w:br/>
        <w:t>Поджидают нас... </w:t>
      </w:r>
      <w:r w:rsidRPr="008C62B2">
        <w:rPr>
          <w:i/>
          <w:iCs/>
        </w:rPr>
        <w:t>(Маслята).</w:t>
      </w:r>
    </w:p>
    <w:p w:rsidR="008C62B2" w:rsidRPr="008C62B2" w:rsidRDefault="008C62B2" w:rsidP="008C62B2">
      <w:pPr>
        <w:pStyle w:val="a8"/>
        <w:numPr>
          <w:ilvl w:val="0"/>
          <w:numId w:val="13"/>
        </w:numPr>
        <w:shd w:val="clear" w:color="auto" w:fill="FFFFFF"/>
      </w:pPr>
      <w:r w:rsidRPr="008C62B2">
        <w:t>Под осиной гриб тот, дети,</w:t>
      </w:r>
      <w:r w:rsidRPr="008C62B2">
        <w:br/>
        <w:t xml:space="preserve">В ярком </w:t>
      </w:r>
      <w:proofErr w:type="gramStart"/>
      <w:r w:rsidRPr="008C62B2">
        <w:t>красненьком</w:t>
      </w:r>
      <w:proofErr w:type="gramEnd"/>
      <w:r w:rsidRPr="008C62B2">
        <w:t xml:space="preserve"> берете. </w:t>
      </w:r>
      <w:r w:rsidRPr="008C62B2">
        <w:rPr>
          <w:i/>
          <w:iCs/>
        </w:rPr>
        <w:t>(Подосиновик).</w:t>
      </w:r>
    </w:p>
    <w:p w:rsidR="008C62B2" w:rsidRPr="008C62B2" w:rsidRDefault="008C62B2" w:rsidP="008C62B2">
      <w:pPr>
        <w:pStyle w:val="a8"/>
        <w:numPr>
          <w:ilvl w:val="0"/>
          <w:numId w:val="13"/>
        </w:numPr>
        <w:shd w:val="clear" w:color="auto" w:fill="FFFFFF"/>
      </w:pPr>
      <w:r w:rsidRPr="008C62B2">
        <w:lastRenderedPageBreak/>
        <w:t>У берёзок, посмотри:</w:t>
      </w:r>
      <w:r w:rsidRPr="008C62B2">
        <w:br/>
        <w:t>Здесь один, тут целых три! </w:t>
      </w:r>
      <w:r w:rsidRPr="008C62B2">
        <w:rPr>
          <w:i/>
          <w:iCs/>
        </w:rPr>
        <w:t>(Подберёзовик).</w:t>
      </w:r>
    </w:p>
    <w:p w:rsidR="008C62B2" w:rsidRPr="008C62B2" w:rsidRDefault="008C62B2" w:rsidP="008C62B2">
      <w:pPr>
        <w:pStyle w:val="a8"/>
        <w:numPr>
          <w:ilvl w:val="0"/>
          <w:numId w:val="13"/>
        </w:numPr>
        <w:shd w:val="clear" w:color="auto" w:fill="FFFFFF"/>
      </w:pPr>
      <w:r w:rsidRPr="008C62B2">
        <w:t>Царь грибов живёт в дубраве.</w:t>
      </w:r>
      <w:r w:rsidRPr="008C62B2">
        <w:br/>
        <w:t xml:space="preserve">Для жаркого </w:t>
      </w:r>
      <w:proofErr w:type="gramStart"/>
      <w:r w:rsidRPr="008C62B2">
        <w:t>нужен</w:t>
      </w:r>
      <w:proofErr w:type="gramEnd"/>
      <w:r w:rsidRPr="008C62B2">
        <w:t xml:space="preserve"> маме. </w:t>
      </w:r>
      <w:r w:rsidRPr="008C62B2">
        <w:rPr>
          <w:i/>
          <w:iCs/>
        </w:rPr>
        <w:t>(Боровик, белый). </w:t>
      </w:r>
    </w:p>
    <w:p w:rsidR="008C62B2" w:rsidRDefault="008C62B2" w:rsidP="008C62B2">
      <w:pPr>
        <w:pStyle w:val="a8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Чтение стихотворения и беседа-размышление </w:t>
      </w:r>
    </w:p>
    <w:p w:rsidR="008C62B2" w:rsidRPr="008C62B2" w:rsidRDefault="008C62B2" w:rsidP="008C62B2">
      <w:pPr>
        <w:pStyle w:val="a8"/>
        <w:shd w:val="clear" w:color="auto" w:fill="FFFFFF"/>
        <w:spacing w:before="0" w:beforeAutospacing="0" w:after="0" w:afterAutospacing="0"/>
      </w:pPr>
      <w:r w:rsidRPr="008C62B2">
        <w:rPr>
          <w:bCs/>
        </w:rPr>
        <w:t>Прогулка.</w:t>
      </w:r>
      <w:r w:rsidRPr="008C62B2">
        <w:t> (</w:t>
      </w:r>
      <w:r w:rsidRPr="008C62B2">
        <w:rPr>
          <w:i/>
          <w:iCs/>
        </w:rPr>
        <w:t>С.</w:t>
      </w:r>
      <w:r>
        <w:rPr>
          <w:i/>
          <w:iCs/>
        </w:rPr>
        <w:t xml:space="preserve"> </w:t>
      </w:r>
      <w:r w:rsidRPr="008C62B2">
        <w:rPr>
          <w:i/>
          <w:iCs/>
        </w:rPr>
        <w:t>Михалков</w:t>
      </w:r>
      <w:r w:rsidRPr="008C62B2">
        <w:t>)</w:t>
      </w:r>
    </w:p>
    <w:p w:rsidR="008C62B2" w:rsidRPr="008C62B2" w:rsidRDefault="008C62B2" w:rsidP="008C62B2">
      <w:pPr>
        <w:pStyle w:val="a8"/>
        <w:shd w:val="clear" w:color="auto" w:fill="FFFFFF"/>
      </w:pPr>
      <w:r w:rsidRPr="008C62B2">
        <w:t>Мы приехали на речку</w:t>
      </w:r>
      <w:r w:rsidRPr="008C62B2">
        <w:br/>
        <w:t>Воскресенье провести, </w:t>
      </w:r>
      <w:r w:rsidRPr="008C62B2">
        <w:br/>
        <w:t>А свободного местечка</w:t>
      </w:r>
      <w:proofErr w:type="gramStart"/>
      <w:r w:rsidRPr="008C62B2">
        <w:br/>
        <w:t>В</w:t>
      </w:r>
      <w:proofErr w:type="gramEnd"/>
      <w:r w:rsidRPr="008C62B2">
        <w:t>озле речки не найти!</w:t>
      </w:r>
      <w:r w:rsidRPr="008C62B2">
        <w:br/>
        <w:t>Тут сидят, и там сидят:</w:t>
      </w:r>
      <w:r w:rsidRPr="008C62B2">
        <w:br/>
        <w:t>Загорают и едят,</w:t>
      </w:r>
      <w:r w:rsidRPr="008C62B2">
        <w:br/>
        <w:t>Отдыхают, как хотят,</w:t>
      </w:r>
      <w:r w:rsidRPr="008C62B2">
        <w:br/>
        <w:t>Сотни взрослых и ребят.</w:t>
      </w:r>
      <w:r w:rsidRPr="008C62B2">
        <w:br/>
        <w:t>Мы по бережку прошли</w:t>
      </w:r>
      <w:proofErr w:type="gramStart"/>
      <w:r w:rsidRPr="008C62B2">
        <w:t> </w:t>
      </w:r>
      <w:r w:rsidRPr="008C62B2">
        <w:br/>
        <w:t>И</w:t>
      </w:r>
      <w:proofErr w:type="gramEnd"/>
      <w:r w:rsidRPr="008C62B2">
        <w:t xml:space="preserve"> поляночку нашли.</w:t>
      </w:r>
      <w:r w:rsidRPr="008C62B2">
        <w:br/>
        <w:t>Но на солнечной полянке</w:t>
      </w:r>
      <w:proofErr w:type="gramStart"/>
      <w:r w:rsidRPr="008C62B2">
        <w:br/>
        <w:t>Т</w:t>
      </w:r>
      <w:proofErr w:type="gramEnd"/>
      <w:r w:rsidRPr="008C62B2">
        <w:t>ам и тут пустые банки</w:t>
      </w:r>
      <w:r w:rsidRPr="008C62B2">
        <w:br/>
        <w:t>И, как будто нам назло,</w:t>
      </w:r>
      <w:r w:rsidRPr="008C62B2">
        <w:br/>
        <w:t>Даже битое стекло.</w:t>
      </w:r>
      <w:r w:rsidRPr="008C62B2">
        <w:br/>
        <w:t>Мы по бережку прошли,</w:t>
      </w:r>
      <w:r w:rsidRPr="008C62B2">
        <w:br/>
        <w:t>Место новое нашли.</w:t>
      </w:r>
      <w:r w:rsidRPr="008C62B2">
        <w:br/>
        <w:t>Но и здесь до нас сидели;</w:t>
      </w:r>
      <w:r w:rsidRPr="008C62B2">
        <w:br/>
        <w:t>Тоже пили, тоже ели,</w:t>
      </w:r>
      <w:r w:rsidRPr="008C62B2">
        <w:br/>
        <w:t>Жгли костёр, бумагу жгли –</w:t>
      </w:r>
      <w:r w:rsidRPr="008C62B2">
        <w:br/>
        <w:t>Насорили и ушли!</w:t>
      </w:r>
      <w:r w:rsidRPr="008C62B2">
        <w:br/>
        <w:t>Мы прошли, конечно, мимо</w:t>
      </w:r>
      <w:r w:rsidRPr="008C62B2">
        <w:br/>
        <w:t>– Эй, ребята! – крикнул Дима, –</w:t>
      </w:r>
      <w:r w:rsidRPr="008C62B2">
        <w:br/>
        <w:t>Вот местечко хоть куда!</w:t>
      </w:r>
      <w:r w:rsidRPr="008C62B2">
        <w:br/>
        <w:t>Родниковая вода,</w:t>
      </w:r>
      <w:r w:rsidRPr="008C62B2">
        <w:br/>
        <w:t>Чудный вид!</w:t>
      </w:r>
      <w:r w:rsidRPr="008C62B2">
        <w:br/>
        <w:t>Прекрасный пляж!</w:t>
      </w:r>
      <w:r w:rsidRPr="008C62B2">
        <w:br/>
        <w:t>Распаковывай багаж!</w:t>
      </w:r>
      <w:r w:rsidRPr="008C62B2">
        <w:br/>
        <w:t>Мы купались, загорали,</w:t>
      </w:r>
      <w:r w:rsidRPr="008C62B2">
        <w:br/>
        <w:t>Жгли костёр.</w:t>
      </w:r>
      <w:r w:rsidRPr="008C62B2">
        <w:br/>
        <w:t>В футбол играли – </w:t>
      </w:r>
      <w:r w:rsidRPr="008C62B2">
        <w:br/>
        <w:t>Веселились, как могли:</w:t>
      </w:r>
      <w:r w:rsidRPr="008C62B2">
        <w:br/>
        <w:t>Пили квас, конфеты ели,</w:t>
      </w:r>
      <w:r w:rsidRPr="008C62B2">
        <w:br/>
        <w:t>Хороводом песни пели</w:t>
      </w:r>
      <w:proofErr w:type="gramStart"/>
      <w:r w:rsidRPr="008C62B2">
        <w:t>…</w:t>
      </w:r>
      <w:r w:rsidRPr="008C62B2">
        <w:br/>
        <w:t>О</w:t>
      </w:r>
      <w:proofErr w:type="gramEnd"/>
      <w:r w:rsidRPr="008C62B2">
        <w:t>тдохнули – и ушли!</w:t>
      </w:r>
      <w:r w:rsidRPr="008C62B2">
        <w:br/>
        <w:t>И остались на поляне</w:t>
      </w:r>
      <w:proofErr w:type="gramStart"/>
      <w:r w:rsidRPr="008C62B2">
        <w:br/>
        <w:t>У</w:t>
      </w:r>
      <w:proofErr w:type="gramEnd"/>
      <w:r w:rsidRPr="008C62B2">
        <w:t xml:space="preserve"> потухшего костра:</w:t>
      </w:r>
      <w:r w:rsidRPr="008C62B2">
        <w:br/>
        <w:t>Две разбитых нами склянки – </w:t>
      </w:r>
      <w:r w:rsidRPr="008C62B2">
        <w:br/>
        <w:t>Две размокшие баранки – </w:t>
      </w:r>
      <w:r w:rsidRPr="008C62B2">
        <w:br/>
        <w:t>Словом мусора гора.</w:t>
      </w:r>
      <w:r w:rsidRPr="008C62B2">
        <w:br/>
        <w:t>Мы приехали на речку</w:t>
      </w:r>
      <w:r w:rsidRPr="008C62B2">
        <w:br/>
        <w:t>Понедельник провести, </w:t>
      </w:r>
      <w:r w:rsidRPr="008C62B2">
        <w:br/>
        <w:t>Только чистого местечка</w:t>
      </w:r>
      <w:proofErr w:type="gramStart"/>
      <w:r w:rsidRPr="008C62B2">
        <w:br/>
        <w:t>В</w:t>
      </w:r>
      <w:proofErr w:type="gramEnd"/>
      <w:r w:rsidRPr="008C62B2">
        <w:t>озле речки не нашли!</w:t>
      </w:r>
    </w:p>
    <w:p w:rsidR="008C62B2" w:rsidRDefault="008C62B2" w:rsidP="008C62B2">
      <w:pPr>
        <w:pStyle w:val="a8"/>
        <w:shd w:val="clear" w:color="auto" w:fill="FFFFFF"/>
        <w:spacing w:before="0" w:beforeAutospacing="0" w:after="0" w:afterAutospacing="0"/>
      </w:pPr>
      <w:r>
        <w:t>Вопросы:</w:t>
      </w:r>
    </w:p>
    <w:p w:rsidR="008C62B2" w:rsidRPr="008C62B2" w:rsidRDefault="008C62B2" w:rsidP="008C62B2">
      <w:pPr>
        <w:pStyle w:val="a8"/>
        <w:shd w:val="clear" w:color="auto" w:fill="FFFFFF"/>
        <w:spacing w:before="0" w:beforeAutospacing="0" w:after="0" w:afterAutospacing="0"/>
      </w:pPr>
      <w:r w:rsidRPr="008C62B2">
        <w:t>– Как вы думаете, почему в понедельник туристы не нашли чистого местечка?</w:t>
      </w:r>
    </w:p>
    <w:p w:rsidR="008C62B2" w:rsidRPr="008C62B2" w:rsidRDefault="008C62B2" w:rsidP="008C62B2">
      <w:pPr>
        <w:pStyle w:val="a8"/>
        <w:shd w:val="clear" w:color="auto" w:fill="FFFFFF"/>
        <w:spacing w:before="0" w:beforeAutospacing="0" w:after="0" w:afterAutospacing="0"/>
      </w:pPr>
      <w:r w:rsidRPr="008C62B2">
        <w:t>– А как бы вы поступили на месте этих туристов?</w:t>
      </w:r>
    </w:p>
    <w:p w:rsidR="008C62B2" w:rsidRPr="008C62B2" w:rsidRDefault="008C62B2" w:rsidP="008C62B2">
      <w:pPr>
        <w:pStyle w:val="a8"/>
        <w:shd w:val="clear" w:color="auto" w:fill="FFFFFF"/>
        <w:spacing w:before="0" w:beforeAutospacing="0" w:after="0" w:afterAutospacing="0"/>
      </w:pPr>
      <w:r w:rsidRPr="008C62B2">
        <w:lastRenderedPageBreak/>
        <w:t>– Какой вред наносят люди таким поведением?</w:t>
      </w:r>
    </w:p>
    <w:p w:rsidR="008C62B2" w:rsidRPr="008C62B2" w:rsidRDefault="008C62B2" w:rsidP="008C62B2">
      <w:pPr>
        <w:pStyle w:val="a8"/>
        <w:shd w:val="clear" w:color="auto" w:fill="FFFFFF"/>
        <w:spacing w:before="0" w:beforeAutospacing="0" w:after="0" w:afterAutospacing="0"/>
      </w:pPr>
      <w:r w:rsidRPr="008C62B2">
        <w:t xml:space="preserve">– Какие ещё источники загрязнения природы вы знаете? </w:t>
      </w:r>
    </w:p>
    <w:p w:rsidR="008C62B2" w:rsidRPr="008C62B2" w:rsidRDefault="008C62B2" w:rsidP="008C62B2">
      <w:pPr>
        <w:spacing w:before="100" w:beforeAutospacing="1" w:after="100" w:afterAutospacing="1"/>
        <w:outlineLvl w:val="2"/>
        <w:rPr>
          <w:lang w:eastAsia="ru-RU"/>
        </w:rPr>
      </w:pPr>
      <w:r>
        <w:rPr>
          <w:b/>
          <w:bCs/>
          <w:lang w:eastAsia="ru-RU"/>
        </w:rPr>
        <w:t>Вопросы викторины «</w:t>
      </w:r>
      <w:r w:rsidRPr="008C62B2">
        <w:rPr>
          <w:b/>
          <w:bCs/>
          <w:lang w:eastAsia="ru-RU"/>
        </w:rPr>
        <w:t>Растительный мир</w:t>
      </w:r>
      <w:r>
        <w:rPr>
          <w:b/>
          <w:bCs/>
          <w:lang w:eastAsia="ru-RU"/>
        </w:rPr>
        <w:t>»</w:t>
      </w:r>
      <w:r w:rsidRPr="008C62B2">
        <w:rPr>
          <w:b/>
          <w:bCs/>
          <w:lang w:eastAsia="ru-RU"/>
        </w:rPr>
        <w:t>.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Трава от 99 болезней (зверобой)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Самое сладкое дерево наших лесов (липа)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Разноцветные грибы (сыроежки)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Какая ягода бывает черной, красной, белой (смородина)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 xml:space="preserve"> У какого дерева ствол белый? (береза) 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 xml:space="preserve"> У какого дерева весной дятла поит (береза) 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 </w:t>
      </w:r>
      <w:proofErr w:type="gramStart"/>
      <w:r w:rsidRPr="008C62B2">
        <w:rPr>
          <w:lang w:eastAsia="ru-RU"/>
        </w:rPr>
        <w:t>Название</w:t>
      </w:r>
      <w:proofErr w:type="gramEnd"/>
      <w:r w:rsidRPr="008C62B2">
        <w:rPr>
          <w:lang w:eastAsia="ru-RU"/>
        </w:rPr>
        <w:t xml:space="preserve"> какого растения говорит, где оно живет? (подорожник) 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 xml:space="preserve">Какой цветок лето начинает? (колокольчик) </w:t>
      </w:r>
    </w:p>
    <w:p w:rsid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Дерево - символ нашей Родины (береза)</w:t>
      </w:r>
    </w:p>
    <w:p w:rsidR="008C62B2" w:rsidRPr="008C62B2" w:rsidRDefault="008C62B2" w:rsidP="008C62B2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Какую траву и слепой знает? (крапива)</w:t>
      </w:r>
    </w:p>
    <w:p w:rsidR="008C62B2" w:rsidRPr="008C62B2" w:rsidRDefault="008C62B2" w:rsidP="008C62B2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>Викторина «</w:t>
      </w:r>
      <w:r w:rsidRPr="008C62B2">
        <w:rPr>
          <w:b/>
          <w:bCs/>
          <w:lang w:eastAsia="ru-RU"/>
        </w:rPr>
        <w:t>Животный мир</w:t>
      </w:r>
      <w:r>
        <w:rPr>
          <w:b/>
          <w:bCs/>
          <w:lang w:eastAsia="ru-RU"/>
        </w:rPr>
        <w:t>»</w:t>
      </w:r>
      <w:r w:rsidRPr="008C62B2">
        <w:rPr>
          <w:b/>
          <w:bCs/>
          <w:lang w:eastAsia="ru-RU"/>
        </w:rPr>
        <w:t>.</w:t>
      </w:r>
    </w:p>
    <w:p w:rsidR="008C62B2" w:rsidRP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Кто собирает грибы спиной? (ёж)</w:t>
      </w:r>
    </w:p>
    <w:p w:rsidR="008C62B2" w:rsidRP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У кого каждый день растут зубы? (у бобра, зайца)</w:t>
      </w:r>
    </w:p>
    <w:p w:rsidR="008C62B2" w:rsidRP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Кто бежит, выставляя вперед задние ноги? (заяц).</w:t>
      </w:r>
    </w:p>
    <w:p w:rsidR="008C62B2" w:rsidRP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Кровожадный хищник наших лесов? (волк)</w:t>
      </w:r>
    </w:p>
    <w:p w:rsidR="008C62B2" w:rsidRP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Когда еж не колется (когда только родился)</w:t>
      </w:r>
    </w:p>
    <w:p w:rsidR="008C62B2" w:rsidRP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Кто слышит ногами? (кузнечик)</w:t>
      </w:r>
    </w:p>
    <w:p w:rsidR="008C62B2" w:rsidRP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Кто всегда поет на одной ноге? (комар)</w:t>
      </w:r>
    </w:p>
    <w:p w:rsid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Критерии оценки:</w:t>
      </w:r>
    </w:p>
    <w:p w:rsidR="008C62B2" w:rsidRP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Кто спит вниз головой? (летучая мышь)</w:t>
      </w:r>
    </w:p>
    <w:p w:rsidR="008C62B2" w:rsidRDefault="008C62B2" w:rsidP="008C62B2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lang w:eastAsia="ru-RU"/>
        </w:rPr>
      </w:pPr>
      <w:r w:rsidRPr="008C62B2">
        <w:rPr>
          <w:lang w:eastAsia="ru-RU"/>
        </w:rPr>
        <w:t>Животное наших лесов, похожее на кошку (рысь)</w:t>
      </w:r>
    </w:p>
    <w:p w:rsidR="008C62B2" w:rsidRDefault="008C62B2" w:rsidP="008C62B2">
      <w:pPr>
        <w:pStyle w:val="a8"/>
        <w:spacing w:before="0" w:beforeAutospacing="0" w:after="0" w:afterAutospacing="0"/>
        <w:ind w:left="720"/>
      </w:pPr>
      <w:r>
        <w:t>Критерии оценки:</w:t>
      </w:r>
    </w:p>
    <w:p w:rsidR="008C62B2" w:rsidRDefault="008C62B2" w:rsidP="008C62B2">
      <w:pPr>
        <w:pStyle w:val="a8"/>
        <w:spacing w:before="0" w:beforeAutospacing="0" w:after="0" w:afterAutospacing="0"/>
        <w:ind w:left="720"/>
      </w:pPr>
      <w:r>
        <w:t xml:space="preserve">Правильно </w:t>
      </w:r>
      <w:proofErr w:type="gramStart"/>
      <w:r>
        <w:t>названы</w:t>
      </w:r>
      <w:proofErr w:type="gramEnd"/>
      <w:r>
        <w:t xml:space="preserve"> 9-10 – отлично</w:t>
      </w:r>
    </w:p>
    <w:p w:rsidR="008C62B2" w:rsidRDefault="008C62B2" w:rsidP="008C62B2">
      <w:pPr>
        <w:pStyle w:val="a8"/>
        <w:spacing w:before="0" w:beforeAutospacing="0" w:after="0" w:afterAutospacing="0"/>
        <w:ind w:left="720"/>
      </w:pPr>
      <w:r>
        <w:t xml:space="preserve">Правильно </w:t>
      </w:r>
      <w:proofErr w:type="gramStart"/>
      <w:r>
        <w:t>названы</w:t>
      </w:r>
      <w:proofErr w:type="gramEnd"/>
      <w:r>
        <w:t xml:space="preserve"> 7-8 – хорошо</w:t>
      </w:r>
    </w:p>
    <w:p w:rsidR="008C62B2" w:rsidRDefault="008C62B2" w:rsidP="008C62B2">
      <w:pPr>
        <w:pStyle w:val="a8"/>
        <w:spacing w:before="0" w:beforeAutospacing="0" w:after="0" w:afterAutospacing="0"/>
        <w:ind w:left="720"/>
      </w:pPr>
      <w:r>
        <w:t xml:space="preserve">Правильно </w:t>
      </w:r>
      <w:proofErr w:type="gramStart"/>
      <w:r>
        <w:t>названы</w:t>
      </w:r>
      <w:proofErr w:type="gramEnd"/>
      <w:r>
        <w:t xml:space="preserve"> 5-6 – удовлетворительно</w:t>
      </w:r>
    </w:p>
    <w:p w:rsidR="008C62B2" w:rsidRDefault="008C62B2" w:rsidP="008C62B2">
      <w:pPr>
        <w:suppressAutoHyphens w:val="0"/>
        <w:ind w:left="720"/>
        <w:rPr>
          <w:lang w:eastAsia="ru-RU"/>
        </w:rPr>
      </w:pPr>
    </w:p>
    <w:p w:rsidR="008C62B2" w:rsidRPr="008C62B2" w:rsidRDefault="008C62B2" w:rsidP="008C62B2">
      <w:pPr>
        <w:suppressAutoHyphens w:val="0"/>
        <w:rPr>
          <w:b/>
          <w:lang w:eastAsia="ru-RU"/>
        </w:rPr>
      </w:pPr>
      <w:r w:rsidRPr="008C62B2">
        <w:rPr>
          <w:b/>
          <w:lang w:eastAsia="ru-RU"/>
        </w:rPr>
        <w:t>«Когда наступит весна, я...»</w:t>
      </w:r>
    </w:p>
    <w:p w:rsidR="008C62B2" w:rsidRPr="008C62B2" w:rsidRDefault="008C62B2" w:rsidP="008C62B2">
      <w:pPr>
        <w:suppressAutoHyphens w:val="0"/>
        <w:ind w:left="720"/>
        <w:rPr>
          <w:lang w:eastAsia="ru-RU"/>
        </w:rPr>
      </w:pPr>
      <w:r>
        <w:rPr>
          <w:lang w:eastAsia="ru-RU"/>
        </w:rPr>
        <w:t>Методика неоконченного предложения</w:t>
      </w:r>
      <w:r w:rsidRPr="008C62B2">
        <w:rPr>
          <w:lang w:eastAsia="ru-RU"/>
        </w:rPr>
        <w:t xml:space="preserve"> </w:t>
      </w:r>
      <w:r w:rsidRPr="008C62B2">
        <w:rPr>
          <w:lang w:eastAsia="ru-RU"/>
        </w:rPr>
        <w:br/>
      </w:r>
      <w:r w:rsidRPr="008C62B2">
        <w:rPr>
          <w:u w:val="single"/>
          <w:lang w:eastAsia="ru-RU"/>
        </w:rPr>
        <w:t xml:space="preserve">Варианты ответов: </w:t>
      </w:r>
    </w:p>
    <w:p w:rsidR="008C62B2" w:rsidRPr="008C62B2" w:rsidRDefault="008C62B2" w:rsidP="008C62B2">
      <w:pPr>
        <w:suppressAutoHyphens w:val="0"/>
        <w:ind w:left="1080"/>
        <w:rPr>
          <w:lang w:eastAsia="ru-RU"/>
        </w:rPr>
      </w:pPr>
      <w:r>
        <w:rPr>
          <w:lang w:eastAsia="ru-RU"/>
        </w:rPr>
        <w:t>-</w:t>
      </w:r>
      <w:r w:rsidRPr="008C62B2">
        <w:rPr>
          <w:lang w:eastAsia="ru-RU"/>
        </w:rPr>
        <w:t>Посажу дерево;</w:t>
      </w:r>
    </w:p>
    <w:p w:rsidR="008C62B2" w:rsidRPr="008C62B2" w:rsidRDefault="008C62B2" w:rsidP="008C62B2">
      <w:pPr>
        <w:suppressAutoHyphens w:val="0"/>
        <w:ind w:left="1080"/>
        <w:rPr>
          <w:lang w:eastAsia="ru-RU"/>
        </w:rPr>
      </w:pPr>
      <w:r>
        <w:rPr>
          <w:lang w:eastAsia="ru-RU"/>
        </w:rPr>
        <w:t>-</w:t>
      </w:r>
      <w:r w:rsidRPr="008C62B2">
        <w:rPr>
          <w:lang w:eastAsia="ru-RU"/>
        </w:rPr>
        <w:t>Не буду рвать первоцветы;</w:t>
      </w:r>
    </w:p>
    <w:p w:rsidR="008C62B2" w:rsidRPr="008C62B2" w:rsidRDefault="008C62B2" w:rsidP="008C62B2">
      <w:pPr>
        <w:suppressAutoHyphens w:val="0"/>
        <w:ind w:left="1080"/>
        <w:rPr>
          <w:lang w:eastAsia="ru-RU"/>
        </w:rPr>
      </w:pPr>
      <w:r>
        <w:rPr>
          <w:lang w:eastAsia="ru-RU"/>
        </w:rPr>
        <w:t>-</w:t>
      </w:r>
      <w:r w:rsidRPr="008C62B2">
        <w:rPr>
          <w:lang w:eastAsia="ru-RU"/>
        </w:rPr>
        <w:t>Сделаю скворечник;</w:t>
      </w:r>
    </w:p>
    <w:p w:rsidR="008C62B2" w:rsidRPr="008C62B2" w:rsidRDefault="008C62B2" w:rsidP="008C62B2">
      <w:pPr>
        <w:suppressAutoHyphens w:val="0"/>
        <w:ind w:left="1080"/>
        <w:rPr>
          <w:lang w:eastAsia="ru-RU"/>
        </w:rPr>
      </w:pPr>
      <w:r>
        <w:rPr>
          <w:lang w:eastAsia="ru-RU"/>
        </w:rPr>
        <w:t>-</w:t>
      </w:r>
      <w:r w:rsidRPr="008C62B2">
        <w:rPr>
          <w:lang w:eastAsia="ru-RU"/>
        </w:rPr>
        <w:t>Не буду брать выпавших птенцов;</w:t>
      </w:r>
    </w:p>
    <w:p w:rsidR="008C62B2" w:rsidRDefault="008C62B2" w:rsidP="008C62B2">
      <w:pPr>
        <w:suppressAutoHyphens w:val="0"/>
        <w:ind w:left="1080"/>
        <w:rPr>
          <w:lang w:eastAsia="ru-RU"/>
        </w:rPr>
      </w:pPr>
      <w:r>
        <w:rPr>
          <w:lang w:eastAsia="ru-RU"/>
        </w:rPr>
        <w:t>-</w:t>
      </w:r>
      <w:r w:rsidRPr="008C62B2">
        <w:rPr>
          <w:lang w:eastAsia="ru-RU"/>
        </w:rPr>
        <w:t>Не оставлю горящий костер в лесу</w:t>
      </w:r>
      <w:proofErr w:type="gramStart"/>
      <w:r w:rsidRPr="008C62B2">
        <w:rPr>
          <w:lang w:eastAsia="ru-RU"/>
        </w:rPr>
        <w:t>..</w:t>
      </w:r>
      <w:proofErr w:type="gramEnd"/>
    </w:p>
    <w:p w:rsidR="008C62B2" w:rsidRDefault="008C62B2" w:rsidP="008C62B2">
      <w:pPr>
        <w:suppressAutoHyphens w:val="0"/>
        <w:ind w:left="1080"/>
        <w:rPr>
          <w:lang w:eastAsia="ru-RU"/>
        </w:rPr>
      </w:pPr>
    </w:p>
    <w:p w:rsidR="008C62B2" w:rsidRPr="008C62B2" w:rsidRDefault="008C62B2" w:rsidP="008C62B2">
      <w:pPr>
        <w:suppressAutoHyphens w:val="0"/>
        <w:rPr>
          <w:b/>
          <w:lang w:eastAsia="ru-RU"/>
        </w:rPr>
      </w:pPr>
      <w:r w:rsidRPr="008C62B2">
        <w:rPr>
          <w:b/>
          <w:lang w:eastAsia="ru-RU"/>
        </w:rPr>
        <w:t>Тест  «Экологическая ситуация»</w:t>
      </w:r>
    </w:p>
    <w:p w:rsidR="008C62B2" w:rsidRPr="008C62B2" w:rsidRDefault="008C62B2" w:rsidP="008C62B2">
      <w:pPr>
        <w:suppressAutoHyphens w:val="0"/>
        <w:ind w:left="720"/>
        <w:rPr>
          <w:lang w:eastAsia="ru-RU"/>
        </w:rPr>
      </w:pPr>
      <w:r w:rsidRPr="008C62B2">
        <w:rPr>
          <w:lang w:eastAsia="ru-RU"/>
        </w:rPr>
        <w:t>Вы всем классом выехали в лес. Там вы жгли костер, пекли картошку, ели шоколады, пили соки и варили суп из консервов. Прежде чем уйти домой, вы...</w:t>
      </w:r>
      <w:r w:rsidRPr="008C62B2">
        <w:rPr>
          <w:lang w:eastAsia="ru-RU"/>
        </w:rPr>
        <w:br/>
        <w:t xml:space="preserve">I. </w:t>
      </w:r>
      <w:r w:rsidRPr="008C62B2">
        <w:rPr>
          <w:lang w:eastAsia="ru-RU"/>
        </w:rPr>
        <w:br/>
        <w:t>а Сложили бумажки, бутылки и банки аккуратно под кустик</w:t>
      </w:r>
      <w:proofErr w:type="gramStart"/>
      <w:r w:rsidRPr="008C62B2">
        <w:rPr>
          <w:lang w:eastAsia="ru-RU"/>
        </w:rPr>
        <w:t>.</w:t>
      </w:r>
      <w:proofErr w:type="gramEnd"/>
      <w:r w:rsidRPr="008C62B2">
        <w:rPr>
          <w:lang w:eastAsia="ru-RU"/>
        </w:rPr>
        <w:br/>
      </w:r>
      <w:proofErr w:type="gramStart"/>
      <w:r w:rsidRPr="008C62B2">
        <w:rPr>
          <w:lang w:eastAsia="ru-RU"/>
        </w:rPr>
        <w:t>б</w:t>
      </w:r>
      <w:proofErr w:type="gramEnd"/>
      <w:r w:rsidRPr="008C62B2">
        <w:rPr>
          <w:lang w:eastAsia="ru-RU"/>
        </w:rPr>
        <w:t xml:space="preserve"> Все бросили в костер.</w:t>
      </w:r>
      <w:r w:rsidRPr="008C62B2">
        <w:rPr>
          <w:lang w:eastAsia="ru-RU"/>
        </w:rPr>
        <w:br/>
        <w:t>в. Бумагу сожгли, а железные банки и стеклянные бутылки взяли домой.</w:t>
      </w:r>
      <w:r w:rsidRPr="008C62B2">
        <w:rPr>
          <w:lang w:eastAsia="ru-RU"/>
        </w:rPr>
        <w:br/>
        <w:t xml:space="preserve">П. </w:t>
      </w:r>
      <w:r w:rsidRPr="008C62B2">
        <w:rPr>
          <w:lang w:eastAsia="ru-RU"/>
        </w:rPr>
        <w:br/>
        <w:t>а Сложили все оставшиеся дрова в костер, чтобы не пропадали, и ушли</w:t>
      </w:r>
      <w:proofErr w:type="gramStart"/>
      <w:r w:rsidRPr="008C62B2">
        <w:rPr>
          <w:lang w:eastAsia="ru-RU"/>
        </w:rPr>
        <w:t>.</w:t>
      </w:r>
      <w:proofErr w:type="gramEnd"/>
      <w:r w:rsidRPr="008C62B2">
        <w:rPr>
          <w:lang w:eastAsia="ru-RU"/>
        </w:rPr>
        <w:br/>
      </w:r>
      <w:proofErr w:type="gramStart"/>
      <w:r w:rsidRPr="008C62B2">
        <w:rPr>
          <w:lang w:eastAsia="ru-RU"/>
        </w:rPr>
        <w:t>б</w:t>
      </w:r>
      <w:proofErr w:type="gramEnd"/>
      <w:r w:rsidRPr="008C62B2">
        <w:rPr>
          <w:lang w:eastAsia="ru-RU"/>
        </w:rPr>
        <w:t xml:space="preserve"> Залили костер водой или засыпали землей.</w:t>
      </w:r>
      <w:r w:rsidRPr="008C62B2">
        <w:rPr>
          <w:lang w:eastAsia="ru-RU"/>
        </w:rPr>
        <w:br/>
        <w:t>в. Разбросали недогоревшие головешки по поляне.</w:t>
      </w:r>
    </w:p>
    <w:p w:rsidR="008C62B2" w:rsidRPr="008C62B2" w:rsidRDefault="008C62B2" w:rsidP="008C62B2">
      <w:pPr>
        <w:jc w:val="both"/>
      </w:pPr>
    </w:p>
    <w:p w:rsidR="00992A64" w:rsidRPr="008C62B2" w:rsidRDefault="00992A64" w:rsidP="008C62B2">
      <w:pPr>
        <w:jc w:val="both"/>
      </w:pPr>
    </w:p>
    <w:p w:rsidR="004F63B6" w:rsidRPr="008C62B2" w:rsidRDefault="004F63B6" w:rsidP="008C62B2">
      <w:pPr>
        <w:jc w:val="both"/>
        <w:rPr>
          <w:b/>
          <w:bCs/>
          <w:color w:val="000000"/>
          <w:shd w:val="clear" w:color="auto" w:fill="FFFFFF"/>
          <w:lang w:eastAsia="ru-RU"/>
        </w:rPr>
      </w:pPr>
      <w:r w:rsidRPr="008C62B2">
        <w:rPr>
          <w:b/>
          <w:bCs/>
          <w:color w:val="000000"/>
          <w:shd w:val="clear" w:color="auto" w:fill="FFFFFF"/>
          <w:lang w:eastAsia="ru-RU"/>
        </w:rPr>
        <w:t>Организационно-педагогические условия реализации программы</w:t>
      </w:r>
    </w:p>
    <w:p w:rsidR="00DE5C35" w:rsidRPr="008C62B2" w:rsidRDefault="00DE5C35" w:rsidP="008C62B2">
      <w:pPr>
        <w:jc w:val="both"/>
        <w:rPr>
          <w:b/>
          <w:bCs/>
          <w:color w:val="000000"/>
          <w:shd w:val="clear" w:color="auto" w:fill="FFFFFF"/>
          <w:lang w:eastAsia="ru-RU"/>
        </w:rPr>
      </w:pPr>
    </w:p>
    <w:p w:rsidR="004F63B6" w:rsidRPr="008C62B2" w:rsidRDefault="004F63B6" w:rsidP="008C62B2">
      <w:pPr>
        <w:rPr>
          <w:b/>
          <w:bCs/>
        </w:rPr>
      </w:pPr>
      <w:r w:rsidRPr="008C62B2">
        <w:rPr>
          <w:bCs/>
          <w:color w:val="000000"/>
          <w:u w:val="single"/>
          <w:shd w:val="clear" w:color="auto" w:fill="FFFFFF"/>
          <w:lang w:eastAsia="ru-RU"/>
        </w:rPr>
        <w:t>Учебно-информационное обеспечение программы</w:t>
      </w:r>
      <w:r w:rsidRPr="008C62B2">
        <w:rPr>
          <w:color w:val="000000"/>
          <w:u w:val="single"/>
          <w:lang w:eastAsia="ru-RU"/>
        </w:rPr>
        <w:br/>
      </w:r>
      <w:r w:rsidRPr="008C62B2">
        <w:rPr>
          <w:bCs/>
        </w:rPr>
        <w:t>Список используемой литературы:</w:t>
      </w:r>
    </w:p>
    <w:p w:rsidR="004F63B6" w:rsidRPr="008C62B2" w:rsidRDefault="004F63B6" w:rsidP="008C62B2">
      <w:pPr>
        <w:jc w:val="both"/>
        <w:rPr>
          <w:b/>
          <w:bCs/>
        </w:rPr>
      </w:pPr>
    </w:p>
    <w:p w:rsidR="004F63B6" w:rsidRPr="008C62B2" w:rsidRDefault="002E4017" w:rsidP="008C62B2">
      <w:pPr>
        <w:widowControl w:val="0"/>
        <w:numPr>
          <w:ilvl w:val="0"/>
          <w:numId w:val="3"/>
        </w:numPr>
        <w:tabs>
          <w:tab w:val="left" w:pos="0"/>
        </w:tabs>
        <w:jc w:val="both"/>
      </w:pPr>
      <w:r w:rsidRPr="008C62B2">
        <w:t xml:space="preserve"> </w:t>
      </w:r>
      <w:proofErr w:type="spellStart"/>
      <w:r w:rsidR="004F63B6" w:rsidRPr="008C62B2">
        <w:t>Дереклеева</w:t>
      </w:r>
      <w:proofErr w:type="spellEnd"/>
      <w:r w:rsidR="004F63B6" w:rsidRPr="008C62B2">
        <w:t xml:space="preserve"> Н.Н. Двигательные игры, тренинги и уроки здоровья 1-5 классы, - М.: ВАКО, 2007.  - 152 с. (Мастерская учителя). </w:t>
      </w:r>
    </w:p>
    <w:p w:rsidR="004F63B6" w:rsidRPr="008C62B2" w:rsidRDefault="004F63B6" w:rsidP="008C62B2">
      <w:pPr>
        <w:widowControl w:val="0"/>
        <w:numPr>
          <w:ilvl w:val="0"/>
          <w:numId w:val="3"/>
        </w:numPr>
        <w:tabs>
          <w:tab w:val="left" w:pos="0"/>
        </w:tabs>
        <w:jc w:val="both"/>
      </w:pPr>
      <w:r w:rsidRPr="008C62B2">
        <w:t xml:space="preserve"> Захарова Т. Н.  Формирование здорового образа жизни у младших школьников.- Волгоград: Учитель, 2007. - 174 с.</w:t>
      </w:r>
    </w:p>
    <w:p w:rsidR="00A56AF8" w:rsidRPr="008C62B2" w:rsidRDefault="002E4017" w:rsidP="008C62B2">
      <w:pPr>
        <w:pStyle w:val="a8"/>
        <w:numPr>
          <w:ilvl w:val="0"/>
          <w:numId w:val="3"/>
        </w:numPr>
        <w:shd w:val="clear" w:color="auto" w:fill="FFFFFF"/>
        <w:jc w:val="both"/>
      </w:pPr>
      <w:r w:rsidRPr="008C62B2">
        <w:t xml:space="preserve"> </w:t>
      </w:r>
      <w:r w:rsidR="00A56AF8" w:rsidRPr="008C62B2">
        <w:t>Как прекрасен этот мир!</w:t>
      </w:r>
      <w:r w:rsidRPr="008C62B2">
        <w:t>.. / Ред.-сост. Л. И. Жук. – Минск</w:t>
      </w:r>
      <w:r w:rsidR="00A56AF8" w:rsidRPr="008C62B2">
        <w:t xml:space="preserve">: </w:t>
      </w:r>
      <w:proofErr w:type="spellStart"/>
      <w:r w:rsidR="00A56AF8" w:rsidRPr="008C62B2">
        <w:t>Красико-Принт</w:t>
      </w:r>
      <w:proofErr w:type="spellEnd"/>
      <w:r w:rsidR="00A56AF8" w:rsidRPr="008C62B2">
        <w:t>, 1998.</w:t>
      </w:r>
    </w:p>
    <w:p w:rsidR="00A56AF8" w:rsidRDefault="002E4017" w:rsidP="008C62B2">
      <w:pPr>
        <w:pStyle w:val="a8"/>
        <w:numPr>
          <w:ilvl w:val="0"/>
          <w:numId w:val="3"/>
        </w:numPr>
        <w:shd w:val="clear" w:color="auto" w:fill="FFFFFF"/>
        <w:jc w:val="both"/>
      </w:pPr>
      <w:r w:rsidRPr="008C62B2">
        <w:t xml:space="preserve"> </w:t>
      </w:r>
      <w:r w:rsidR="00A56AF8" w:rsidRPr="008C62B2">
        <w:t>Учите детей отгадывать загадки / Ю. Г. Илларионова. – М.: Просвещение, 1985.</w:t>
      </w:r>
    </w:p>
    <w:p w:rsidR="008C62B2" w:rsidRPr="00A24019" w:rsidRDefault="008C62B2" w:rsidP="008C62B2">
      <w:pPr>
        <w:widowControl w:val="0"/>
        <w:numPr>
          <w:ilvl w:val="0"/>
          <w:numId w:val="3"/>
        </w:numPr>
        <w:tabs>
          <w:tab w:val="left" w:pos="0"/>
        </w:tabs>
      </w:pPr>
      <w:r>
        <w:t xml:space="preserve"> </w:t>
      </w:r>
      <w:proofErr w:type="spellStart"/>
      <w:r w:rsidRPr="00A24019">
        <w:t>Лободина</w:t>
      </w:r>
      <w:proofErr w:type="spellEnd"/>
      <w:r w:rsidRPr="00A24019">
        <w:t xml:space="preserve"> Н.В. Экологическое воспитание в начальной школе: разработки внеклассных мероприятий, Волгоград: Учитель, 2007. - 266 с.</w:t>
      </w:r>
    </w:p>
    <w:p w:rsidR="004F63B6" w:rsidRPr="008C62B2" w:rsidRDefault="004F63B6" w:rsidP="008C62B2">
      <w:pPr>
        <w:widowControl w:val="0"/>
        <w:tabs>
          <w:tab w:val="left" w:pos="0"/>
        </w:tabs>
        <w:jc w:val="both"/>
      </w:pPr>
    </w:p>
    <w:p w:rsidR="004F63B6" w:rsidRPr="008C62B2" w:rsidRDefault="004F63B6" w:rsidP="008C62B2">
      <w:pPr>
        <w:jc w:val="both"/>
        <w:rPr>
          <w:u w:val="single"/>
          <w:lang w:eastAsia="ru-RU"/>
        </w:rPr>
      </w:pPr>
      <w:r w:rsidRPr="008C62B2">
        <w:rPr>
          <w:u w:val="single"/>
          <w:lang w:eastAsia="ru-RU"/>
        </w:rPr>
        <w:t xml:space="preserve">Методическое обеспечение программы </w:t>
      </w:r>
    </w:p>
    <w:p w:rsidR="004F63B6" w:rsidRPr="008C62B2" w:rsidRDefault="004F63B6" w:rsidP="008C62B2">
      <w:pPr>
        <w:jc w:val="both"/>
        <w:rPr>
          <w:lang w:eastAsia="ru-RU"/>
        </w:rPr>
      </w:pPr>
      <w:r w:rsidRPr="008C62B2">
        <w:rPr>
          <w:lang w:eastAsia="ru-RU"/>
        </w:rPr>
        <w:t>Формы занятий, приёмов и методов организации образовательного процесса по темам программы.</w:t>
      </w:r>
    </w:p>
    <w:p w:rsidR="004F63B6" w:rsidRPr="008C62B2" w:rsidRDefault="004F63B6" w:rsidP="008C62B2">
      <w:pPr>
        <w:jc w:val="both"/>
        <w:rPr>
          <w:lang w:eastAsia="ru-RU"/>
        </w:rPr>
      </w:pPr>
      <w:r w:rsidRPr="008C62B2">
        <w:rPr>
          <w:lang w:eastAsia="ru-RU"/>
        </w:rPr>
        <w:t>1-й год обучения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6237"/>
      </w:tblGrid>
      <w:tr w:rsidR="004F63B6" w:rsidRPr="008C62B2" w:rsidTr="002E4017">
        <w:trPr>
          <w:trHeight w:val="276"/>
        </w:trPr>
        <w:tc>
          <w:tcPr>
            <w:tcW w:w="959" w:type="dxa"/>
            <w:vMerge w:val="restart"/>
          </w:tcPr>
          <w:p w:rsidR="004F63B6" w:rsidRPr="008C62B2" w:rsidRDefault="004F63B6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№ </w:t>
            </w:r>
          </w:p>
          <w:p w:rsidR="004F63B6" w:rsidRPr="008C62B2" w:rsidRDefault="004F63B6" w:rsidP="008C62B2">
            <w:pPr>
              <w:jc w:val="both"/>
              <w:rPr>
                <w:sz w:val="24"/>
                <w:szCs w:val="24"/>
              </w:rPr>
            </w:pPr>
            <w:proofErr w:type="gramStart"/>
            <w:r w:rsidRPr="008C62B2">
              <w:rPr>
                <w:sz w:val="24"/>
                <w:szCs w:val="24"/>
              </w:rPr>
              <w:t>п</w:t>
            </w:r>
            <w:proofErr w:type="gramEnd"/>
            <w:r w:rsidRPr="008C62B2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4F63B6" w:rsidRPr="008C62B2" w:rsidRDefault="004F63B6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6237" w:type="dxa"/>
            <w:vMerge w:val="restart"/>
          </w:tcPr>
          <w:p w:rsidR="004F63B6" w:rsidRPr="008C62B2" w:rsidRDefault="004F63B6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Формы </w:t>
            </w:r>
            <w:r w:rsidR="00C344CB" w:rsidRPr="008C62B2">
              <w:rPr>
                <w:sz w:val="24"/>
                <w:szCs w:val="24"/>
              </w:rPr>
              <w:t>занятий</w:t>
            </w:r>
          </w:p>
        </w:tc>
      </w:tr>
      <w:tr w:rsidR="004F63B6" w:rsidRPr="008C62B2" w:rsidTr="002E4017">
        <w:trPr>
          <w:trHeight w:val="276"/>
        </w:trPr>
        <w:tc>
          <w:tcPr>
            <w:tcW w:w="959" w:type="dxa"/>
            <w:vMerge/>
          </w:tcPr>
          <w:p w:rsidR="004F63B6" w:rsidRPr="008C62B2" w:rsidRDefault="004F63B6" w:rsidP="008C62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63B6" w:rsidRPr="008C62B2" w:rsidRDefault="004F63B6" w:rsidP="008C62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F63B6" w:rsidRPr="008C62B2" w:rsidRDefault="004F63B6" w:rsidP="008C62B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63B6" w:rsidRPr="008C62B2" w:rsidTr="002E4017">
        <w:tc>
          <w:tcPr>
            <w:tcW w:w="959" w:type="dxa"/>
          </w:tcPr>
          <w:p w:rsidR="004F63B6" w:rsidRPr="008C62B2" w:rsidRDefault="004F63B6" w:rsidP="008C62B2">
            <w:pPr>
              <w:pStyle w:val="a3"/>
              <w:widowControl w:val="0"/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F63B6" w:rsidRPr="008C62B2" w:rsidRDefault="004F63B6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Введение в программу</w:t>
            </w:r>
          </w:p>
        </w:tc>
        <w:tc>
          <w:tcPr>
            <w:tcW w:w="6237" w:type="dxa"/>
            <w:vAlign w:val="center"/>
          </w:tcPr>
          <w:p w:rsidR="004F63B6" w:rsidRPr="008C62B2" w:rsidRDefault="004F63B6" w:rsidP="008C62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C62B2">
              <w:rPr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2E4017" w:rsidRPr="008C62B2" w:rsidTr="002E4017">
        <w:tc>
          <w:tcPr>
            <w:tcW w:w="959" w:type="dxa"/>
          </w:tcPr>
          <w:p w:rsidR="002E4017" w:rsidRPr="008C62B2" w:rsidRDefault="002E4017" w:rsidP="008C62B2">
            <w:pPr>
              <w:pStyle w:val="a3"/>
              <w:widowControl w:val="0"/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4017" w:rsidRPr="008C62B2" w:rsidRDefault="002E4017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«Золотая осень – «рыжая хозяйка»</w:t>
            </w:r>
          </w:p>
        </w:tc>
        <w:tc>
          <w:tcPr>
            <w:tcW w:w="6237" w:type="dxa"/>
            <w:vAlign w:val="center"/>
          </w:tcPr>
          <w:p w:rsidR="002E4017" w:rsidRPr="008C62B2" w:rsidRDefault="002E4017" w:rsidP="008C62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C62B2">
              <w:rPr>
                <w:sz w:val="24"/>
                <w:szCs w:val="24"/>
                <w:lang w:eastAsia="ru-RU"/>
              </w:rPr>
              <w:t>Игра-путешествие. Экскурсия.</w:t>
            </w:r>
          </w:p>
        </w:tc>
      </w:tr>
      <w:tr w:rsidR="002E4017" w:rsidRPr="008C62B2" w:rsidTr="002E4017">
        <w:tc>
          <w:tcPr>
            <w:tcW w:w="959" w:type="dxa"/>
          </w:tcPr>
          <w:p w:rsidR="002E4017" w:rsidRPr="008C62B2" w:rsidRDefault="002E4017" w:rsidP="008C62B2">
            <w:pPr>
              <w:pStyle w:val="a3"/>
              <w:widowControl w:val="0"/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4017" w:rsidRPr="008C62B2" w:rsidRDefault="002E4017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6237" w:type="dxa"/>
            <w:vAlign w:val="center"/>
          </w:tcPr>
          <w:p w:rsidR="002E4017" w:rsidRPr="008C62B2" w:rsidRDefault="002E4017" w:rsidP="008C62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C62B2">
              <w:rPr>
                <w:sz w:val="24"/>
                <w:szCs w:val="24"/>
                <w:lang w:eastAsia="ru-RU"/>
              </w:rPr>
              <w:t>Эко-операция. Аукцион зна</w:t>
            </w:r>
            <w:r w:rsidR="0079155B" w:rsidRPr="008C62B2">
              <w:rPr>
                <w:sz w:val="24"/>
                <w:szCs w:val="24"/>
                <w:lang w:eastAsia="ru-RU"/>
              </w:rPr>
              <w:t>ний</w:t>
            </w:r>
            <w:r w:rsidRPr="008C62B2">
              <w:rPr>
                <w:sz w:val="24"/>
                <w:szCs w:val="24"/>
                <w:lang w:eastAsia="ru-RU"/>
              </w:rPr>
              <w:t>. Викторина</w:t>
            </w:r>
          </w:p>
        </w:tc>
      </w:tr>
      <w:tr w:rsidR="002E4017" w:rsidRPr="008C62B2" w:rsidTr="002E4017">
        <w:tc>
          <w:tcPr>
            <w:tcW w:w="959" w:type="dxa"/>
          </w:tcPr>
          <w:p w:rsidR="002E4017" w:rsidRPr="008C62B2" w:rsidRDefault="002E4017" w:rsidP="008C62B2">
            <w:pPr>
              <w:pStyle w:val="a3"/>
              <w:widowControl w:val="0"/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4017" w:rsidRPr="008C62B2" w:rsidRDefault="002E4017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«Весна пришла – природа расцвела…»</w:t>
            </w:r>
          </w:p>
        </w:tc>
        <w:tc>
          <w:tcPr>
            <w:tcW w:w="6237" w:type="dxa"/>
            <w:vAlign w:val="center"/>
          </w:tcPr>
          <w:p w:rsidR="002E4017" w:rsidRPr="008C62B2" w:rsidRDefault="002E4017" w:rsidP="008C62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C62B2">
              <w:rPr>
                <w:sz w:val="24"/>
                <w:szCs w:val="24"/>
                <w:lang w:eastAsia="ru-RU"/>
              </w:rPr>
              <w:t>Тесты. Просмотр тематических видеофильмов. Творческая работа</w:t>
            </w:r>
          </w:p>
        </w:tc>
      </w:tr>
      <w:tr w:rsidR="002E4017" w:rsidRPr="008C62B2" w:rsidTr="002E4017">
        <w:tc>
          <w:tcPr>
            <w:tcW w:w="959" w:type="dxa"/>
          </w:tcPr>
          <w:p w:rsidR="002E4017" w:rsidRPr="008C62B2" w:rsidRDefault="002E4017" w:rsidP="008C62B2">
            <w:pPr>
              <w:pStyle w:val="a3"/>
              <w:widowControl w:val="0"/>
              <w:numPr>
                <w:ilvl w:val="0"/>
                <w:numId w:val="4"/>
              </w:numPr>
              <w:ind w:left="284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E4017" w:rsidRPr="008C62B2" w:rsidRDefault="002E4017" w:rsidP="008C62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2B2">
              <w:rPr>
                <w:rFonts w:ascii="Times New Roman" w:hAnsi="Times New Roman"/>
                <w:sz w:val="24"/>
                <w:szCs w:val="24"/>
              </w:rPr>
              <w:t>«Лето – пора прогулок»</w:t>
            </w:r>
          </w:p>
        </w:tc>
        <w:tc>
          <w:tcPr>
            <w:tcW w:w="6237" w:type="dxa"/>
            <w:vAlign w:val="center"/>
          </w:tcPr>
          <w:p w:rsidR="002E4017" w:rsidRPr="008C62B2" w:rsidRDefault="002E4017" w:rsidP="008C62B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C62B2">
              <w:rPr>
                <w:sz w:val="24"/>
                <w:szCs w:val="24"/>
                <w:lang w:eastAsia="ru-RU"/>
              </w:rPr>
              <w:t>Экскурсия. Практическое занятие. Викторина. Акция.</w:t>
            </w:r>
          </w:p>
        </w:tc>
      </w:tr>
    </w:tbl>
    <w:p w:rsidR="004F63B6" w:rsidRPr="008C62B2" w:rsidRDefault="004F63B6" w:rsidP="008C62B2">
      <w:pPr>
        <w:widowControl w:val="0"/>
        <w:tabs>
          <w:tab w:val="left" w:pos="0"/>
        </w:tabs>
        <w:jc w:val="both"/>
      </w:pPr>
    </w:p>
    <w:p w:rsidR="004F63B6" w:rsidRPr="008C62B2" w:rsidRDefault="004F63B6" w:rsidP="008C62B2">
      <w:pPr>
        <w:jc w:val="both"/>
      </w:pPr>
    </w:p>
    <w:p w:rsidR="008C62B2" w:rsidRPr="008C62B2" w:rsidRDefault="008C62B2" w:rsidP="008C62B2">
      <w:pPr>
        <w:rPr>
          <w:b/>
          <w:lang w:eastAsia="ru-RU"/>
        </w:rPr>
      </w:pPr>
      <w:r w:rsidRPr="008C62B2">
        <w:rPr>
          <w:b/>
          <w:lang w:eastAsia="ru-RU"/>
        </w:rPr>
        <w:t>Материально-технические условия реализации программы</w:t>
      </w:r>
    </w:p>
    <w:p w:rsidR="008C62B2" w:rsidRPr="00A24019" w:rsidRDefault="008C62B2" w:rsidP="008C62B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ru-RU"/>
        </w:rPr>
      </w:pPr>
      <w:r w:rsidRPr="00A24019">
        <w:rPr>
          <w:color w:val="000000"/>
          <w:lang w:eastAsia="ru-RU"/>
        </w:rPr>
        <w:t>Учебный кабинет.</w:t>
      </w:r>
    </w:p>
    <w:p w:rsidR="008C62B2" w:rsidRPr="00A24019" w:rsidRDefault="008C62B2" w:rsidP="008C62B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hd w:val="clear" w:color="auto" w:fill="FFFFFF"/>
          <w:lang w:eastAsia="ru-RU"/>
        </w:rPr>
      </w:pPr>
      <w:r w:rsidRPr="00A24019">
        <w:rPr>
          <w:color w:val="000000"/>
          <w:lang w:eastAsia="ru-RU"/>
        </w:rPr>
        <w:t xml:space="preserve">Приборы и ТСО: </w:t>
      </w:r>
      <w:r w:rsidRPr="00A24019">
        <w:rPr>
          <w:color w:val="000000"/>
          <w:shd w:val="clear" w:color="auto" w:fill="FFFFFF"/>
          <w:lang w:eastAsia="ru-RU"/>
        </w:rPr>
        <w:t>компас, лупа, микроскоп учебный, компьютер,  принтер, медиа-проектор, экран.</w:t>
      </w:r>
    </w:p>
    <w:p w:rsidR="008C62B2" w:rsidRPr="00A24019" w:rsidRDefault="008C62B2" w:rsidP="008C62B2">
      <w:pPr>
        <w:numPr>
          <w:ilvl w:val="0"/>
          <w:numId w:val="19"/>
        </w:numPr>
        <w:shd w:val="clear" w:color="auto" w:fill="FFFFFF"/>
        <w:suppressAutoHyphens w:val="0"/>
        <w:rPr>
          <w:color w:val="000000"/>
          <w:shd w:val="clear" w:color="auto" w:fill="FFFFFF"/>
          <w:lang w:eastAsia="ru-RU"/>
        </w:rPr>
      </w:pPr>
      <w:r w:rsidRPr="00A24019">
        <w:rPr>
          <w:color w:val="000000"/>
          <w:shd w:val="clear" w:color="auto" w:fill="FFFFFF"/>
          <w:lang w:eastAsia="ru-RU"/>
        </w:rPr>
        <w:t>Материалы</w:t>
      </w:r>
      <w:proofErr w:type="gramStart"/>
      <w:r w:rsidRPr="00A24019">
        <w:rPr>
          <w:color w:val="000000"/>
          <w:shd w:val="clear" w:color="auto" w:fill="FFFFFF"/>
          <w:lang w:eastAsia="ru-RU"/>
        </w:rPr>
        <w:t>:</w:t>
      </w:r>
      <w:r w:rsidRPr="00A24019">
        <w:rPr>
          <w:color w:val="000000"/>
          <w:lang w:eastAsia="ru-RU"/>
        </w:rPr>
        <w:br/>
      </w:r>
      <w:r w:rsidRPr="00A24019">
        <w:rPr>
          <w:color w:val="000000"/>
          <w:shd w:val="clear" w:color="auto" w:fill="FFFFFF"/>
          <w:lang w:eastAsia="ru-RU"/>
        </w:rPr>
        <w:t xml:space="preserve">- - </w:t>
      </w:r>
      <w:proofErr w:type="gramEnd"/>
      <w:r w:rsidRPr="00A24019">
        <w:rPr>
          <w:color w:val="000000"/>
          <w:shd w:val="clear" w:color="auto" w:fill="FFFFFF"/>
          <w:lang w:eastAsia="ru-RU"/>
        </w:rPr>
        <w:t>коллекции образцов коры и древесины;</w:t>
      </w:r>
    </w:p>
    <w:p w:rsidR="008C62B2" w:rsidRPr="00A24019" w:rsidRDefault="008C62B2" w:rsidP="008C62B2">
      <w:pPr>
        <w:shd w:val="clear" w:color="auto" w:fill="FFFFFF"/>
        <w:ind w:left="720"/>
        <w:rPr>
          <w:color w:val="000000"/>
          <w:shd w:val="clear" w:color="auto" w:fill="FFFFFF"/>
          <w:lang w:eastAsia="ru-RU"/>
        </w:rPr>
      </w:pPr>
      <w:r w:rsidRPr="00A24019">
        <w:rPr>
          <w:color w:val="000000"/>
          <w:shd w:val="clear" w:color="auto" w:fill="FFFFFF"/>
          <w:lang w:eastAsia="ru-RU"/>
        </w:rPr>
        <w:t>- набор муляжей овощей;</w:t>
      </w:r>
    </w:p>
    <w:p w:rsidR="008C62B2" w:rsidRPr="00A24019" w:rsidRDefault="008C62B2" w:rsidP="008C62B2">
      <w:pPr>
        <w:shd w:val="clear" w:color="auto" w:fill="FFFFFF"/>
        <w:ind w:left="720"/>
        <w:rPr>
          <w:color w:val="000000"/>
          <w:shd w:val="clear" w:color="auto" w:fill="FFFFFF"/>
          <w:lang w:eastAsia="ru-RU"/>
        </w:rPr>
      </w:pPr>
      <w:r w:rsidRPr="00A24019">
        <w:rPr>
          <w:color w:val="000000"/>
          <w:shd w:val="clear" w:color="auto" w:fill="FFFFFF"/>
          <w:lang w:eastAsia="ru-RU"/>
        </w:rPr>
        <w:t>- гербарий растений;</w:t>
      </w:r>
    </w:p>
    <w:p w:rsidR="008C62B2" w:rsidRPr="00A24019" w:rsidRDefault="008C62B2" w:rsidP="008C62B2">
      <w:pPr>
        <w:shd w:val="clear" w:color="auto" w:fill="FFFFFF"/>
        <w:ind w:left="720"/>
        <w:rPr>
          <w:color w:val="000000"/>
          <w:shd w:val="clear" w:color="auto" w:fill="FFFFFF"/>
          <w:lang w:eastAsia="ru-RU"/>
        </w:rPr>
      </w:pPr>
      <w:r w:rsidRPr="00A24019">
        <w:rPr>
          <w:color w:val="000000"/>
          <w:shd w:val="clear" w:color="auto" w:fill="FFFFFF"/>
          <w:lang w:eastAsia="ru-RU"/>
        </w:rPr>
        <w:t xml:space="preserve">4. Канцелярские товары: тетради, альбомы, фломастеры, цветные карандаши, ручки,  фотоальбомы. </w:t>
      </w:r>
    </w:p>
    <w:p w:rsidR="0079155B" w:rsidRPr="008C62B2" w:rsidRDefault="0079155B" w:rsidP="008C62B2">
      <w:pPr>
        <w:jc w:val="both"/>
      </w:pPr>
    </w:p>
    <w:p w:rsidR="00C27529" w:rsidRPr="008C62B2" w:rsidRDefault="00C27529" w:rsidP="008C62B2">
      <w:pPr>
        <w:jc w:val="both"/>
      </w:pPr>
    </w:p>
    <w:p w:rsidR="004F63B6" w:rsidRPr="008C62B2" w:rsidRDefault="004F63B6" w:rsidP="008C62B2">
      <w:pPr>
        <w:snapToGrid w:val="0"/>
        <w:jc w:val="center"/>
        <w:rPr>
          <w:b/>
        </w:rPr>
      </w:pPr>
      <w:r w:rsidRPr="008C62B2">
        <w:rPr>
          <w:b/>
        </w:rPr>
        <w:t>Календарный учебный график</w:t>
      </w:r>
    </w:p>
    <w:p w:rsidR="00992A64" w:rsidRPr="008C62B2" w:rsidRDefault="00992A64" w:rsidP="008C62B2">
      <w:pPr>
        <w:jc w:val="center"/>
        <w:rPr>
          <w:rFonts w:eastAsia="TimesNewRomanPSMT"/>
          <w:color w:val="000000"/>
        </w:rPr>
      </w:pPr>
      <w:r w:rsidRPr="008C62B2">
        <w:rPr>
          <w:rFonts w:eastAsia="TimesNewRomanPSMT"/>
          <w:b/>
          <w:bCs/>
          <w:color w:val="000000"/>
        </w:rPr>
        <w:t xml:space="preserve">1 </w:t>
      </w:r>
      <w:r w:rsidR="00C27529" w:rsidRPr="008C62B2">
        <w:rPr>
          <w:rFonts w:eastAsia="TimesNewRomanPSMT"/>
          <w:b/>
          <w:bCs/>
          <w:color w:val="000000"/>
        </w:rPr>
        <w:t>год обучения</w:t>
      </w:r>
    </w:p>
    <w:p w:rsidR="004F63B6" w:rsidRPr="008C62B2" w:rsidRDefault="004F63B6" w:rsidP="008C62B2">
      <w:pPr>
        <w:jc w:val="both"/>
        <w:rPr>
          <w:rFonts w:eastAsia="TimesNewRomanPSMT"/>
          <w:color w:val="00000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723"/>
        <w:gridCol w:w="1018"/>
        <w:gridCol w:w="787"/>
        <w:gridCol w:w="1020"/>
        <w:gridCol w:w="1826"/>
        <w:gridCol w:w="2835"/>
        <w:gridCol w:w="1924"/>
      </w:tblGrid>
      <w:tr w:rsidR="004F63B6" w:rsidRPr="008C62B2" w:rsidTr="0040720F">
        <w:tc>
          <w:tcPr>
            <w:tcW w:w="546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№</w:t>
            </w:r>
          </w:p>
          <w:p w:rsidR="004F63B6" w:rsidRPr="008C62B2" w:rsidRDefault="004F63B6" w:rsidP="008C62B2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8C62B2">
              <w:rPr>
                <w:sz w:val="24"/>
                <w:szCs w:val="24"/>
              </w:rPr>
              <w:t>п</w:t>
            </w:r>
            <w:proofErr w:type="gramEnd"/>
            <w:r w:rsidRPr="008C62B2">
              <w:rPr>
                <w:sz w:val="24"/>
                <w:szCs w:val="24"/>
              </w:rPr>
              <w:t>/п</w:t>
            </w:r>
          </w:p>
        </w:tc>
        <w:tc>
          <w:tcPr>
            <w:tcW w:w="723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Дата</w:t>
            </w:r>
          </w:p>
        </w:tc>
        <w:tc>
          <w:tcPr>
            <w:tcW w:w="1018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787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1020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Место </w:t>
            </w:r>
            <w:proofErr w:type="spellStart"/>
            <w:r w:rsidRPr="008C62B2">
              <w:rPr>
                <w:sz w:val="24"/>
                <w:szCs w:val="24"/>
              </w:rPr>
              <w:t>провед</w:t>
            </w:r>
            <w:proofErr w:type="spellEnd"/>
            <w:r w:rsidRPr="008C62B2">
              <w:rPr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835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Тема</w:t>
            </w:r>
          </w:p>
        </w:tc>
        <w:tc>
          <w:tcPr>
            <w:tcW w:w="1924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Форма контроля</w:t>
            </w:r>
          </w:p>
        </w:tc>
      </w:tr>
      <w:tr w:rsidR="004F63B6" w:rsidRPr="008C62B2" w:rsidTr="0040720F">
        <w:tc>
          <w:tcPr>
            <w:tcW w:w="546" w:type="dxa"/>
          </w:tcPr>
          <w:p w:rsidR="004F63B6" w:rsidRPr="008C62B2" w:rsidRDefault="004F63B6" w:rsidP="008C62B2">
            <w:pPr>
              <w:pStyle w:val="a3"/>
              <w:snapToGrid w:val="0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3" w:type="dxa"/>
            <w:gridSpan w:val="7"/>
          </w:tcPr>
          <w:p w:rsidR="004F63B6" w:rsidRPr="008C62B2" w:rsidRDefault="004F63B6" w:rsidP="008C62B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C62B2">
              <w:rPr>
                <w:b/>
                <w:sz w:val="24"/>
                <w:szCs w:val="24"/>
              </w:rPr>
              <w:t>Введение в программу</w:t>
            </w:r>
            <w:r w:rsidR="00C344CB" w:rsidRPr="008C62B2">
              <w:rPr>
                <w:b/>
                <w:sz w:val="24"/>
                <w:szCs w:val="24"/>
              </w:rPr>
              <w:t xml:space="preserve"> (2 ч.)</w:t>
            </w:r>
          </w:p>
        </w:tc>
      </w:tr>
      <w:tr w:rsidR="004F63B6" w:rsidRPr="008C62B2" w:rsidTr="0040720F">
        <w:tc>
          <w:tcPr>
            <w:tcW w:w="546" w:type="dxa"/>
          </w:tcPr>
          <w:p w:rsidR="004F63B6" w:rsidRPr="008C62B2" w:rsidRDefault="004F63B6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F63B6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4F63B6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Интерактивная беседа</w:t>
            </w:r>
          </w:p>
        </w:tc>
        <w:tc>
          <w:tcPr>
            <w:tcW w:w="2835" w:type="dxa"/>
          </w:tcPr>
          <w:p w:rsidR="004F63B6" w:rsidRPr="008C62B2" w:rsidRDefault="004F63B6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 xml:space="preserve">Взаимосвязи в природе. </w:t>
            </w:r>
          </w:p>
        </w:tc>
        <w:tc>
          <w:tcPr>
            <w:tcW w:w="1924" w:type="dxa"/>
          </w:tcPr>
          <w:p w:rsidR="004F63B6" w:rsidRPr="008C62B2" w:rsidRDefault="002E401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Наблюдение </w:t>
            </w:r>
          </w:p>
        </w:tc>
      </w:tr>
      <w:tr w:rsidR="004F63B6" w:rsidRPr="008C62B2" w:rsidTr="0040720F">
        <w:tc>
          <w:tcPr>
            <w:tcW w:w="546" w:type="dxa"/>
          </w:tcPr>
          <w:p w:rsidR="004F63B6" w:rsidRPr="008C62B2" w:rsidRDefault="004F63B6" w:rsidP="008C62B2">
            <w:pPr>
              <w:pStyle w:val="a3"/>
              <w:snapToGrid w:val="0"/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3" w:type="dxa"/>
            <w:gridSpan w:val="7"/>
          </w:tcPr>
          <w:p w:rsidR="004F63B6" w:rsidRPr="008C62B2" w:rsidRDefault="004F63B6" w:rsidP="008C62B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C62B2">
              <w:rPr>
                <w:b/>
                <w:bCs/>
                <w:color w:val="000000"/>
                <w:sz w:val="24"/>
                <w:szCs w:val="24"/>
              </w:rPr>
              <w:t>Золотая осень – «рыжая хозяйка»</w:t>
            </w:r>
            <w:r w:rsidR="0040720F" w:rsidRPr="008C62B2">
              <w:rPr>
                <w:b/>
                <w:bCs/>
                <w:color w:val="000000"/>
                <w:sz w:val="24"/>
                <w:szCs w:val="24"/>
              </w:rPr>
              <w:t xml:space="preserve"> (24 ч.)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Интеллектуальная игра.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Приметы и признаки осени.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Опрос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Виртуальная </w:t>
            </w:r>
            <w:r w:rsidRPr="008C62B2">
              <w:rPr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lastRenderedPageBreak/>
              <w:t>Берёза — символ России.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Познавательная </w:t>
            </w:r>
            <w:r w:rsidRPr="008C62B2">
              <w:rPr>
                <w:sz w:val="24"/>
                <w:szCs w:val="24"/>
              </w:rPr>
              <w:lastRenderedPageBreak/>
              <w:t>игра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Интерактивная игра</w:t>
            </w:r>
            <w:r w:rsidRPr="008C62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>Легенды о растениях.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Викторина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>Растения «Красной книги Хабаровского края».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Конкурс работ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3D58C7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парк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ab/>
              <w:t xml:space="preserve"> Правила сбора грибов.</w:t>
            </w:r>
            <w:r w:rsidRPr="008C62B2">
              <w:rPr>
                <w:rFonts w:eastAsia="TimesNewRomanPSMT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Наблюдение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3D58C7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Пришкольный участок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Листопад в жизни растений.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Викторина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Интерактивная беседа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>Животные «Красной книги Хабаровского края».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Наблюдение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Сезонные изменения в природе.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Викторина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Презентация</w:t>
            </w:r>
          </w:p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>Необычные растения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Наблюдение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>Знакомство с внешним видом растений.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Цвето-тест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Конкурс рисунков.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 xml:space="preserve">Растения в нашем парке. </w:t>
            </w:r>
            <w:r w:rsidRPr="008C62B2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Наблюдение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>Распознавание местных видов древесных растений.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Контрольное задание</w:t>
            </w:r>
          </w:p>
        </w:tc>
      </w:tr>
      <w:tr w:rsidR="0040720F" w:rsidRPr="008C62B2" w:rsidTr="0040720F">
        <w:tc>
          <w:tcPr>
            <w:tcW w:w="546" w:type="dxa"/>
          </w:tcPr>
          <w:p w:rsidR="0040720F" w:rsidRPr="008C62B2" w:rsidRDefault="0040720F" w:rsidP="008C62B2">
            <w:pPr>
              <w:widowControl w:val="0"/>
              <w:snapToGrid w:val="0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33" w:type="dxa"/>
            <w:gridSpan w:val="7"/>
          </w:tcPr>
          <w:p w:rsidR="0040720F" w:rsidRPr="008C62B2" w:rsidRDefault="0072132B" w:rsidP="008C62B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C62B2">
              <w:rPr>
                <w:b/>
                <w:sz w:val="24"/>
                <w:szCs w:val="24"/>
              </w:rPr>
              <w:t>«Зимушка-зима» (18 ч.)</w:t>
            </w:r>
          </w:p>
        </w:tc>
      </w:tr>
      <w:tr w:rsidR="0040720F" w:rsidRPr="008C62B2" w:rsidTr="0040720F">
        <w:tc>
          <w:tcPr>
            <w:tcW w:w="546" w:type="dxa"/>
          </w:tcPr>
          <w:p w:rsidR="0040720F" w:rsidRPr="008C62B2" w:rsidRDefault="0040720F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40720F" w:rsidRPr="008C62B2" w:rsidRDefault="0040720F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40720F" w:rsidRPr="008C62B2" w:rsidRDefault="0040720F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40720F" w:rsidRPr="008C62B2" w:rsidRDefault="00C344C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0720F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40720F" w:rsidRPr="008C62B2" w:rsidRDefault="0040720F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Интеллектуальная игра.</w:t>
            </w:r>
          </w:p>
        </w:tc>
        <w:tc>
          <w:tcPr>
            <w:tcW w:w="2835" w:type="dxa"/>
          </w:tcPr>
          <w:p w:rsidR="0040720F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Опасные явления природы - гололёд, снегопад.</w:t>
            </w:r>
          </w:p>
        </w:tc>
        <w:tc>
          <w:tcPr>
            <w:tcW w:w="1924" w:type="dxa"/>
          </w:tcPr>
          <w:p w:rsidR="0040720F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тест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Защитные приспособления животных зимой.</w:t>
            </w:r>
          </w:p>
        </w:tc>
        <w:tc>
          <w:tcPr>
            <w:tcW w:w="1924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опрос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Приспособления птиц к низким температурам.</w:t>
            </w:r>
            <w:r w:rsidRPr="008C62B2">
              <w:rPr>
                <w:rFonts w:eastAsia="TimesNewRomanPSMT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24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Защита работ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Конкурс плакатов и поделок.</w:t>
            </w:r>
          </w:p>
        </w:tc>
        <w:tc>
          <w:tcPr>
            <w:tcW w:w="2835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Забота о птицах зимой</w:t>
            </w:r>
            <w:r w:rsidR="0079155B" w:rsidRPr="008C62B2">
              <w:rPr>
                <w:rFonts w:eastAsia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Итоги конкурса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3D58C7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Пришкольный участок</w:t>
            </w:r>
          </w:p>
        </w:tc>
        <w:tc>
          <w:tcPr>
            <w:tcW w:w="1826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Эко-операция</w:t>
            </w:r>
          </w:p>
        </w:tc>
        <w:tc>
          <w:tcPr>
            <w:tcW w:w="2835" w:type="dxa"/>
          </w:tcPr>
          <w:p w:rsidR="0072132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Операция «Кормушка».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Наблюдение. </w:t>
            </w:r>
          </w:p>
        </w:tc>
      </w:tr>
      <w:tr w:rsidR="0072132B" w:rsidRPr="008C62B2" w:rsidTr="00C344CB">
        <w:trPr>
          <w:trHeight w:val="640"/>
        </w:trPr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3D58C7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Пришкольный участок</w:t>
            </w:r>
          </w:p>
        </w:tc>
        <w:tc>
          <w:tcPr>
            <w:tcW w:w="1826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72132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Признаки и приметы зимы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Тест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</w:tcPr>
          <w:p w:rsidR="0072132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Такие разные снежинки</w:t>
            </w:r>
          </w:p>
        </w:tc>
        <w:tc>
          <w:tcPr>
            <w:tcW w:w="1924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Наблюдение 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2132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Презентация</w:t>
            </w:r>
          </w:p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2132B" w:rsidRPr="008C62B2" w:rsidRDefault="0079155B" w:rsidP="008C62B2">
            <w:pPr>
              <w:pStyle w:val="a4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Акция «Помоги зимующей птице».</w:t>
            </w:r>
          </w:p>
        </w:tc>
        <w:tc>
          <w:tcPr>
            <w:tcW w:w="1924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Викторина</w:t>
            </w:r>
          </w:p>
        </w:tc>
      </w:tr>
      <w:tr w:rsidR="0072132B" w:rsidRPr="008C62B2" w:rsidTr="0040720F">
        <w:tc>
          <w:tcPr>
            <w:tcW w:w="546" w:type="dxa"/>
          </w:tcPr>
          <w:p w:rsidR="0072132B" w:rsidRPr="008C62B2" w:rsidRDefault="0072132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2132B" w:rsidRPr="008C62B2" w:rsidRDefault="0072132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2132B" w:rsidRPr="008C62B2" w:rsidRDefault="0072132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К. 9</w:t>
            </w:r>
          </w:p>
        </w:tc>
        <w:tc>
          <w:tcPr>
            <w:tcW w:w="1826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</w:tcPr>
          <w:p w:rsidR="0072132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Проказы матушки-зимы</w:t>
            </w:r>
          </w:p>
        </w:tc>
        <w:tc>
          <w:tcPr>
            <w:tcW w:w="1924" w:type="dxa"/>
          </w:tcPr>
          <w:p w:rsidR="0072132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Наблюдение </w:t>
            </w:r>
          </w:p>
        </w:tc>
      </w:tr>
      <w:tr w:rsidR="0040720F" w:rsidRPr="008C62B2" w:rsidTr="0072132B">
        <w:tc>
          <w:tcPr>
            <w:tcW w:w="546" w:type="dxa"/>
          </w:tcPr>
          <w:p w:rsidR="0040720F" w:rsidRPr="008C62B2" w:rsidRDefault="0040720F" w:rsidP="008C62B2">
            <w:pPr>
              <w:widowControl w:val="0"/>
              <w:snapToGrid w:val="0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33" w:type="dxa"/>
            <w:gridSpan w:val="7"/>
          </w:tcPr>
          <w:p w:rsidR="0040720F" w:rsidRPr="008C62B2" w:rsidRDefault="0072132B" w:rsidP="008C62B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C62B2">
              <w:rPr>
                <w:b/>
                <w:sz w:val="24"/>
                <w:szCs w:val="24"/>
              </w:rPr>
              <w:t>«Весна пришла – природа расцвела…» (16 ч.)</w:t>
            </w:r>
          </w:p>
        </w:tc>
      </w:tr>
      <w:tr w:rsidR="00C344CB" w:rsidRPr="008C62B2" w:rsidTr="0040720F">
        <w:tc>
          <w:tcPr>
            <w:tcW w:w="546" w:type="dxa"/>
          </w:tcPr>
          <w:p w:rsidR="00C344CB" w:rsidRPr="008C62B2" w:rsidRDefault="00C344C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C344CB" w:rsidRPr="008C62B2" w:rsidRDefault="00C344C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C344CB" w:rsidRPr="008C62B2" w:rsidRDefault="00C344C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C344CB" w:rsidRPr="008C62B2" w:rsidRDefault="00C344C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344C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парк </w:t>
            </w:r>
          </w:p>
        </w:tc>
        <w:tc>
          <w:tcPr>
            <w:tcW w:w="1826" w:type="dxa"/>
          </w:tcPr>
          <w:p w:rsidR="00C344CB" w:rsidRPr="008C62B2" w:rsidRDefault="00C344C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C344C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Приметы и признаки весны.</w:t>
            </w:r>
          </w:p>
        </w:tc>
        <w:tc>
          <w:tcPr>
            <w:tcW w:w="1924" w:type="dxa"/>
          </w:tcPr>
          <w:p w:rsidR="00C344C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Опрос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 xml:space="preserve">Легенды о раннецветущих </w:t>
            </w:r>
            <w:r w:rsidRPr="008C62B2">
              <w:rPr>
                <w:rFonts w:eastAsia="TimesNewRomanPSMT"/>
                <w:color w:val="000000"/>
                <w:sz w:val="24"/>
                <w:szCs w:val="24"/>
              </w:rPr>
              <w:lastRenderedPageBreak/>
              <w:t>растениях.</w:t>
            </w:r>
          </w:p>
        </w:tc>
        <w:tc>
          <w:tcPr>
            <w:tcW w:w="1924" w:type="dxa"/>
          </w:tcPr>
          <w:p w:rsidR="0079155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lastRenderedPageBreak/>
              <w:t xml:space="preserve">Тест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835" w:type="dxa"/>
          </w:tcPr>
          <w:p w:rsidR="0079155B" w:rsidRPr="008C62B2" w:rsidRDefault="003D58C7" w:rsidP="008C62B2">
            <w:pPr>
              <w:snapToGrid w:val="0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 xml:space="preserve">Перелётные птицы нашего края. </w:t>
            </w:r>
          </w:p>
        </w:tc>
        <w:tc>
          <w:tcPr>
            <w:tcW w:w="1924" w:type="dxa"/>
          </w:tcPr>
          <w:p w:rsidR="0079155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Цвето-тест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 xml:space="preserve">Праздник </w:t>
            </w:r>
          </w:p>
        </w:tc>
        <w:tc>
          <w:tcPr>
            <w:tcW w:w="2835" w:type="dxa"/>
          </w:tcPr>
          <w:p w:rsidR="0079155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1924" w:type="dxa"/>
          </w:tcPr>
          <w:p w:rsidR="0079155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Наблюдение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2835" w:type="dxa"/>
          </w:tcPr>
          <w:p w:rsidR="0079155B" w:rsidRPr="008C62B2" w:rsidRDefault="003D58C7" w:rsidP="008C62B2">
            <w:pPr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 xml:space="preserve">Весенние явления в жизни природы. </w:t>
            </w:r>
          </w:p>
        </w:tc>
        <w:tc>
          <w:tcPr>
            <w:tcW w:w="1924" w:type="dxa"/>
          </w:tcPr>
          <w:p w:rsidR="0079155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результаты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3D58C7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парк</w:t>
            </w:r>
            <w:r w:rsidR="0079155B" w:rsidRPr="008C62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Многообразие раннецветущих растений</w:t>
            </w:r>
          </w:p>
        </w:tc>
        <w:tc>
          <w:tcPr>
            <w:tcW w:w="1924" w:type="dxa"/>
          </w:tcPr>
          <w:p w:rsidR="0079155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Опрос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 xml:space="preserve">Конкурс </w:t>
            </w:r>
            <w:r w:rsidRPr="008C62B2">
              <w:rPr>
                <w:sz w:val="24"/>
                <w:szCs w:val="24"/>
              </w:rPr>
              <w:t>рисунков</w:t>
            </w:r>
          </w:p>
        </w:tc>
        <w:tc>
          <w:tcPr>
            <w:tcW w:w="2835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Весенние песни птиц.</w:t>
            </w:r>
          </w:p>
        </w:tc>
        <w:tc>
          <w:tcPr>
            <w:tcW w:w="1924" w:type="dxa"/>
          </w:tcPr>
          <w:p w:rsidR="0079155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Рефлексия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835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rFonts w:eastAsia="TimesNewRomanPSMT"/>
                <w:color w:val="000000"/>
                <w:sz w:val="24"/>
                <w:szCs w:val="24"/>
              </w:rPr>
              <w:t>Акция «Первоцветы»: проращивание почек на срезанных веточках тополя, сирени.</w:t>
            </w:r>
          </w:p>
        </w:tc>
        <w:tc>
          <w:tcPr>
            <w:tcW w:w="1924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Анализ результатов</w:t>
            </w:r>
          </w:p>
        </w:tc>
      </w:tr>
      <w:tr w:rsidR="00C344CB" w:rsidRPr="008C62B2" w:rsidTr="0072132B">
        <w:tc>
          <w:tcPr>
            <w:tcW w:w="546" w:type="dxa"/>
          </w:tcPr>
          <w:p w:rsidR="00C344CB" w:rsidRPr="008C62B2" w:rsidRDefault="00C344CB" w:rsidP="008C62B2">
            <w:pPr>
              <w:widowControl w:val="0"/>
              <w:snapToGrid w:val="0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133" w:type="dxa"/>
            <w:gridSpan w:val="7"/>
          </w:tcPr>
          <w:p w:rsidR="00C344CB" w:rsidRPr="008C62B2" w:rsidRDefault="0072132B" w:rsidP="008C62B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8C62B2">
              <w:rPr>
                <w:b/>
                <w:sz w:val="24"/>
                <w:szCs w:val="24"/>
              </w:rPr>
              <w:t>«Лето – пора прогулок» (12 ч.)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Презентация.</w:t>
            </w:r>
          </w:p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Реки нашего района.</w:t>
            </w:r>
          </w:p>
        </w:tc>
        <w:tc>
          <w:tcPr>
            <w:tcW w:w="1924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Наблюдение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Творческое задание</w:t>
            </w:r>
            <w:r w:rsidR="0079155B" w:rsidRPr="008C62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58C7" w:rsidRPr="008C62B2" w:rsidRDefault="003D58C7" w:rsidP="008C62B2">
            <w:pPr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 xml:space="preserve">Правила поведения в лесу.  </w:t>
            </w:r>
          </w:p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79155B" w:rsidRPr="008C62B2" w:rsidRDefault="003D58C7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Опрос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2835" w:type="dxa"/>
          </w:tcPr>
          <w:p w:rsidR="0079155B" w:rsidRPr="008C62B2" w:rsidRDefault="003D58C7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Кто живёт в пруду?»</w:t>
            </w:r>
          </w:p>
        </w:tc>
        <w:tc>
          <w:tcPr>
            <w:tcW w:w="1924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Цвето-тест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Пришкольный участок 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3D58C7" w:rsidRPr="008C62B2" w:rsidRDefault="008C62B2" w:rsidP="008C62B2">
            <w:pPr>
              <w:jc w:val="both"/>
              <w:rPr>
                <w:rFonts w:eastAsia="Times-Roman"/>
                <w:color w:val="000000"/>
                <w:sz w:val="24"/>
                <w:szCs w:val="24"/>
              </w:rPr>
            </w:pPr>
            <w:r w:rsidRPr="008C62B2">
              <w:rPr>
                <w:rFonts w:eastAsia="Times-Roman"/>
                <w:color w:val="000000"/>
                <w:sz w:val="24"/>
                <w:szCs w:val="24"/>
              </w:rPr>
              <w:t>Местные виды</w:t>
            </w:r>
            <w:r w:rsidR="003D58C7" w:rsidRPr="008C62B2">
              <w:rPr>
                <w:rFonts w:eastAsia="Times-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D58C7" w:rsidRPr="008C62B2">
              <w:rPr>
                <w:rFonts w:eastAsia="Times-Roman"/>
                <w:color w:val="000000"/>
                <w:sz w:val="24"/>
                <w:szCs w:val="24"/>
              </w:rPr>
              <w:t>травянистых</w:t>
            </w:r>
            <w:proofErr w:type="gramEnd"/>
            <w:r w:rsidR="003D58C7" w:rsidRPr="008C62B2">
              <w:rPr>
                <w:rFonts w:eastAsia="Times-Roman"/>
                <w:color w:val="000000"/>
                <w:sz w:val="24"/>
                <w:szCs w:val="24"/>
              </w:rPr>
              <w:t xml:space="preserve"> растений</w:t>
            </w:r>
            <w:r w:rsidRPr="008C62B2">
              <w:rPr>
                <w:rFonts w:eastAsia="Times-Roman"/>
                <w:color w:val="000000"/>
                <w:sz w:val="24"/>
                <w:szCs w:val="24"/>
              </w:rPr>
              <w:t>.</w:t>
            </w:r>
            <w:r w:rsidR="003D58C7" w:rsidRPr="008C62B2">
              <w:rPr>
                <w:rFonts w:eastAsia="Times-Roman"/>
                <w:color w:val="000000"/>
                <w:sz w:val="24"/>
                <w:szCs w:val="24"/>
              </w:rPr>
              <w:t xml:space="preserve">  </w:t>
            </w:r>
          </w:p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79155B" w:rsidRPr="008C62B2" w:rsidRDefault="008C62B2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В</w:t>
            </w:r>
            <w:r w:rsidR="0079155B" w:rsidRPr="008C62B2">
              <w:rPr>
                <w:sz w:val="24"/>
                <w:szCs w:val="24"/>
              </w:rPr>
              <w:t>икторина</w:t>
            </w:r>
            <w:r w:rsidRPr="008C62B2">
              <w:rPr>
                <w:sz w:val="24"/>
                <w:szCs w:val="24"/>
              </w:rPr>
              <w:t xml:space="preserve">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3D58C7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Пришкольный участок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2835" w:type="dxa"/>
          </w:tcPr>
          <w:p w:rsidR="0079155B" w:rsidRPr="008C62B2" w:rsidRDefault="008C62B2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Изучаем растения</w:t>
            </w:r>
          </w:p>
        </w:tc>
        <w:tc>
          <w:tcPr>
            <w:tcW w:w="1924" w:type="dxa"/>
          </w:tcPr>
          <w:p w:rsidR="0079155B" w:rsidRPr="008C62B2" w:rsidRDefault="008C62B2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Викторина </w:t>
            </w:r>
          </w:p>
        </w:tc>
      </w:tr>
      <w:tr w:rsidR="0079155B" w:rsidRPr="008C62B2" w:rsidTr="0040720F">
        <w:tc>
          <w:tcPr>
            <w:tcW w:w="546" w:type="dxa"/>
          </w:tcPr>
          <w:p w:rsidR="0079155B" w:rsidRPr="008C62B2" w:rsidRDefault="0079155B" w:rsidP="008C62B2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ind w:left="284" w:hanging="21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79155B" w:rsidRPr="008C62B2" w:rsidRDefault="0079155B" w:rsidP="008C62B2">
            <w:pPr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 xml:space="preserve">К. 9 </w:t>
            </w:r>
          </w:p>
        </w:tc>
        <w:tc>
          <w:tcPr>
            <w:tcW w:w="1826" w:type="dxa"/>
          </w:tcPr>
          <w:p w:rsidR="0079155B" w:rsidRPr="008C62B2" w:rsidRDefault="0079155B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Познавательная игра</w:t>
            </w:r>
          </w:p>
        </w:tc>
        <w:tc>
          <w:tcPr>
            <w:tcW w:w="2835" w:type="dxa"/>
          </w:tcPr>
          <w:p w:rsidR="0079155B" w:rsidRPr="008C62B2" w:rsidRDefault="008C62B2" w:rsidP="008C62B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8C62B2">
              <w:rPr>
                <w:color w:val="000000"/>
                <w:sz w:val="24"/>
                <w:szCs w:val="24"/>
              </w:rPr>
              <w:t>Береги природу!</w:t>
            </w:r>
          </w:p>
        </w:tc>
        <w:tc>
          <w:tcPr>
            <w:tcW w:w="1924" w:type="dxa"/>
          </w:tcPr>
          <w:p w:rsidR="0079155B" w:rsidRPr="008C62B2" w:rsidRDefault="0079155B" w:rsidP="008C62B2">
            <w:pPr>
              <w:snapToGrid w:val="0"/>
              <w:jc w:val="both"/>
              <w:rPr>
                <w:sz w:val="24"/>
                <w:szCs w:val="24"/>
              </w:rPr>
            </w:pPr>
            <w:r w:rsidRPr="008C62B2">
              <w:rPr>
                <w:sz w:val="24"/>
                <w:szCs w:val="24"/>
              </w:rPr>
              <w:t>Контрольный тест</w:t>
            </w:r>
          </w:p>
        </w:tc>
      </w:tr>
    </w:tbl>
    <w:p w:rsidR="004F63B6" w:rsidRPr="0040720F" w:rsidRDefault="00C344CB" w:rsidP="00992A64">
      <w:pPr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ab/>
      </w:r>
    </w:p>
    <w:p w:rsidR="004F63B6" w:rsidRPr="0040720F" w:rsidRDefault="004F63B6" w:rsidP="00992A64">
      <w:pPr>
        <w:jc w:val="center"/>
        <w:rPr>
          <w:rFonts w:eastAsia="TimesNewRomanPSMT"/>
          <w:color w:val="000000"/>
        </w:rPr>
      </w:pPr>
    </w:p>
    <w:p w:rsidR="00992A64" w:rsidRPr="0040720F" w:rsidRDefault="00992A64" w:rsidP="00992A64"/>
    <w:p w:rsidR="00992A64" w:rsidRPr="0040720F" w:rsidRDefault="00992A64" w:rsidP="00992A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NewRomanPSMT"/>
          <w:b/>
          <w:bCs/>
          <w:color w:val="000000"/>
        </w:rPr>
      </w:pPr>
    </w:p>
    <w:p w:rsidR="00992A64" w:rsidRPr="0040720F" w:rsidRDefault="00992A64" w:rsidP="00992A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eastAsia="TimesNewRomanPSMT"/>
          <w:b/>
          <w:bCs/>
          <w:color w:val="000000"/>
        </w:rPr>
      </w:pPr>
    </w:p>
    <w:p w:rsidR="00992A64" w:rsidRPr="0040720F" w:rsidRDefault="00992A64" w:rsidP="00992A64">
      <w:bookmarkStart w:id="2" w:name="_GoBack"/>
      <w:bookmarkEnd w:id="2"/>
    </w:p>
    <w:sectPr w:rsidR="00992A64" w:rsidRPr="0040720F" w:rsidSect="00992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292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charset w:val="80"/>
    <w:family w:val="roman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2360F41"/>
    <w:multiLevelType w:val="hybridMultilevel"/>
    <w:tmpl w:val="E2B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E64"/>
    <w:multiLevelType w:val="hybridMultilevel"/>
    <w:tmpl w:val="A452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326A"/>
    <w:multiLevelType w:val="hybridMultilevel"/>
    <w:tmpl w:val="EF9A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E53B0"/>
    <w:multiLevelType w:val="multilevel"/>
    <w:tmpl w:val="7E66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C69CB"/>
    <w:multiLevelType w:val="multilevel"/>
    <w:tmpl w:val="D7E6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10418"/>
    <w:multiLevelType w:val="multilevel"/>
    <w:tmpl w:val="939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33862"/>
    <w:multiLevelType w:val="multilevel"/>
    <w:tmpl w:val="6B4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2CD5"/>
    <w:multiLevelType w:val="multilevel"/>
    <w:tmpl w:val="2058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70867"/>
    <w:multiLevelType w:val="multilevel"/>
    <w:tmpl w:val="1C8A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52679"/>
    <w:multiLevelType w:val="multilevel"/>
    <w:tmpl w:val="3B7C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37F97"/>
    <w:multiLevelType w:val="multilevel"/>
    <w:tmpl w:val="4EF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9224F"/>
    <w:multiLevelType w:val="multilevel"/>
    <w:tmpl w:val="B21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A6D9E"/>
    <w:multiLevelType w:val="multilevel"/>
    <w:tmpl w:val="095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B65E29"/>
    <w:multiLevelType w:val="multilevel"/>
    <w:tmpl w:val="156C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10A8D"/>
    <w:multiLevelType w:val="multilevel"/>
    <w:tmpl w:val="E888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23D02"/>
    <w:multiLevelType w:val="multilevel"/>
    <w:tmpl w:val="86E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3"/>
  </w:num>
  <w:num w:numId="7">
    <w:abstractNumId w:val="15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7"/>
  </w:num>
  <w:num w:numId="14">
    <w:abstractNumId w:val="11"/>
  </w:num>
  <w:num w:numId="15">
    <w:abstractNumId w:val="6"/>
  </w:num>
  <w:num w:numId="16">
    <w:abstractNumId w:val="7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A64"/>
    <w:rsid w:val="00262120"/>
    <w:rsid w:val="002E4017"/>
    <w:rsid w:val="003D58C7"/>
    <w:rsid w:val="0040720F"/>
    <w:rsid w:val="00430A60"/>
    <w:rsid w:val="004F63B6"/>
    <w:rsid w:val="004F7307"/>
    <w:rsid w:val="005017CA"/>
    <w:rsid w:val="0072132B"/>
    <w:rsid w:val="0079155B"/>
    <w:rsid w:val="008C62B2"/>
    <w:rsid w:val="0090014C"/>
    <w:rsid w:val="00975491"/>
    <w:rsid w:val="00992A64"/>
    <w:rsid w:val="00A10CF7"/>
    <w:rsid w:val="00A56AF8"/>
    <w:rsid w:val="00A705B5"/>
    <w:rsid w:val="00C27529"/>
    <w:rsid w:val="00C344CB"/>
    <w:rsid w:val="00CA2FFD"/>
    <w:rsid w:val="00DA7ECB"/>
    <w:rsid w:val="00DE1A95"/>
    <w:rsid w:val="00DE5C35"/>
    <w:rsid w:val="00DF2B21"/>
    <w:rsid w:val="00F3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64"/>
    <w:pPr>
      <w:ind w:left="720"/>
    </w:pPr>
  </w:style>
  <w:style w:type="paragraph" w:styleId="a4">
    <w:name w:val="Body Text"/>
    <w:basedOn w:val="a"/>
    <w:link w:val="a5"/>
    <w:rsid w:val="00992A64"/>
    <w:pPr>
      <w:spacing w:after="120"/>
    </w:pPr>
  </w:style>
  <w:style w:type="character" w:customStyle="1" w:styleId="a5">
    <w:name w:val="Основной текст Знак"/>
    <w:basedOn w:val="a0"/>
    <w:link w:val="a4"/>
    <w:rsid w:val="00992A6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43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430A60"/>
    <w:pPr>
      <w:widowControl w:val="0"/>
      <w:suppressLineNumbers/>
    </w:pPr>
    <w:rPr>
      <w:rFonts w:ascii="Arial" w:eastAsia="Lucida Sans Unicode" w:hAnsi="Arial"/>
      <w:kern w:val="1"/>
      <w:sz w:val="20"/>
      <w:lang w:eastAsia="en-US"/>
    </w:rPr>
  </w:style>
  <w:style w:type="paragraph" w:styleId="a8">
    <w:name w:val="Normal (Web)"/>
    <w:basedOn w:val="a"/>
    <w:uiPriority w:val="99"/>
    <w:unhideWhenUsed/>
    <w:rsid w:val="00A56AF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149B-CBFA-42C9-AD9E-D35D4D9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УтёсПК</cp:lastModifiedBy>
  <cp:revision>1</cp:revision>
  <dcterms:created xsi:type="dcterms:W3CDTF">2016-07-20T11:57:00Z</dcterms:created>
  <dcterms:modified xsi:type="dcterms:W3CDTF">2016-09-30T09:14:00Z</dcterms:modified>
</cp:coreProperties>
</file>