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5F" w:rsidRDefault="001E7752" w:rsidP="0028568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6479540" cy="8914661"/>
            <wp:effectExtent l="19050" t="0" r="0" b="0"/>
            <wp:docPr id="2" name="Рисунок 1" descr="C:\Users\Администратор\Pictures\2020-10-1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0-12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5EE" w:rsidRDefault="008325EE" w:rsidP="00285686">
      <w:pPr>
        <w:rPr>
          <w:rFonts w:ascii="Times New Roman" w:hAnsi="Times New Roman"/>
          <w:b/>
          <w:sz w:val="24"/>
        </w:rPr>
      </w:pPr>
    </w:p>
    <w:p w:rsidR="008325EE" w:rsidRDefault="008325EE" w:rsidP="00285686">
      <w:pPr>
        <w:rPr>
          <w:rFonts w:ascii="Times New Roman" w:hAnsi="Times New Roman"/>
          <w:b/>
          <w:sz w:val="24"/>
        </w:rPr>
      </w:pPr>
    </w:p>
    <w:p w:rsidR="00CD525F" w:rsidRDefault="00CD525F" w:rsidP="00285686">
      <w:pPr>
        <w:rPr>
          <w:rFonts w:ascii="Times New Roman" w:hAnsi="Times New Roman"/>
          <w:b/>
          <w:sz w:val="24"/>
        </w:rPr>
      </w:pPr>
    </w:p>
    <w:p w:rsidR="00B734F8" w:rsidRPr="00B734F8" w:rsidRDefault="00B734F8" w:rsidP="00B734F8">
      <w:pPr>
        <w:tabs>
          <w:tab w:val="left" w:pos="3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34F8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образовательное учреждение  </w:t>
      </w:r>
      <w:proofErr w:type="gramStart"/>
      <w:r w:rsidRPr="00B734F8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B734F8" w:rsidRPr="00B734F8" w:rsidRDefault="00B734F8" w:rsidP="00B734F8">
      <w:pPr>
        <w:tabs>
          <w:tab w:val="left" w:pos="3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>образования Центр детского творчества «Паллада»</w:t>
      </w:r>
    </w:p>
    <w:p w:rsidR="00B734F8" w:rsidRPr="00B734F8" w:rsidRDefault="00B734F8" w:rsidP="00B734F8">
      <w:pPr>
        <w:tabs>
          <w:tab w:val="left" w:pos="3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>г. Советская Гавань</w:t>
      </w:r>
    </w:p>
    <w:p w:rsidR="00B734F8" w:rsidRPr="00B734F8" w:rsidRDefault="00B734F8" w:rsidP="00B734F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61" w:type="dxa"/>
        <w:tblCellMar>
          <w:left w:w="10" w:type="dxa"/>
          <w:right w:w="10" w:type="dxa"/>
        </w:tblCellMar>
        <w:tblLook w:val="04A0"/>
      </w:tblPr>
      <w:tblGrid>
        <w:gridCol w:w="3832"/>
        <w:gridCol w:w="2878"/>
        <w:gridCol w:w="4051"/>
      </w:tblGrid>
      <w:tr w:rsidR="001E7752" w:rsidRPr="00B734F8" w:rsidTr="001E7752">
        <w:trPr>
          <w:trHeight w:val="2681"/>
        </w:trPr>
        <w:tc>
          <w:tcPr>
            <w:tcW w:w="3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52" w:rsidRPr="00B734F8" w:rsidRDefault="001E7752" w:rsidP="00B734F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4F8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B734F8">
              <w:rPr>
                <w:rFonts w:ascii="Times New Roman" w:hAnsi="Times New Roman"/>
                <w:sz w:val="28"/>
                <w:szCs w:val="28"/>
              </w:rPr>
              <w:t xml:space="preserve"> на заседании Педагогического совета «31"  августа2020г.                                                                    </w:t>
            </w:r>
          </w:p>
          <w:p w:rsidR="001E7752" w:rsidRPr="00B734F8" w:rsidRDefault="001E7752" w:rsidP="00B734F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 xml:space="preserve">Протокол № 1                                                                                  </w:t>
            </w:r>
          </w:p>
          <w:p w:rsidR="001E7752" w:rsidRPr="00B734F8" w:rsidRDefault="001E7752" w:rsidP="00B734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1E7752" w:rsidRPr="00B734F8" w:rsidRDefault="001E7752" w:rsidP="001E77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E7752" w:rsidRPr="00B734F8" w:rsidRDefault="001E7752" w:rsidP="001E77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>Директор 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СШ № 2</w:t>
            </w:r>
          </w:p>
          <w:p w:rsidR="001E7752" w:rsidRDefault="001E7752" w:rsidP="001E775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B734F8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Тимофеева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E7752" w:rsidRPr="00B734F8" w:rsidRDefault="001E7752" w:rsidP="001E775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Н.Н.</w:t>
            </w:r>
          </w:p>
          <w:p w:rsidR="001E7752" w:rsidRPr="00B734F8" w:rsidRDefault="001E7752" w:rsidP="00B734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752" w:rsidRPr="00B734F8" w:rsidRDefault="001E7752" w:rsidP="00B734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E7752" w:rsidRPr="00B734F8" w:rsidRDefault="001E7752" w:rsidP="00B734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>Директор МБОУЦДТ "Паллада"</w:t>
            </w:r>
          </w:p>
          <w:p w:rsidR="001E7752" w:rsidRPr="00B734F8" w:rsidRDefault="001E7752" w:rsidP="00B734F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B734F8">
              <w:rPr>
                <w:rFonts w:ascii="Times New Roman" w:hAnsi="Times New Roman"/>
                <w:sz w:val="28"/>
                <w:szCs w:val="28"/>
              </w:rPr>
              <w:t>__________Власенко</w:t>
            </w:r>
            <w:proofErr w:type="spellEnd"/>
            <w:r w:rsidRPr="00B734F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1E7752" w:rsidRPr="00B734F8" w:rsidRDefault="001E7752" w:rsidP="00B734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4F8">
              <w:rPr>
                <w:rFonts w:ascii="Times New Roman" w:hAnsi="Times New Roman"/>
                <w:sz w:val="28"/>
                <w:szCs w:val="28"/>
              </w:rPr>
              <w:t>приказ № 27 от31.08.2020 г.</w:t>
            </w:r>
          </w:p>
        </w:tc>
      </w:tr>
    </w:tbl>
    <w:p w:rsidR="00B734F8" w:rsidRPr="00B734F8" w:rsidRDefault="00B734F8" w:rsidP="00B734F8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4F8" w:rsidRPr="00B734F8" w:rsidRDefault="00B734F8" w:rsidP="00B734F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4F8">
        <w:rPr>
          <w:rFonts w:ascii="Times New Roman" w:hAnsi="Times New Roman"/>
          <w:b/>
          <w:sz w:val="28"/>
          <w:szCs w:val="28"/>
        </w:rPr>
        <w:t xml:space="preserve">  Дополнительная общеобразовательная </w:t>
      </w:r>
    </w:p>
    <w:p w:rsidR="00B734F8" w:rsidRPr="00B734F8" w:rsidRDefault="00B734F8" w:rsidP="00B734F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34F8">
        <w:rPr>
          <w:rFonts w:ascii="Times New Roman" w:hAnsi="Times New Roman"/>
          <w:b/>
          <w:sz w:val="28"/>
          <w:szCs w:val="28"/>
        </w:rPr>
        <w:t xml:space="preserve">                                    общеразвивающая программа</w:t>
      </w:r>
    </w:p>
    <w:p w:rsidR="00B734F8" w:rsidRPr="00B734F8" w:rsidRDefault="00B734F8" w:rsidP="00B734F8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B734F8">
        <w:rPr>
          <w:rFonts w:ascii="Times New Roman" w:hAnsi="Times New Roman"/>
          <w:b/>
          <w:color w:val="4F6228"/>
          <w:sz w:val="28"/>
          <w:szCs w:val="28"/>
        </w:rPr>
        <w:t>«Доктора природы»</w:t>
      </w:r>
    </w:p>
    <w:p w:rsidR="00B734F8" w:rsidRPr="00B734F8" w:rsidRDefault="00B734F8" w:rsidP="00B734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>Направление: естественнонаучное</w:t>
      </w:r>
    </w:p>
    <w:p w:rsidR="00B734F8" w:rsidRPr="00B734F8" w:rsidRDefault="00B734F8" w:rsidP="00B734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B734F8" w:rsidRPr="00B734F8" w:rsidRDefault="00B734F8" w:rsidP="00B734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>Возраст обучающихся 8-12 лет</w:t>
      </w:r>
    </w:p>
    <w:p w:rsidR="00B734F8" w:rsidRPr="00B734F8" w:rsidRDefault="00B734F8" w:rsidP="00B734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>Срок реализации: 4 года (792 часа)</w:t>
      </w:r>
    </w:p>
    <w:p w:rsidR="00B734F8" w:rsidRPr="00B734F8" w:rsidRDefault="00B734F8" w:rsidP="00B734F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 xml:space="preserve">Автор-составитель: </w:t>
      </w:r>
      <w:proofErr w:type="spellStart"/>
      <w:r w:rsidRPr="00B734F8">
        <w:rPr>
          <w:rFonts w:ascii="Times New Roman" w:hAnsi="Times New Roman"/>
          <w:b/>
          <w:sz w:val="28"/>
          <w:szCs w:val="28"/>
        </w:rPr>
        <w:t>Масалова</w:t>
      </w:r>
      <w:proofErr w:type="spellEnd"/>
      <w:r w:rsidRPr="00B734F8">
        <w:rPr>
          <w:rFonts w:ascii="Times New Roman" w:hAnsi="Times New Roman"/>
          <w:b/>
          <w:sz w:val="28"/>
          <w:szCs w:val="28"/>
        </w:rPr>
        <w:t xml:space="preserve"> Татьяна Григорьевна,</w:t>
      </w:r>
    </w:p>
    <w:p w:rsidR="00B734F8" w:rsidRPr="00B734F8" w:rsidRDefault="00B734F8" w:rsidP="00B734F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B734F8"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1E7752" w:rsidRPr="00B734F8" w:rsidRDefault="001E7752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Pr="00B734F8" w:rsidRDefault="00B734F8" w:rsidP="00B734F8">
      <w:pPr>
        <w:jc w:val="center"/>
        <w:rPr>
          <w:rFonts w:ascii="Times New Roman" w:hAnsi="Times New Roman"/>
          <w:sz w:val="28"/>
          <w:szCs w:val="28"/>
        </w:rPr>
      </w:pPr>
    </w:p>
    <w:p w:rsidR="00B734F8" w:rsidRDefault="00B734F8" w:rsidP="00B734F8">
      <w:pPr>
        <w:jc w:val="center"/>
        <w:rPr>
          <w:sz w:val="28"/>
          <w:szCs w:val="28"/>
        </w:rPr>
      </w:pPr>
    </w:p>
    <w:p w:rsidR="00B734F8" w:rsidRDefault="00B734F8" w:rsidP="00B734F8">
      <w:pPr>
        <w:spacing w:before="100" w:after="100"/>
        <w:jc w:val="center"/>
      </w:pPr>
      <w:r>
        <w:rPr>
          <w:bCs/>
        </w:rPr>
        <w:t>2020 год</w:t>
      </w:r>
    </w:p>
    <w:p w:rsidR="00285686" w:rsidRPr="003A70C8" w:rsidRDefault="00427A20" w:rsidP="00285686">
      <w:pPr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427A20" w:rsidRPr="003A70C8" w:rsidRDefault="00285686" w:rsidP="00285686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b/>
          <w:sz w:val="24"/>
        </w:rPr>
        <w:t xml:space="preserve">             </w:t>
      </w:r>
    </w:p>
    <w:p w:rsidR="00427A20" w:rsidRPr="003A70C8" w:rsidRDefault="00427A20" w:rsidP="00427A20">
      <w:pPr>
        <w:rPr>
          <w:rFonts w:ascii="Times New Roman" w:hAnsi="Times New Roman"/>
          <w:sz w:val="24"/>
        </w:rPr>
      </w:pPr>
    </w:p>
    <w:p w:rsidR="00427A20" w:rsidRPr="003A70C8" w:rsidRDefault="00427A20" w:rsidP="00427A20">
      <w:pPr>
        <w:ind w:firstLine="709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Нормативно-правовое обоснование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Федеральный закон РФ от 29 декабря 2012 г. № 273-ФЗ «Об образовании в Российской Федерации».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Концепция развития дополнительного образования в РФ до 2020 года.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3A70C8">
        <w:rPr>
          <w:rFonts w:ascii="Times New Roman" w:hAnsi="Times New Roman"/>
          <w:kern w:val="3"/>
          <w:sz w:val="24"/>
        </w:rPr>
        <w:t> 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Концепция духовно-нравственного развития личности гражданина России.</w:t>
      </w:r>
    </w:p>
    <w:p w:rsidR="00156BA6" w:rsidRPr="003A70C8" w:rsidRDefault="00156BA6" w:rsidP="00156BA6">
      <w:pPr>
        <w:pStyle w:val="1"/>
        <w:widowControl/>
        <w:numPr>
          <w:ilvl w:val="0"/>
          <w:numId w:val="31"/>
        </w:numPr>
        <w:suppressAutoHyphens w:val="0"/>
        <w:ind w:left="714" w:hanging="357"/>
        <w:jc w:val="left"/>
        <w:rPr>
          <w:b w:val="0"/>
          <w:color w:val="000000"/>
          <w:spacing w:val="3"/>
        </w:rPr>
      </w:pPr>
      <w:r w:rsidRPr="003A70C8">
        <w:rPr>
          <w:b w:val="0"/>
          <w:color w:val="000000"/>
          <w:spacing w:val="3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56BA6" w:rsidRPr="003A70C8" w:rsidRDefault="00156BA6" w:rsidP="00156BA6">
      <w:pPr>
        <w:widowControl/>
        <w:numPr>
          <w:ilvl w:val="0"/>
          <w:numId w:val="31"/>
        </w:numPr>
        <w:suppressAutoHyphens w:val="0"/>
        <w:ind w:left="714" w:hanging="357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Санитарно-эпидемиологические требования к устройству, содержанию и организации </w:t>
      </w:r>
      <w:proofErr w:type="gramStart"/>
      <w:r w:rsidRPr="003A70C8">
        <w:rPr>
          <w:rFonts w:ascii="Times New Roman" w:hAnsi="Times New Roman"/>
          <w:sz w:val="24"/>
        </w:rPr>
        <w:t>режима работы образовательных организаций дополнительного образования детей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156BA6" w:rsidRPr="003A70C8" w:rsidRDefault="00156BA6" w:rsidP="00156BA6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Санитарно-эпидемиологические правила и нормативы </w:t>
      </w:r>
      <w:proofErr w:type="spellStart"/>
      <w:r w:rsidRPr="003A70C8">
        <w:rPr>
          <w:rFonts w:ascii="Times New Roman" w:hAnsi="Times New Roman"/>
          <w:sz w:val="24"/>
        </w:rPr>
        <w:t>СанПиН</w:t>
      </w:r>
      <w:proofErr w:type="spellEnd"/>
      <w:r w:rsidRPr="003A70C8">
        <w:rPr>
          <w:rFonts w:ascii="Times New Roman" w:hAnsi="Times New Roman"/>
          <w:sz w:val="24"/>
        </w:rPr>
        <w:t xml:space="preserve"> 2.4.4.3172-14</w:t>
      </w:r>
    </w:p>
    <w:p w:rsidR="00156BA6" w:rsidRPr="003A70C8" w:rsidRDefault="00156BA6" w:rsidP="00156BA6">
      <w:pPr>
        <w:widowControl/>
        <w:numPr>
          <w:ilvl w:val="0"/>
          <w:numId w:val="31"/>
        </w:numPr>
        <w:tabs>
          <w:tab w:val="left" w:pos="709"/>
        </w:tabs>
        <w:suppressAutoHyphens w:val="0"/>
        <w:ind w:left="709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Положение о порядке организации осуществления образовательной деятельности  по дополнительным образовательным программам МБОУ ЦДТ «Паллада»</w:t>
      </w:r>
    </w:p>
    <w:p w:rsidR="00427A20" w:rsidRPr="003A70C8" w:rsidRDefault="00427A20" w:rsidP="00427A20">
      <w:pPr>
        <w:ind w:firstLine="709"/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 xml:space="preserve">   </w:t>
      </w:r>
    </w:p>
    <w:p w:rsidR="00427A20" w:rsidRPr="003A70C8" w:rsidRDefault="00427A20" w:rsidP="00427A20">
      <w:pPr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В настоящее время ухудшилось экологическое состояние нашей планеты и порой результаты этих изменений стали угрожать человечеству, а, следовательно, и его здоровью. Здоровье не личное дело каждого человека. Здоровый человек живет полноценной жизнью и приносит большую пользу обществу. Будущим выпускникам предстоит решать проблемы, которые предыдущие поколения не решали. Именно в младшем школьном возрасте закладываются основные навыки по формированию здорового образа жизни.</w:t>
      </w:r>
    </w:p>
    <w:p w:rsidR="00427A20" w:rsidRPr="003A70C8" w:rsidRDefault="00427A20" w:rsidP="00285686">
      <w:pPr>
        <w:rPr>
          <w:rFonts w:ascii="Times New Roman" w:hAnsi="Times New Roman"/>
          <w:sz w:val="24"/>
          <w:u w:val="single"/>
        </w:rPr>
      </w:pPr>
    </w:p>
    <w:p w:rsidR="000377BA" w:rsidRPr="003A70C8" w:rsidRDefault="000377BA" w:rsidP="00285686">
      <w:pPr>
        <w:rPr>
          <w:rFonts w:ascii="Times New Roman" w:hAnsi="Times New Roman"/>
          <w:sz w:val="24"/>
          <w:u w:val="single"/>
        </w:rPr>
      </w:pPr>
    </w:p>
    <w:p w:rsidR="00427A20" w:rsidRPr="003A70C8" w:rsidRDefault="00427A20" w:rsidP="00285686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  <w:u w:val="single"/>
        </w:rPr>
        <w:t xml:space="preserve">Направление </w:t>
      </w:r>
      <w:r w:rsidRPr="003A70C8">
        <w:rPr>
          <w:rFonts w:ascii="Times New Roman" w:hAnsi="Times New Roman"/>
          <w:sz w:val="24"/>
        </w:rPr>
        <w:t xml:space="preserve">программы </w:t>
      </w:r>
      <w:r w:rsidR="00163D9A" w:rsidRPr="003A70C8">
        <w:rPr>
          <w:rFonts w:ascii="Times New Roman" w:hAnsi="Times New Roman"/>
          <w:sz w:val="24"/>
        </w:rPr>
        <w:t>–</w:t>
      </w:r>
      <w:r w:rsidR="000377BA" w:rsidRPr="003A70C8">
        <w:rPr>
          <w:rFonts w:ascii="Times New Roman" w:hAnsi="Times New Roman"/>
          <w:sz w:val="24"/>
        </w:rPr>
        <w:t xml:space="preserve"> </w:t>
      </w:r>
      <w:proofErr w:type="spellStart"/>
      <w:r w:rsidR="00156BA6" w:rsidRPr="003A70C8">
        <w:rPr>
          <w:rFonts w:ascii="Times New Roman" w:hAnsi="Times New Roman"/>
          <w:sz w:val="24"/>
        </w:rPr>
        <w:t>валеология</w:t>
      </w:r>
      <w:proofErr w:type="spellEnd"/>
      <w:r w:rsidR="003A70C8">
        <w:rPr>
          <w:rFonts w:ascii="Times New Roman" w:hAnsi="Times New Roman"/>
          <w:sz w:val="24"/>
        </w:rPr>
        <w:t xml:space="preserve"> </w:t>
      </w:r>
    </w:p>
    <w:p w:rsidR="00285686" w:rsidRPr="003A70C8" w:rsidRDefault="00285686" w:rsidP="00285686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 xml:space="preserve"> </w:t>
      </w:r>
      <w:r w:rsidR="000C36A1" w:rsidRPr="003A70C8">
        <w:rPr>
          <w:rFonts w:ascii="Times New Roman" w:hAnsi="Times New Roman"/>
          <w:sz w:val="24"/>
          <w:u w:val="single"/>
        </w:rPr>
        <w:t xml:space="preserve"> </w:t>
      </w:r>
    </w:p>
    <w:p w:rsidR="000C36A1" w:rsidRPr="003A70C8" w:rsidRDefault="00156BA6" w:rsidP="00156BA6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  <w:u w:val="single"/>
        </w:rPr>
        <w:t>Актуальность</w:t>
      </w:r>
      <w:r w:rsidRPr="003A70C8">
        <w:rPr>
          <w:rFonts w:ascii="Times New Roman" w:hAnsi="Times New Roman"/>
          <w:i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данной программы состоит в том, что д</w:t>
      </w:r>
      <w:r w:rsidR="000C36A1" w:rsidRPr="003A70C8">
        <w:rPr>
          <w:rFonts w:ascii="Times New Roman" w:hAnsi="Times New Roman"/>
          <w:sz w:val="24"/>
        </w:rPr>
        <w:t>ополнительная общеразвивающая программа «Доктора природы» ориентирована на формирование у ребенка позиции признания ценности здоровья, чувства ответственности за сохранение и укрепление своего здоровья, расширение знаний и навыков по ги</w:t>
      </w:r>
      <w:r w:rsidR="00500902" w:rsidRPr="003A70C8">
        <w:rPr>
          <w:rFonts w:ascii="Times New Roman" w:hAnsi="Times New Roman"/>
          <w:sz w:val="24"/>
        </w:rPr>
        <w:t>гиенической и духовной культуре здоровья.</w:t>
      </w:r>
    </w:p>
    <w:p w:rsidR="00500902" w:rsidRPr="003A70C8" w:rsidRDefault="00500902" w:rsidP="000C36A1">
      <w:pPr>
        <w:ind w:firstLine="709"/>
        <w:jc w:val="both"/>
        <w:rPr>
          <w:rFonts w:ascii="Times New Roman" w:hAnsi="Times New Roman"/>
          <w:sz w:val="24"/>
        </w:rPr>
      </w:pPr>
    </w:p>
    <w:p w:rsidR="000377BA" w:rsidRPr="003A70C8" w:rsidRDefault="000377BA" w:rsidP="00500902">
      <w:pPr>
        <w:ind w:firstLine="709"/>
        <w:jc w:val="both"/>
        <w:rPr>
          <w:rFonts w:ascii="Times New Roman" w:hAnsi="Times New Roman"/>
          <w:sz w:val="24"/>
        </w:rPr>
      </w:pPr>
    </w:p>
    <w:p w:rsidR="000C36A1" w:rsidRPr="003A70C8" w:rsidRDefault="00163D9A" w:rsidP="00230667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  <w:u w:val="single"/>
        </w:rPr>
        <w:t>Педагогическая целесообразность:</w:t>
      </w:r>
      <w:r w:rsidRPr="003A70C8">
        <w:rPr>
          <w:rFonts w:ascii="Times New Roman" w:hAnsi="Times New Roman"/>
          <w:sz w:val="24"/>
        </w:rPr>
        <w:t xml:space="preserve"> пройдя </w:t>
      </w:r>
      <w:proofErr w:type="gramStart"/>
      <w:r w:rsidRPr="003A70C8">
        <w:rPr>
          <w:rFonts w:ascii="Times New Roman" w:hAnsi="Times New Roman"/>
          <w:sz w:val="24"/>
        </w:rPr>
        <w:t>обучение по программе</w:t>
      </w:r>
      <w:proofErr w:type="gramEnd"/>
      <w:r w:rsidRPr="003A70C8">
        <w:rPr>
          <w:rFonts w:ascii="Times New Roman" w:hAnsi="Times New Roman"/>
          <w:sz w:val="24"/>
        </w:rPr>
        <w:t xml:space="preserve"> «Доктора природы», учащиеся </w:t>
      </w:r>
      <w:r w:rsidR="00500902" w:rsidRPr="003A70C8">
        <w:rPr>
          <w:rFonts w:ascii="Times New Roman" w:hAnsi="Times New Roman"/>
          <w:sz w:val="24"/>
        </w:rPr>
        <w:t>смогут самостоятельно укреплять своё физическое и духовное здоровье.</w:t>
      </w:r>
    </w:p>
    <w:p w:rsidR="000377BA" w:rsidRPr="003A70C8" w:rsidRDefault="000377BA" w:rsidP="000C36A1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0C36A1" w:rsidRPr="003A70C8" w:rsidRDefault="00156BA6" w:rsidP="00156BA6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Новизна:</w:t>
      </w:r>
      <w:r w:rsidRPr="003A70C8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 xml:space="preserve">данная программа отличается от существующих большим количеством практических работ по </w:t>
      </w:r>
      <w:r w:rsidR="00500902" w:rsidRPr="003A70C8">
        <w:rPr>
          <w:rFonts w:ascii="Times New Roman" w:hAnsi="Times New Roman"/>
          <w:sz w:val="24"/>
          <w:u w:val="single"/>
        </w:rPr>
        <w:t xml:space="preserve"> </w:t>
      </w:r>
      <w:r w:rsidRPr="003A70C8">
        <w:rPr>
          <w:rFonts w:ascii="Times New Roman" w:hAnsi="Times New Roman"/>
          <w:sz w:val="24"/>
        </w:rPr>
        <w:t>изучению способов и методов оздоровления.</w:t>
      </w:r>
    </w:p>
    <w:p w:rsidR="009E0237" w:rsidRPr="003A70C8" w:rsidRDefault="009E0237" w:rsidP="000C36A1">
      <w:pPr>
        <w:jc w:val="both"/>
        <w:rPr>
          <w:rFonts w:ascii="Times New Roman" w:hAnsi="Times New Roman"/>
          <w:sz w:val="24"/>
        </w:rPr>
      </w:pPr>
    </w:p>
    <w:p w:rsidR="009E0237" w:rsidRPr="003A70C8" w:rsidRDefault="009E0237" w:rsidP="000C36A1">
      <w:pPr>
        <w:jc w:val="both"/>
        <w:rPr>
          <w:rFonts w:ascii="Times New Roman" w:hAnsi="Times New Roman"/>
          <w:sz w:val="24"/>
        </w:rPr>
      </w:pPr>
    </w:p>
    <w:p w:rsidR="000C36A1" w:rsidRPr="003A70C8" w:rsidRDefault="005B368E" w:rsidP="000C36A1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  <w:u w:val="single"/>
        </w:rPr>
        <w:t>Адресат программы</w:t>
      </w:r>
      <w:r w:rsidRPr="003A70C8">
        <w:rPr>
          <w:rFonts w:ascii="Times New Roman" w:hAnsi="Times New Roman"/>
          <w:sz w:val="24"/>
        </w:rPr>
        <w:t>: программа «Доктора природы» составлена для у</w:t>
      </w:r>
      <w:r w:rsidR="001E7752">
        <w:rPr>
          <w:rFonts w:ascii="Times New Roman" w:hAnsi="Times New Roman"/>
          <w:sz w:val="24"/>
        </w:rPr>
        <w:t>чащихся 8-12 лет основной школы № 2.</w:t>
      </w:r>
      <w:r w:rsidRPr="003A70C8">
        <w:rPr>
          <w:rFonts w:ascii="Times New Roman" w:hAnsi="Times New Roman"/>
          <w:sz w:val="24"/>
        </w:rPr>
        <w:t xml:space="preserve"> Отбор учащихся производится исключительно по желанию самих учащихся. Допускается естественный отток учащихся из-за смены интереса в течение</w:t>
      </w:r>
      <w:r w:rsidR="002F7358" w:rsidRPr="003A70C8">
        <w:rPr>
          <w:rFonts w:ascii="Times New Roman" w:hAnsi="Times New Roman"/>
          <w:sz w:val="24"/>
        </w:rPr>
        <w:t xml:space="preserve"> четырёх лет обучения.</w:t>
      </w:r>
      <w:proofErr w:type="gramStart"/>
      <w:r w:rsidR="003517CC" w:rsidRPr="003A70C8">
        <w:rPr>
          <w:rFonts w:ascii="Times New Roman" w:hAnsi="Times New Roman"/>
          <w:sz w:val="24"/>
        </w:rPr>
        <w:t xml:space="preserve"> </w:t>
      </w:r>
      <w:r w:rsidR="000C36A1" w:rsidRPr="003A70C8">
        <w:rPr>
          <w:rFonts w:ascii="Times New Roman" w:hAnsi="Times New Roman"/>
          <w:sz w:val="24"/>
        </w:rPr>
        <w:t>.</w:t>
      </w:r>
      <w:proofErr w:type="gramEnd"/>
    </w:p>
    <w:p w:rsidR="000C36A1" w:rsidRPr="003A70C8" w:rsidRDefault="003517CC" w:rsidP="000C36A1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1-год обучения (группа 15 человек)</w:t>
      </w:r>
    </w:p>
    <w:p w:rsidR="003517CC" w:rsidRPr="003A70C8" w:rsidRDefault="003517CC" w:rsidP="003517C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2-год обучения (группа 12 человек)</w:t>
      </w:r>
    </w:p>
    <w:p w:rsidR="000C36A1" w:rsidRPr="003A70C8" w:rsidRDefault="003517CC" w:rsidP="003517C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3-год обучения (группа </w:t>
      </w:r>
      <w:r w:rsidR="000377BA" w:rsidRPr="003A70C8">
        <w:rPr>
          <w:rFonts w:ascii="Times New Roman" w:hAnsi="Times New Roman"/>
          <w:sz w:val="24"/>
        </w:rPr>
        <w:t>10 человек)</w:t>
      </w:r>
    </w:p>
    <w:p w:rsidR="000C36A1" w:rsidRPr="003A70C8" w:rsidRDefault="003517CC" w:rsidP="00230667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4-год обучения (группа 8 человек)</w:t>
      </w:r>
      <w:r w:rsidR="000377BA" w:rsidRPr="003A70C8">
        <w:rPr>
          <w:rFonts w:ascii="Times New Roman" w:hAnsi="Times New Roman"/>
          <w:sz w:val="24"/>
        </w:rPr>
        <w:t xml:space="preserve"> </w:t>
      </w:r>
      <w:r w:rsidR="006F6B9E" w:rsidRPr="003A70C8">
        <w:rPr>
          <w:rFonts w:ascii="Times New Roman" w:hAnsi="Times New Roman"/>
          <w:sz w:val="24"/>
          <w:u w:val="single"/>
        </w:rPr>
        <w:t xml:space="preserve">                   </w:t>
      </w:r>
    </w:p>
    <w:p w:rsidR="000377BA" w:rsidRPr="003A70C8" w:rsidRDefault="000377BA" w:rsidP="000C36A1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0377BA" w:rsidRPr="003A70C8" w:rsidRDefault="000377BA" w:rsidP="000C36A1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6F6B9E" w:rsidRPr="003A70C8" w:rsidRDefault="009E0237" w:rsidP="003A70C8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Объём и сроки усвоения программы, режим занятий:</w:t>
      </w:r>
    </w:p>
    <w:p w:rsidR="000377BA" w:rsidRPr="003A70C8" w:rsidRDefault="000377BA" w:rsidP="000377BA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30667" w:rsidRPr="003A70C8" w:rsidRDefault="00230667" w:rsidP="0023066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Уровень программы «Доктора природы» - базовый.</w:t>
      </w:r>
    </w:p>
    <w:p w:rsidR="00230667" w:rsidRPr="003A70C8" w:rsidRDefault="00230667" w:rsidP="0023066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-98" w:type="dxa"/>
        <w:tblCellMar>
          <w:left w:w="10" w:type="dxa"/>
          <w:right w:w="10" w:type="dxa"/>
        </w:tblCellMar>
        <w:tblLook w:val="0000"/>
      </w:tblPr>
      <w:tblGrid>
        <w:gridCol w:w="1529"/>
        <w:gridCol w:w="2001"/>
        <w:gridCol w:w="2600"/>
        <w:gridCol w:w="2001"/>
        <w:gridCol w:w="2001"/>
      </w:tblGrid>
      <w:tr w:rsidR="00230667" w:rsidRPr="003A70C8" w:rsidTr="003A70C8">
        <w:trPr>
          <w:trHeight w:val="82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230667" w:rsidRPr="003A70C8" w:rsidTr="003A70C8">
        <w:trPr>
          <w:trHeight w:val="27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216 ч</w:t>
            </w:r>
          </w:p>
        </w:tc>
      </w:tr>
      <w:tr w:rsidR="00230667" w:rsidRPr="003A70C8" w:rsidTr="00ED55A8">
        <w:trPr>
          <w:trHeight w:val="607"/>
        </w:trPr>
        <w:tc>
          <w:tcPr>
            <w:tcW w:w="8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Количество часов по программе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667" w:rsidRPr="003A70C8" w:rsidRDefault="00230667" w:rsidP="003A70C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8">
              <w:rPr>
                <w:rFonts w:ascii="Times New Roman" w:hAnsi="Times New Roman" w:cs="Times New Roman"/>
                <w:sz w:val="24"/>
                <w:szCs w:val="24"/>
              </w:rPr>
              <w:t>792 часов</w:t>
            </w:r>
          </w:p>
        </w:tc>
      </w:tr>
    </w:tbl>
    <w:p w:rsidR="00230667" w:rsidRPr="003A70C8" w:rsidRDefault="00230667" w:rsidP="00230667">
      <w:pPr>
        <w:jc w:val="both"/>
        <w:rPr>
          <w:rFonts w:ascii="Times New Roman" w:hAnsi="Times New Roman"/>
          <w:b/>
          <w:sz w:val="24"/>
        </w:rPr>
      </w:pPr>
    </w:p>
    <w:p w:rsidR="00230667" w:rsidRPr="003A70C8" w:rsidRDefault="00230667" w:rsidP="00230667">
      <w:pPr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 xml:space="preserve">Продолжительность занятия в объединении установлена в соответствии с </w:t>
      </w:r>
      <w:proofErr w:type="spellStart"/>
      <w:r w:rsidRPr="003A70C8">
        <w:rPr>
          <w:rFonts w:ascii="Times New Roman" w:hAnsi="Times New Roman"/>
          <w:sz w:val="24"/>
        </w:rPr>
        <w:t>САНПиН</w:t>
      </w:r>
      <w:proofErr w:type="spellEnd"/>
      <w:r w:rsidRPr="003A70C8">
        <w:rPr>
          <w:rFonts w:ascii="Times New Roman" w:hAnsi="Times New Roman"/>
          <w:sz w:val="24"/>
        </w:rPr>
        <w:t xml:space="preserve"> 2.4.4.3172 и локальным нормативным актом МБОУ ЦДТ «Паллада» о порядке организации осуществления образовательной деятельности  </w:t>
      </w:r>
      <w:proofErr w:type="gramStart"/>
      <w:r w:rsidRPr="003A70C8">
        <w:rPr>
          <w:rFonts w:ascii="Times New Roman" w:hAnsi="Times New Roman"/>
          <w:sz w:val="24"/>
        </w:rPr>
        <w:t>по</w:t>
      </w:r>
      <w:proofErr w:type="gramEnd"/>
      <w:r w:rsidRPr="003A70C8">
        <w:rPr>
          <w:rFonts w:ascii="Times New Roman" w:hAnsi="Times New Roman"/>
          <w:sz w:val="24"/>
        </w:rPr>
        <w:t xml:space="preserve"> дополнительным образовательным программ. При составлении расписания учитываются перемены продолжительностью 10 (15) мин., во время которой с детьми проводятся физ</w:t>
      </w:r>
      <w:proofErr w:type="gramStart"/>
      <w:r w:rsidRPr="003A70C8">
        <w:rPr>
          <w:rFonts w:ascii="Times New Roman" w:hAnsi="Times New Roman"/>
          <w:sz w:val="24"/>
        </w:rPr>
        <w:t>.м</w:t>
      </w:r>
      <w:proofErr w:type="gramEnd"/>
      <w:r w:rsidRPr="003A70C8">
        <w:rPr>
          <w:rFonts w:ascii="Times New Roman" w:hAnsi="Times New Roman"/>
          <w:sz w:val="24"/>
        </w:rPr>
        <w:t>инутки,  подвижные игры, личное время, переход от теории к практическим занятиям.</w:t>
      </w:r>
    </w:p>
    <w:p w:rsidR="000377BA" w:rsidRPr="003A70C8" w:rsidRDefault="000377BA" w:rsidP="000377BA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9E0237" w:rsidRPr="003A70C8" w:rsidRDefault="009E0237" w:rsidP="000377BA">
      <w:pPr>
        <w:ind w:left="709"/>
        <w:jc w:val="both"/>
        <w:rPr>
          <w:rFonts w:ascii="Times New Roman" w:hAnsi="Times New Roman"/>
          <w:sz w:val="24"/>
        </w:rPr>
      </w:pPr>
    </w:p>
    <w:p w:rsidR="000C36A1" w:rsidRPr="003A70C8" w:rsidRDefault="000377BA" w:rsidP="00230667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  <w:u w:val="single"/>
        </w:rPr>
        <w:t>Формы организации занятий:</w:t>
      </w:r>
      <w:r w:rsidR="009E0237" w:rsidRPr="003A70C8">
        <w:rPr>
          <w:rFonts w:ascii="Times New Roman" w:hAnsi="Times New Roman"/>
          <w:sz w:val="24"/>
        </w:rPr>
        <w:t xml:space="preserve"> </w:t>
      </w:r>
      <w:r w:rsidR="000C36A1" w:rsidRPr="003A70C8">
        <w:rPr>
          <w:rFonts w:ascii="Times New Roman" w:hAnsi="Times New Roman"/>
          <w:sz w:val="24"/>
        </w:rPr>
        <w:t>рассказы, беседы, с</w:t>
      </w:r>
      <w:r w:rsidRPr="003A70C8">
        <w:rPr>
          <w:rFonts w:ascii="Times New Roman" w:hAnsi="Times New Roman"/>
          <w:sz w:val="24"/>
        </w:rPr>
        <w:t>ообщения, практические занят</w:t>
      </w:r>
      <w:r w:rsidR="000C36A1" w:rsidRPr="003A70C8">
        <w:rPr>
          <w:rFonts w:ascii="Times New Roman" w:hAnsi="Times New Roman"/>
          <w:sz w:val="24"/>
        </w:rPr>
        <w:t>и</w:t>
      </w:r>
      <w:r w:rsidR="00156BA6" w:rsidRPr="003A70C8">
        <w:rPr>
          <w:rFonts w:ascii="Times New Roman" w:hAnsi="Times New Roman"/>
          <w:sz w:val="24"/>
        </w:rPr>
        <w:t>я: и</w:t>
      </w:r>
      <w:r w:rsidRPr="003A70C8">
        <w:rPr>
          <w:rFonts w:ascii="Times New Roman" w:hAnsi="Times New Roman"/>
          <w:sz w:val="24"/>
        </w:rPr>
        <w:t>зготовление поделок, гербарного</w:t>
      </w:r>
      <w:r w:rsidR="00156BA6" w:rsidRPr="003A70C8">
        <w:rPr>
          <w:rFonts w:ascii="Times New Roman" w:hAnsi="Times New Roman"/>
          <w:sz w:val="24"/>
        </w:rPr>
        <w:t xml:space="preserve"> </w:t>
      </w:r>
      <w:r w:rsidR="000C36A1" w:rsidRPr="003A70C8">
        <w:rPr>
          <w:rFonts w:ascii="Times New Roman" w:hAnsi="Times New Roman"/>
          <w:sz w:val="24"/>
        </w:rPr>
        <w:t>материала, ролевые игры, просмотр фильмов по темам занятий, экскурсии в музей и природу.</w:t>
      </w:r>
    </w:p>
    <w:p w:rsidR="000C36A1" w:rsidRPr="003A70C8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На этапе изучения нового материала — объяснение, рассказ, показ иллюстраций, демонстрация;</w:t>
      </w:r>
    </w:p>
    <w:p w:rsidR="000C36A1" w:rsidRPr="003A70C8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На этапе закрепления — беседа, дискуссии, упражнение, дидактическая игра;</w:t>
      </w:r>
    </w:p>
    <w:p w:rsidR="000C36A1" w:rsidRPr="003A70C8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На этапе повторения — наблюдение, работа с карточками, тестирование;</w:t>
      </w:r>
    </w:p>
    <w:p w:rsidR="000C36A1" w:rsidRPr="003A70C8" w:rsidRDefault="000C36A1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На этапе контроля — анкетирование, выполнение контрольных заданий.</w:t>
      </w:r>
    </w:p>
    <w:p w:rsidR="00230667" w:rsidRPr="003A70C8" w:rsidRDefault="00230667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230667" w:rsidRPr="003A70C8" w:rsidRDefault="00230667" w:rsidP="003A70C8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Цель программы:</w:t>
      </w:r>
    </w:p>
    <w:p w:rsidR="00230667" w:rsidRPr="003A70C8" w:rsidRDefault="00230667" w:rsidP="00230667">
      <w:pPr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30667" w:rsidRPr="003A70C8" w:rsidRDefault="00230667" w:rsidP="00230667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Формирование у учащихся позитивного отношения к своему здоровью, стремления творить его, применяя знания и умения в согласии с законами природы, законами бытия.</w:t>
      </w:r>
    </w:p>
    <w:p w:rsidR="00230667" w:rsidRPr="003A70C8" w:rsidRDefault="00230667" w:rsidP="003A70C8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Задачи:</w:t>
      </w:r>
    </w:p>
    <w:p w:rsidR="00230667" w:rsidRPr="003A70C8" w:rsidRDefault="00230667" w:rsidP="00230667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воспитательные:</w:t>
      </w:r>
    </w:p>
    <w:p w:rsidR="00230667" w:rsidRPr="003A70C8" w:rsidRDefault="00230667" w:rsidP="0023066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формировать коммуникативные навыки адаптивного поведения;</w:t>
      </w:r>
    </w:p>
    <w:p w:rsidR="00230667" w:rsidRPr="003A70C8" w:rsidRDefault="00230667" w:rsidP="0023066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создать благоприятный психологический климат в процессе учебной и   </w:t>
      </w:r>
    </w:p>
    <w:p w:rsidR="00230667" w:rsidRPr="003A70C8" w:rsidRDefault="00230667" w:rsidP="00230667">
      <w:pPr>
        <w:tabs>
          <w:tab w:val="left" w:pos="0"/>
        </w:tabs>
        <w:ind w:left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</w:t>
      </w:r>
      <w:proofErr w:type="spellStart"/>
      <w:r w:rsidRPr="003A70C8">
        <w:rPr>
          <w:rFonts w:ascii="Times New Roman" w:hAnsi="Times New Roman"/>
          <w:sz w:val="24"/>
        </w:rPr>
        <w:t>досуговой</w:t>
      </w:r>
      <w:proofErr w:type="spellEnd"/>
      <w:r w:rsidRPr="003A70C8">
        <w:rPr>
          <w:rFonts w:ascii="Times New Roman" w:hAnsi="Times New Roman"/>
          <w:sz w:val="24"/>
        </w:rPr>
        <w:t xml:space="preserve"> деятельности.</w:t>
      </w:r>
    </w:p>
    <w:p w:rsidR="00230667" w:rsidRPr="003A70C8" w:rsidRDefault="00230667" w:rsidP="00230667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обучающие:</w:t>
      </w:r>
    </w:p>
    <w:p w:rsidR="00230667" w:rsidRPr="003A70C8" w:rsidRDefault="00230667" w:rsidP="0023066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обучить умениям и навыкам ЗОЖ;</w:t>
      </w:r>
    </w:p>
    <w:p w:rsidR="00230667" w:rsidRPr="003A70C8" w:rsidRDefault="00230667" w:rsidP="00230667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знать и применять советы «Докторов природы».</w:t>
      </w:r>
    </w:p>
    <w:p w:rsidR="00230667" w:rsidRPr="003A70C8" w:rsidRDefault="00230667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230667" w:rsidRPr="003A70C8" w:rsidRDefault="00230667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5037C" w:rsidRPr="003A70C8" w:rsidRDefault="0035037C" w:rsidP="0035037C">
      <w:pPr>
        <w:ind w:firstLine="540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>В программе используются следующие технологии: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proofErr w:type="spellStart"/>
      <w:r w:rsidRPr="003A70C8">
        <w:rPr>
          <w:rFonts w:ascii="Times New Roman" w:hAnsi="Times New Roman"/>
          <w:sz w:val="24"/>
        </w:rPr>
        <w:t>здоровьесберегающие</w:t>
      </w:r>
      <w:proofErr w:type="spellEnd"/>
      <w:r w:rsidRPr="003A70C8">
        <w:rPr>
          <w:rFonts w:ascii="Times New Roman" w:hAnsi="Times New Roman"/>
          <w:sz w:val="24"/>
        </w:rPr>
        <w:t xml:space="preserve"> (физ</w:t>
      </w:r>
      <w:proofErr w:type="gramStart"/>
      <w:r w:rsidRPr="003A70C8">
        <w:rPr>
          <w:rFonts w:ascii="Times New Roman" w:hAnsi="Times New Roman"/>
          <w:sz w:val="24"/>
        </w:rPr>
        <w:t>.м</w:t>
      </w:r>
      <w:proofErr w:type="gramEnd"/>
      <w:r w:rsidRPr="003A70C8">
        <w:rPr>
          <w:rFonts w:ascii="Times New Roman" w:hAnsi="Times New Roman"/>
          <w:sz w:val="24"/>
        </w:rPr>
        <w:t>инутки);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ИКТ  (демонстрационный материал, виртуальные экскурсии)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учебно-исследовательские, проектные методы (подготовка к занятиям, конкурсам);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технологии игровых методов (изучение нового материала, закрепление знаний);</w:t>
      </w:r>
    </w:p>
    <w:p w:rsidR="0035037C" w:rsidRPr="003A70C8" w:rsidRDefault="0035037C" w:rsidP="0035037C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технологии групповой работы (задания в  течение занятия);</w:t>
      </w:r>
    </w:p>
    <w:p w:rsidR="0035037C" w:rsidRPr="003A70C8" w:rsidRDefault="0035037C" w:rsidP="0035037C">
      <w:pPr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proofErr w:type="spellStart"/>
      <w:r w:rsidRPr="003A70C8">
        <w:rPr>
          <w:rFonts w:ascii="Times New Roman" w:hAnsi="Times New Roman"/>
          <w:sz w:val="24"/>
        </w:rPr>
        <w:t>разноуровневое</w:t>
      </w:r>
      <w:proofErr w:type="spellEnd"/>
      <w:r w:rsidRPr="003A70C8">
        <w:rPr>
          <w:rFonts w:ascii="Times New Roman" w:hAnsi="Times New Roman"/>
          <w:sz w:val="24"/>
        </w:rPr>
        <w:t xml:space="preserve"> обучение</w:t>
      </w:r>
      <w:r w:rsidRPr="003A70C8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(при самостоятельной работе);</w:t>
      </w:r>
    </w:p>
    <w:p w:rsidR="0035037C" w:rsidRPr="003A70C8" w:rsidRDefault="0035037C" w:rsidP="0035037C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социализация (защита мини докладов, исследовательских работ, участие в конкурсах).</w:t>
      </w:r>
    </w:p>
    <w:p w:rsidR="0035037C" w:rsidRPr="003A70C8" w:rsidRDefault="0035037C" w:rsidP="0035037C">
      <w:pPr>
        <w:rPr>
          <w:rFonts w:ascii="Times New Roman" w:hAnsi="Times New Roman"/>
          <w:b/>
          <w:sz w:val="24"/>
        </w:rPr>
      </w:pPr>
    </w:p>
    <w:p w:rsidR="0035037C" w:rsidRPr="003A70C8" w:rsidRDefault="0035037C" w:rsidP="0035037C">
      <w:pPr>
        <w:ind w:firstLine="540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В процессе занятий учащиеся привлекаются к работе с литературой, составлению рефератов, </w:t>
      </w:r>
      <w:r w:rsidRPr="003A70C8">
        <w:rPr>
          <w:rFonts w:ascii="Times New Roman" w:hAnsi="Times New Roman"/>
          <w:sz w:val="24"/>
        </w:rPr>
        <w:lastRenderedPageBreak/>
        <w:t xml:space="preserve">докладов, сбору интересных сведений о здоровье. </w:t>
      </w:r>
    </w:p>
    <w:p w:rsidR="0035037C" w:rsidRPr="003A70C8" w:rsidRDefault="0035037C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5037C" w:rsidRPr="003A70C8" w:rsidRDefault="0035037C" w:rsidP="0035037C">
      <w:pPr>
        <w:spacing w:line="276" w:lineRule="auto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Учебный (тематический) план</w:t>
      </w:r>
    </w:p>
    <w:p w:rsidR="0035037C" w:rsidRPr="003A70C8" w:rsidRDefault="0035037C" w:rsidP="0035037C">
      <w:pPr>
        <w:ind w:firstLine="709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1-й год обучения</w:t>
      </w:r>
    </w:p>
    <w:p w:rsidR="0035037C" w:rsidRPr="003A70C8" w:rsidRDefault="0035037C" w:rsidP="0035037C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817"/>
        <w:gridCol w:w="3184"/>
        <w:gridCol w:w="1083"/>
        <w:gridCol w:w="1134"/>
        <w:gridCol w:w="1403"/>
        <w:gridCol w:w="2410"/>
      </w:tblGrid>
      <w:tr w:rsidR="0035037C" w:rsidRPr="003A70C8" w:rsidTr="003A70C8">
        <w:tc>
          <w:tcPr>
            <w:tcW w:w="817" w:type="dxa"/>
            <w:vMerge w:val="restart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A70C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620" w:type="dxa"/>
            <w:gridSpan w:val="3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35037C" w:rsidRPr="003A70C8" w:rsidTr="003A70C8">
        <w:tc>
          <w:tcPr>
            <w:tcW w:w="817" w:type="dxa"/>
            <w:vMerge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4" w:type="dxa"/>
            <w:vMerge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Как человек учился познавать свое тело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Важнейшие правила здоровья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Врачи в зеленых халатах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безопасного поведения в социуме и природе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Контрольная работа</w:t>
            </w:r>
          </w:p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Соревнования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Сбор лекарственных растений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рефератов, творческих проектов</w:t>
            </w:r>
          </w:p>
        </w:tc>
      </w:tr>
      <w:tr w:rsidR="0035037C" w:rsidRPr="003A70C8" w:rsidTr="003A70C8">
        <w:tc>
          <w:tcPr>
            <w:tcW w:w="817" w:type="dxa"/>
          </w:tcPr>
          <w:p w:rsidR="0035037C" w:rsidRPr="003A70C8" w:rsidRDefault="0035037C" w:rsidP="003A70C8">
            <w:pPr>
              <w:pStyle w:val="a6"/>
            </w:pPr>
          </w:p>
        </w:tc>
        <w:tc>
          <w:tcPr>
            <w:tcW w:w="3184" w:type="dxa"/>
          </w:tcPr>
          <w:p w:rsidR="0035037C" w:rsidRPr="003A70C8" w:rsidRDefault="0035037C" w:rsidP="003A70C8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8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1134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120</w:t>
            </w:r>
          </w:p>
        </w:tc>
        <w:tc>
          <w:tcPr>
            <w:tcW w:w="1403" w:type="dxa"/>
          </w:tcPr>
          <w:p w:rsidR="0035037C" w:rsidRPr="003A70C8" w:rsidRDefault="0035037C" w:rsidP="003A70C8">
            <w:pPr>
              <w:pStyle w:val="ac"/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410" w:type="dxa"/>
          </w:tcPr>
          <w:p w:rsidR="0035037C" w:rsidRPr="003A70C8" w:rsidRDefault="0035037C" w:rsidP="003A70C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5037C" w:rsidRPr="003A70C8" w:rsidRDefault="0035037C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5037C" w:rsidRPr="003A70C8" w:rsidRDefault="0035037C" w:rsidP="00F459F0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B849D4" w:rsidRPr="003A70C8" w:rsidRDefault="00B849D4" w:rsidP="00B849D4">
      <w:pPr>
        <w:spacing w:line="276" w:lineRule="auto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bCs/>
          <w:sz w:val="24"/>
          <w:u w:val="single"/>
        </w:rPr>
        <w:t xml:space="preserve">Содержание </w:t>
      </w:r>
      <w:r w:rsidR="0035037C" w:rsidRPr="003A70C8">
        <w:rPr>
          <w:rFonts w:ascii="Times New Roman" w:hAnsi="Times New Roman"/>
          <w:sz w:val="24"/>
          <w:u w:val="single"/>
        </w:rPr>
        <w:t>программы</w:t>
      </w:r>
    </w:p>
    <w:p w:rsidR="00B849D4" w:rsidRPr="003A70C8" w:rsidRDefault="00B849D4" w:rsidP="0035037C">
      <w:pPr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b/>
          <w:bCs/>
          <w:sz w:val="24"/>
        </w:rPr>
        <w:t>1 год обучения</w:t>
      </w:r>
    </w:p>
    <w:p w:rsidR="00B849D4" w:rsidRPr="003A70C8" w:rsidRDefault="00B849D4" w:rsidP="00B849D4">
      <w:pPr>
        <w:jc w:val="center"/>
        <w:rPr>
          <w:rFonts w:ascii="Times New Roman" w:hAnsi="Times New Roman"/>
          <w:b/>
          <w:bCs/>
          <w:sz w:val="24"/>
        </w:rPr>
      </w:pPr>
    </w:p>
    <w:p w:rsidR="00B849D4" w:rsidRPr="003A70C8" w:rsidRDefault="00B849D4" w:rsidP="00B849D4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1</w:t>
      </w:r>
      <w:r w:rsidR="0035037C" w:rsidRPr="003A70C8">
        <w:rPr>
          <w:rFonts w:ascii="Times New Roman" w:hAnsi="Times New Roman"/>
          <w:sz w:val="24"/>
          <w:u w:val="single"/>
        </w:rPr>
        <w:t xml:space="preserve"> раздел</w:t>
      </w:r>
      <w:r w:rsidRPr="003A70C8">
        <w:rPr>
          <w:rFonts w:ascii="Times New Roman" w:hAnsi="Times New Roman"/>
          <w:sz w:val="24"/>
          <w:u w:val="single"/>
        </w:rPr>
        <w:t>. Введение в программу (4 часа).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Знакомство с обучающимися, программой объединения, правилами техники безопасности и поведения на занятиях. Формирование временного детского коллектива.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Практика (2 ч.): Экскурсия по </w:t>
      </w:r>
      <w:proofErr w:type="spellStart"/>
      <w:r w:rsidRPr="003A70C8">
        <w:rPr>
          <w:rFonts w:ascii="Times New Roman" w:hAnsi="Times New Roman"/>
          <w:sz w:val="24"/>
        </w:rPr>
        <w:t>эко-тропе</w:t>
      </w:r>
      <w:proofErr w:type="spellEnd"/>
      <w:r w:rsidRPr="003A70C8">
        <w:rPr>
          <w:rFonts w:ascii="Times New Roman" w:hAnsi="Times New Roman"/>
          <w:sz w:val="24"/>
        </w:rPr>
        <w:t xml:space="preserve"> ЦДТ.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B849D4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2</w:t>
      </w:r>
      <w:r w:rsidR="0035037C" w:rsidRPr="003A70C8">
        <w:rPr>
          <w:rFonts w:ascii="Times New Roman" w:hAnsi="Times New Roman"/>
          <w:sz w:val="24"/>
          <w:u w:val="single"/>
        </w:rPr>
        <w:t xml:space="preserve"> раздел</w:t>
      </w:r>
      <w:r w:rsidRPr="003A70C8">
        <w:rPr>
          <w:rFonts w:ascii="Times New Roman" w:hAnsi="Times New Roman"/>
          <w:sz w:val="24"/>
          <w:u w:val="single"/>
        </w:rPr>
        <w:t>. Как человек учился познавать свое тело (8 часов)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Теория (6 ч.): Путешествие  в историю </w:t>
      </w:r>
      <w:proofErr w:type="spellStart"/>
      <w:r w:rsidRPr="003A70C8">
        <w:rPr>
          <w:rFonts w:ascii="Times New Roman" w:hAnsi="Times New Roman"/>
          <w:sz w:val="24"/>
        </w:rPr>
        <w:t>валеологии</w:t>
      </w:r>
      <w:proofErr w:type="spellEnd"/>
      <w:r w:rsidRPr="003A70C8">
        <w:rPr>
          <w:rFonts w:ascii="Times New Roman" w:hAnsi="Times New Roman"/>
          <w:sz w:val="24"/>
        </w:rPr>
        <w:t>, ее понятие.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Народная медицина, значимость народной медицины, в дальнейшем развитие медицины.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Показать значимость клетки в работе всего организма, скелета и мы</w:t>
      </w:r>
      <w:proofErr w:type="gramStart"/>
      <w:r w:rsidRPr="003A70C8">
        <w:rPr>
          <w:rFonts w:ascii="Times New Roman" w:hAnsi="Times New Roman"/>
          <w:sz w:val="24"/>
        </w:rPr>
        <w:t>шц в дв</w:t>
      </w:r>
      <w:proofErr w:type="gramEnd"/>
      <w:r w:rsidRPr="003A70C8">
        <w:rPr>
          <w:rFonts w:ascii="Times New Roman" w:hAnsi="Times New Roman"/>
          <w:sz w:val="24"/>
        </w:rPr>
        <w:t>ижении и защите.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Практическая работа с измерительными приборами.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B849D4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3</w:t>
      </w:r>
      <w:r w:rsidR="003A70C8">
        <w:rPr>
          <w:rFonts w:ascii="Times New Roman" w:hAnsi="Times New Roman"/>
          <w:sz w:val="24"/>
          <w:u w:val="single"/>
        </w:rPr>
        <w:t xml:space="preserve"> раздел</w:t>
      </w:r>
      <w:r w:rsidRPr="003A70C8">
        <w:rPr>
          <w:rFonts w:ascii="Times New Roman" w:hAnsi="Times New Roman"/>
          <w:sz w:val="24"/>
          <w:u w:val="single"/>
        </w:rPr>
        <w:t>. Важнейшие правила здоровья (78 часов).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Теория (66 ч.): Познакомить учащихся с докторами природы. 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Первый доктор — солнечный свет, значение солнца для здоровья. Показать опасность солнечных ожогов.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Второй доктор — свежий воздух. Значение свежего воздуха для жизни и здоровья.  Проводятся экскурсии в лес, где учащиеся знакомятся с многообразием лиственных и хвойных пород растений и убеждаются в том, что лес — источник кислорода. Собирают природный материал, а на практических работах изготавливают наглядные пособия.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Третий доктор — это чистая вода. Советы доктора Воды. Друзья вода и мыло. Показать значение чистой воды и бережного отношения к водным богатствам. Сформировать положительное отношение к воде, к мылу, и закрепить навыки ухода за телом.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Четвертый доктор — естественное питание. Научить </w:t>
      </w:r>
      <w:proofErr w:type="gramStart"/>
      <w:r w:rsidRPr="003A70C8">
        <w:rPr>
          <w:rFonts w:ascii="Times New Roman" w:hAnsi="Times New Roman"/>
          <w:sz w:val="24"/>
        </w:rPr>
        <w:t>правильно</w:t>
      </w:r>
      <w:proofErr w:type="gramEnd"/>
      <w:r w:rsidRPr="003A70C8">
        <w:rPr>
          <w:rFonts w:ascii="Times New Roman" w:hAnsi="Times New Roman"/>
          <w:sz w:val="24"/>
        </w:rPr>
        <w:t xml:space="preserve"> выбирать продукты и их использовать.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Шестой доктор — физические упражнения. Развить потребность в физических упражнениях. На занятиях проводятся двигательные игры, тренинги.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Седьмой доктор — отдых. Сформировать в себе чувство природы, значимости релаксации для здоровья.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Восьмой доктор — хорошая осанка. Рассказать учащимся о значении осанки в жизни человека. Показать возможные упражнения для исправления осанки в школе и дома. Научить правильно стоять, сидеть и ходить, правильно управлять </w:t>
      </w:r>
      <w:proofErr w:type="gramStart"/>
      <w:r w:rsidRPr="003A70C8">
        <w:rPr>
          <w:rFonts w:ascii="Times New Roman" w:hAnsi="Times New Roman"/>
          <w:sz w:val="24"/>
        </w:rPr>
        <w:t>свои</w:t>
      </w:r>
      <w:proofErr w:type="gramEnd"/>
      <w:r w:rsidRPr="003A70C8">
        <w:rPr>
          <w:rFonts w:ascii="Times New Roman" w:hAnsi="Times New Roman"/>
          <w:sz w:val="24"/>
        </w:rPr>
        <w:t xml:space="preserve"> телом.</w:t>
      </w:r>
    </w:p>
    <w:p w:rsidR="00B849D4" w:rsidRPr="003A70C8" w:rsidRDefault="00B849D4" w:rsidP="00B849D4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Девятый доктор — разум.  Убедить учащихся в том, что мышление влияет на здоровье. Научить верить в силу положительного мышления и не позволять отрицательным мыслям  взять верх над разумом.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(12 ч.): праздник «В здоровом теле здоровый дух»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4 раздел</w:t>
      </w:r>
      <w:proofErr w:type="gramStart"/>
      <w:r>
        <w:rPr>
          <w:rFonts w:ascii="Times New Roman" w:hAnsi="Times New Roman"/>
          <w:sz w:val="24"/>
          <w:u w:val="single"/>
        </w:rPr>
        <w:t>.</w:t>
      </w:r>
      <w:r w:rsidR="00B849D4" w:rsidRPr="003A70C8">
        <w:rPr>
          <w:rFonts w:ascii="Times New Roman" w:hAnsi="Times New Roman"/>
          <w:sz w:val="24"/>
          <w:u w:val="single"/>
        </w:rPr>
        <w:t>«</w:t>
      </w:r>
      <w:proofErr w:type="gramEnd"/>
      <w:r w:rsidR="00B849D4" w:rsidRPr="003A70C8">
        <w:rPr>
          <w:rFonts w:ascii="Times New Roman" w:hAnsi="Times New Roman"/>
          <w:sz w:val="24"/>
          <w:u w:val="single"/>
        </w:rPr>
        <w:t>Врачи в зеленых халатах» (10 часов).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Теория (8 ч.): Лекарственные растения </w:t>
      </w:r>
      <w:proofErr w:type="spellStart"/>
      <w:r w:rsidRPr="003A70C8">
        <w:rPr>
          <w:rFonts w:ascii="Times New Roman" w:hAnsi="Times New Roman"/>
          <w:sz w:val="24"/>
        </w:rPr>
        <w:t>Совгаванского</w:t>
      </w:r>
      <w:proofErr w:type="spellEnd"/>
      <w:r w:rsidRPr="003A70C8">
        <w:rPr>
          <w:rFonts w:ascii="Times New Roman" w:hAnsi="Times New Roman"/>
          <w:sz w:val="24"/>
        </w:rPr>
        <w:t xml:space="preserve"> района. Правила сбора и сушки лекарственных растений. Роль комнатных растений в жизни человека. Многообразие комнатных растений. 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Правила ухода за комнатными растениями.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5 раздел. </w:t>
      </w:r>
      <w:r w:rsidR="00B849D4" w:rsidRPr="003A70C8">
        <w:rPr>
          <w:rFonts w:ascii="Times New Roman" w:hAnsi="Times New Roman"/>
          <w:sz w:val="24"/>
          <w:u w:val="single"/>
        </w:rPr>
        <w:t>Правила безопасного поведения в социуме и природе (40 часов)</w:t>
      </w:r>
      <w:r w:rsidR="00B849D4" w:rsidRPr="003A70C8">
        <w:rPr>
          <w:rFonts w:ascii="Times New Roman" w:hAnsi="Times New Roman"/>
          <w:sz w:val="24"/>
        </w:rPr>
        <w:t xml:space="preserve">. 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Теория (36 ч.): Какие врачи нас лечат. Домашняя аптечка. Отравление лекарствами и правила безопасного поведения дома. Пищевые отравления. Как вести себя на улице. Правила безопасного поведения на воде. Правила обращения с огнем и электрическим током. Предосторожности при обращении с животными. Первая помощь при отравлении угарным газом. Первая помощь при ожогах, при попадании инородных тел в глаз, ухо, нос. Первая помощь при укусах змей, собак и кошек. 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(4 ч.): Первая помощь пострадавшему от травм.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6. раздел. </w:t>
      </w:r>
      <w:r w:rsidR="00B849D4" w:rsidRPr="003A70C8">
        <w:rPr>
          <w:rFonts w:ascii="Times New Roman" w:hAnsi="Times New Roman"/>
          <w:sz w:val="24"/>
          <w:u w:val="single"/>
        </w:rPr>
        <w:t>Сбор лекарственных растений (4 часа).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Изучение алгоритма работы с рефератами. Защита творческих проектов.</w:t>
      </w:r>
    </w:p>
    <w:p w:rsidR="00B849D4" w:rsidRPr="003A70C8" w:rsidRDefault="00B849D4" w:rsidP="00B849D4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Практика (2 ч.): Сбор лекарственных растений для </w:t>
      </w:r>
      <w:proofErr w:type="spellStart"/>
      <w:r w:rsidRPr="003A70C8">
        <w:rPr>
          <w:rFonts w:ascii="Times New Roman" w:hAnsi="Times New Roman"/>
          <w:sz w:val="24"/>
        </w:rPr>
        <w:t>фито-чая</w:t>
      </w:r>
      <w:proofErr w:type="spellEnd"/>
      <w:r w:rsidRPr="003A70C8">
        <w:rPr>
          <w:rFonts w:ascii="Times New Roman" w:hAnsi="Times New Roman"/>
          <w:sz w:val="24"/>
        </w:rPr>
        <w:t>.</w:t>
      </w:r>
    </w:p>
    <w:p w:rsidR="00B849D4" w:rsidRPr="003A70C8" w:rsidRDefault="00B849D4" w:rsidP="00B849D4">
      <w:pPr>
        <w:rPr>
          <w:rFonts w:ascii="Times New Roman" w:hAnsi="Times New Roman"/>
          <w:sz w:val="24"/>
        </w:rPr>
      </w:pP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849D4" w:rsidRPr="003A70C8" w:rsidRDefault="00B849D4" w:rsidP="00B849D4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Учебный (тематический) план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2-й год обучения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314" w:type="dxa"/>
        <w:tblLayout w:type="fixed"/>
        <w:tblLook w:val="04A0"/>
      </w:tblPr>
      <w:tblGrid>
        <w:gridCol w:w="1101"/>
        <w:gridCol w:w="3184"/>
        <w:gridCol w:w="1083"/>
        <w:gridCol w:w="1134"/>
        <w:gridCol w:w="1403"/>
        <w:gridCol w:w="2409"/>
      </w:tblGrid>
      <w:tr w:rsidR="00B849D4" w:rsidRPr="003A70C8" w:rsidTr="00B849D4">
        <w:tc>
          <w:tcPr>
            <w:tcW w:w="1101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A70C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620" w:type="dxa"/>
            <w:gridSpan w:val="3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B849D4" w:rsidRPr="003A70C8" w:rsidTr="00B849D4">
        <w:tc>
          <w:tcPr>
            <w:tcW w:w="1101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4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403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и человек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Лекарственные растения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Ядовитые растения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Человек и животные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Контрольная работа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Соревнования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1"/>
              </w:numPr>
              <w:ind w:left="284" w:firstLine="0"/>
              <w:jc w:val="center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Врачи на подоконнике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рефератов, проектов</w:t>
            </w:r>
          </w:p>
        </w:tc>
      </w:tr>
      <w:tr w:rsidR="00B849D4" w:rsidRPr="003A70C8" w:rsidTr="00B849D4">
        <w:tc>
          <w:tcPr>
            <w:tcW w:w="1101" w:type="dxa"/>
          </w:tcPr>
          <w:p w:rsidR="00B849D4" w:rsidRPr="003A70C8" w:rsidRDefault="00B849D4" w:rsidP="00B849D4">
            <w:pPr>
              <w:pStyle w:val="a6"/>
              <w:ind w:left="426"/>
            </w:pPr>
          </w:p>
        </w:tc>
        <w:tc>
          <w:tcPr>
            <w:tcW w:w="3184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08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168</w:t>
            </w:r>
          </w:p>
        </w:tc>
        <w:tc>
          <w:tcPr>
            <w:tcW w:w="1403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48</w:t>
            </w:r>
          </w:p>
        </w:tc>
        <w:tc>
          <w:tcPr>
            <w:tcW w:w="2409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849D4" w:rsidRPr="003A70C8" w:rsidRDefault="00B849D4" w:rsidP="00B849D4">
      <w:pPr>
        <w:spacing w:line="276" w:lineRule="auto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bCs/>
          <w:sz w:val="24"/>
          <w:u w:val="single"/>
        </w:rPr>
        <w:t xml:space="preserve">Содержание </w:t>
      </w:r>
      <w:r w:rsidR="0035037C" w:rsidRPr="003A70C8">
        <w:rPr>
          <w:rFonts w:ascii="Times New Roman" w:hAnsi="Times New Roman"/>
          <w:sz w:val="24"/>
          <w:u w:val="single"/>
        </w:rPr>
        <w:t>программы</w:t>
      </w:r>
    </w:p>
    <w:p w:rsidR="00B849D4" w:rsidRPr="003A70C8" w:rsidRDefault="00B849D4" w:rsidP="0035037C">
      <w:pPr>
        <w:spacing w:line="360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Второй год обучения</w:t>
      </w:r>
    </w:p>
    <w:p w:rsidR="00B849D4" w:rsidRPr="003A70C8" w:rsidRDefault="003A70C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раздел</w:t>
      </w:r>
      <w:r w:rsidR="005F309A">
        <w:rPr>
          <w:rFonts w:ascii="Times New Roman" w:hAnsi="Times New Roman"/>
          <w:b/>
          <w:sz w:val="24"/>
        </w:rPr>
        <w:t xml:space="preserve">. </w:t>
      </w:r>
      <w:r w:rsidR="00B849D4" w:rsidRPr="003A70C8">
        <w:rPr>
          <w:rFonts w:ascii="Times New Roman" w:hAnsi="Times New Roman"/>
          <w:b/>
          <w:sz w:val="24"/>
        </w:rPr>
        <w:t xml:space="preserve"> Введение в программу (4 часа).</w:t>
      </w:r>
      <w:r w:rsidR="00B849D4"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Знакомство с программой, правила техники безопасности и поведение на занятиях.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Практика (2 ч.): Игры на взаимодействие. Экскурсия.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3A70C8" w:rsidP="003A70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 р</w:t>
      </w:r>
      <w:r w:rsidR="005F309A">
        <w:rPr>
          <w:rFonts w:ascii="Times New Roman" w:hAnsi="Times New Roman"/>
          <w:b/>
          <w:sz w:val="24"/>
        </w:rPr>
        <w:t xml:space="preserve">аздел. </w:t>
      </w:r>
      <w:r w:rsidR="00B849D4" w:rsidRPr="003A70C8">
        <w:rPr>
          <w:rFonts w:ascii="Times New Roman" w:hAnsi="Times New Roman"/>
          <w:b/>
          <w:sz w:val="24"/>
        </w:rPr>
        <w:t xml:space="preserve"> Лес и человек (40 часов)</w:t>
      </w:r>
      <w:r w:rsidR="00B849D4" w:rsidRPr="003A70C8">
        <w:rPr>
          <w:rFonts w:ascii="Times New Roman" w:hAnsi="Times New Roman"/>
          <w:sz w:val="24"/>
        </w:rPr>
        <w:t xml:space="preserve">.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(30 ч.): Расширить знания о многообразии лесных ресурсов. Лесные ресурсы мира и России. Леса Советско-Гаванского района. Лес и наше здоровье, роль зеленых насаждений в жизни человека. Царство грибов: сформировать представление о грибах, как части живой природы, показать значение грибов для человека, познакомить  с многообразием грибов, выделив группы съедобных и несъедобных. Грибы накопители вредных веществ. Бледная поганка – королева ядовитых грибов. Обобщить представление о сходстве и различии съедобных и несъедобных грибов. Воспитывать навыки экологически грамотного поведения в природе «мухомор опасен для человека, а для оленя он является лечебным».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(10ч.): Экскурсии: «Осенние явления в жизни природы», «Наблюдения за изменениями в жизни травянистых растений, кустарников и деревьев», «Сбор и изготовление гербарного материала».  Правила сбора грибов без нарушения лесной подстилки.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</w:t>
      </w:r>
      <w:r w:rsidR="003A70C8">
        <w:rPr>
          <w:rFonts w:ascii="Times New Roman" w:hAnsi="Times New Roman"/>
          <w:b/>
          <w:sz w:val="24"/>
        </w:rPr>
        <w:t>3 р</w:t>
      </w:r>
      <w:r w:rsidR="005F309A">
        <w:rPr>
          <w:rFonts w:ascii="Times New Roman" w:hAnsi="Times New Roman"/>
          <w:b/>
          <w:sz w:val="24"/>
        </w:rPr>
        <w:t xml:space="preserve">аздел. </w:t>
      </w:r>
      <w:r w:rsidRPr="003A70C8">
        <w:rPr>
          <w:rFonts w:ascii="Times New Roman" w:hAnsi="Times New Roman"/>
          <w:b/>
          <w:sz w:val="24"/>
        </w:rPr>
        <w:t>Лекарственные растения (68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(58 ч.): Расширить представление о многообразии лекарственных растений. Формировать понятие «дикорастущие растения» и «культурные растения». Познакомить с правилами сбора и использования. Растения – лекари природы. Продолжить развивать эмоциональное восприятие природы, восхищение красотой и многообразием растений.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(10 ч.): Определение лекарственного сырья. Экскурсия.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</w:t>
      </w:r>
      <w:r w:rsidR="003A70C8">
        <w:rPr>
          <w:rFonts w:ascii="Times New Roman" w:hAnsi="Times New Roman"/>
          <w:sz w:val="24"/>
        </w:rPr>
        <w:t xml:space="preserve"> раз</w:t>
      </w:r>
      <w:r w:rsidR="005F309A">
        <w:rPr>
          <w:rFonts w:ascii="Times New Roman" w:hAnsi="Times New Roman"/>
          <w:sz w:val="24"/>
        </w:rPr>
        <w:t>дел</w:t>
      </w:r>
      <w:r w:rsidRPr="003A70C8">
        <w:rPr>
          <w:rFonts w:ascii="Times New Roman" w:hAnsi="Times New Roman"/>
          <w:sz w:val="24"/>
        </w:rPr>
        <w:t xml:space="preserve">. </w:t>
      </w:r>
      <w:r w:rsidRPr="003A70C8">
        <w:rPr>
          <w:rFonts w:ascii="Times New Roman" w:hAnsi="Times New Roman"/>
          <w:b/>
          <w:sz w:val="24"/>
        </w:rPr>
        <w:t>Ядовитые растения (20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(14 ч.): Расширить представление о многообразии ядовитых растений. Особое внимание обратить на их опасность для здоровья и жизни человека. Отметить лекарственные свойства ядовитых растений.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(6ч.): Изучить приемы оказания первой помощи при отравлении ядовитыми растениями.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5</w:t>
      </w:r>
      <w:r w:rsidR="003A70C8">
        <w:rPr>
          <w:rFonts w:ascii="Times New Roman" w:hAnsi="Times New Roman"/>
          <w:b/>
          <w:sz w:val="24"/>
        </w:rPr>
        <w:t xml:space="preserve"> ра</w:t>
      </w:r>
      <w:r w:rsidR="005F309A">
        <w:rPr>
          <w:rFonts w:ascii="Times New Roman" w:hAnsi="Times New Roman"/>
          <w:b/>
          <w:sz w:val="24"/>
        </w:rPr>
        <w:t>здел</w:t>
      </w:r>
      <w:r w:rsidRPr="003A70C8">
        <w:rPr>
          <w:rFonts w:ascii="Times New Roman" w:hAnsi="Times New Roman"/>
          <w:b/>
          <w:sz w:val="24"/>
        </w:rPr>
        <w:t>. Человек и животные (42 часа)</w:t>
      </w:r>
      <w:r w:rsidRPr="003A70C8">
        <w:rPr>
          <w:rFonts w:ascii="Times New Roman" w:hAnsi="Times New Roman"/>
          <w:sz w:val="24"/>
        </w:rPr>
        <w:t xml:space="preserve">.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(30 ч.): Многообразие животных. Особенности жизни. Исчезающие животные. Причины исчезновения их и необходимость защиты каждым человеком. Домашние животные. Правила ухода и безопасности при общении с ними. Люди и паразиты. Бактерии и вирусы. Аквариумные рыбки.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(12 ч.): Познавательные игры, конкурсы творческих работ.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6</w:t>
      </w:r>
      <w:r w:rsidR="003A70C8">
        <w:rPr>
          <w:rFonts w:ascii="Times New Roman" w:hAnsi="Times New Roman"/>
          <w:b/>
          <w:sz w:val="24"/>
        </w:rPr>
        <w:t xml:space="preserve"> раз</w:t>
      </w:r>
      <w:r w:rsidR="005F309A">
        <w:rPr>
          <w:rFonts w:ascii="Times New Roman" w:hAnsi="Times New Roman"/>
          <w:b/>
          <w:sz w:val="24"/>
        </w:rPr>
        <w:t>дел</w:t>
      </w:r>
      <w:r w:rsidRPr="003A70C8">
        <w:rPr>
          <w:rFonts w:ascii="Times New Roman" w:hAnsi="Times New Roman"/>
          <w:b/>
          <w:sz w:val="24"/>
        </w:rPr>
        <w:t>. Врачи на подоконники (42 часа).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(22 ч.):  Познакомить детей с разнообразием комнатных растений, используемых при лечении различных заболеваний. Расширить представление об овощных культурах и их значении для здоровья человека.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(20ч.): Лабораторные работы. Определение видов комнатных растений. Познавательные игры.</w:t>
      </w:r>
    </w:p>
    <w:p w:rsidR="00B849D4" w:rsidRPr="003A70C8" w:rsidRDefault="00B849D4" w:rsidP="00B849D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B849D4" w:rsidRPr="003A70C8" w:rsidRDefault="00B849D4" w:rsidP="00B849D4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Учебный (тематический) план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3-й год обучения</w:t>
      </w:r>
    </w:p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10314" w:type="dxa"/>
        <w:tblLayout w:type="fixed"/>
        <w:tblLook w:val="04A0"/>
      </w:tblPr>
      <w:tblGrid>
        <w:gridCol w:w="817"/>
        <w:gridCol w:w="3402"/>
        <w:gridCol w:w="992"/>
        <w:gridCol w:w="992"/>
        <w:gridCol w:w="1185"/>
        <w:gridCol w:w="2926"/>
      </w:tblGrid>
      <w:tr w:rsidR="00B849D4" w:rsidRPr="003A70C8" w:rsidTr="009E1073">
        <w:tc>
          <w:tcPr>
            <w:tcW w:w="817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A70C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926" w:type="dxa"/>
            <w:vMerge w:val="restart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B849D4" w:rsidRPr="003A70C8" w:rsidTr="009E1073">
        <w:tc>
          <w:tcPr>
            <w:tcW w:w="817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85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926" w:type="dxa"/>
            <w:vMerge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Контрольный тест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Комнатные растения: друзья и враги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Размножение комнатных растений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Вредители комнатных растений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Аукцион знаний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numPr>
                <w:ilvl w:val="0"/>
                <w:numId w:val="12"/>
              </w:numPr>
              <w:ind w:left="142" w:firstLine="0"/>
              <w:jc w:val="center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Культурные растения поля, сада, огорода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проектов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ind w:left="142"/>
            </w:pPr>
            <w:r w:rsidRPr="003A70C8">
              <w:t>7.</w:t>
            </w: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проектов и исследовательских работ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849D4" w:rsidRPr="003A70C8" w:rsidTr="009E1073">
        <w:tc>
          <w:tcPr>
            <w:tcW w:w="817" w:type="dxa"/>
          </w:tcPr>
          <w:p w:rsidR="00B849D4" w:rsidRPr="003A70C8" w:rsidRDefault="00B849D4" w:rsidP="00B849D4">
            <w:pPr>
              <w:pStyle w:val="a6"/>
              <w:ind w:left="426"/>
            </w:pPr>
          </w:p>
        </w:tc>
        <w:tc>
          <w:tcPr>
            <w:tcW w:w="3402" w:type="dxa"/>
            <w:vAlign w:val="center"/>
          </w:tcPr>
          <w:p w:rsidR="00B849D4" w:rsidRPr="003A70C8" w:rsidRDefault="00B849D4" w:rsidP="00B849D4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184</w:t>
            </w:r>
          </w:p>
        </w:tc>
        <w:tc>
          <w:tcPr>
            <w:tcW w:w="1185" w:type="dxa"/>
            <w:vAlign w:val="center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2926" w:type="dxa"/>
          </w:tcPr>
          <w:p w:rsidR="00B849D4" w:rsidRPr="003A70C8" w:rsidRDefault="00B849D4" w:rsidP="00B849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849D4" w:rsidRPr="003A70C8" w:rsidRDefault="00B849D4" w:rsidP="00B849D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849D4" w:rsidRPr="003A70C8" w:rsidRDefault="00B849D4" w:rsidP="00B849D4">
      <w:pPr>
        <w:spacing w:line="276" w:lineRule="auto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bCs/>
          <w:sz w:val="24"/>
          <w:u w:val="single"/>
        </w:rPr>
        <w:t xml:space="preserve">Содержание </w:t>
      </w:r>
      <w:r w:rsidRPr="003A70C8">
        <w:rPr>
          <w:rFonts w:ascii="Times New Roman" w:hAnsi="Times New Roman"/>
          <w:sz w:val="24"/>
          <w:u w:val="single"/>
        </w:rPr>
        <w:t>учебного (тематического) плана</w:t>
      </w:r>
    </w:p>
    <w:p w:rsidR="00B849D4" w:rsidRPr="003A70C8" w:rsidRDefault="00B849D4" w:rsidP="00B849D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Третий год обучения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Введение в программу (4 часа).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Знакомство с программой, правила техники безопасности и поведения на занятиях, во время экскурсий в природе.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 ч.): Экскурсия. Игры на свежем воздухе.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Комнатные растения (64 часа).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(54 ч.): Познакомить с многообразием комнатных растений. Изучить представление различных  экологических групп. Вызвать чувство удивления и восхищения при изучении комнатных растений.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(10 ч.): Размещение комнатных растений в зависимости от условий выращивания. Правила ухода за комнатными растениями.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Комнатные растения: друзья и враги (32 часа).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Теория (12 ч.): Растения, как и люди, имеют свои привычки. Зодиакальные свойства растений. Полезные яды. Друзья на подоконнике и зеленая аптека.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(20 ч.): Скорая помощь с зеленым крестом. Исследовательские работы. Опыты и наблюдения над растениями.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Размножение комнатных растений (30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proofErr w:type="gramStart"/>
      <w:r w:rsidRPr="003A70C8">
        <w:rPr>
          <w:rFonts w:ascii="Times New Roman" w:hAnsi="Times New Roman"/>
          <w:sz w:val="24"/>
        </w:rPr>
        <w:t>Теория (10 ч.): Различные способы размножения комнатных растений (побеги, листья, черенки, деление, корневища).</w:t>
      </w:r>
      <w:proofErr w:type="gramEnd"/>
      <w:r w:rsidRPr="003A70C8">
        <w:rPr>
          <w:rFonts w:ascii="Times New Roman" w:hAnsi="Times New Roman"/>
          <w:sz w:val="24"/>
        </w:rPr>
        <w:t xml:space="preserve"> Пересадка комнатных растений.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(20 ч.): Практические работы по пересадке, размножению.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Вредители комнатных растений (20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Теория (16 ч.): Познакомить детей с вредителями комнатных растений и борьбы с ними. Особое внимание обратить на подбор менее опасных для человека способов борьбы с вредителями комнатных растений.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(4 ч.):  Борьба с вредителями. Рефераты.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Культурные растения поля, сада и огорода (66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(46 ч.): Дать общее представление о культурных растениях поля, сада и огорода (хлебные растения, овощи, фрукты). Развивать умение описывать плоды растений, различать их отличительные признаки и использовать с пользой для здоровья. Познакомить с трудом хлебороба, овощевода и садовода.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Практика (20 ч.): Встречи с овощеводами и садоводами. Выставка творческих работ. Конкурс презентаций о культурных растениях.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</w:p>
    <w:p w:rsidR="00B849D4" w:rsidRPr="003A70C8" w:rsidRDefault="00B849D4" w:rsidP="003A70C8">
      <w:pPr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Защита проектов и исследовательских работ (4 часа).</w:t>
      </w:r>
    </w:p>
    <w:p w:rsidR="00B849D4" w:rsidRPr="003A70C8" w:rsidRDefault="00B849D4" w:rsidP="003A70C8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Теория (2 ч.): Изучение алгоритма работы над учебным проектом.</w:t>
      </w:r>
    </w:p>
    <w:p w:rsidR="00B849D4" w:rsidRPr="003A70C8" w:rsidRDefault="00B849D4" w:rsidP="003A70C8">
      <w:pPr>
        <w:jc w:val="both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sz w:val="24"/>
        </w:rPr>
        <w:t xml:space="preserve">Практика (2 ч.): Защита учебных проектов. </w:t>
      </w:r>
    </w:p>
    <w:p w:rsidR="00B849D4" w:rsidRPr="003A70C8" w:rsidRDefault="00B849D4" w:rsidP="00B849D4">
      <w:pPr>
        <w:rPr>
          <w:rFonts w:ascii="Times New Roman" w:hAnsi="Times New Roman"/>
          <w:sz w:val="24"/>
          <w:u w:val="single"/>
        </w:rPr>
      </w:pPr>
    </w:p>
    <w:p w:rsidR="00B849D4" w:rsidRPr="003A70C8" w:rsidRDefault="00B849D4" w:rsidP="00B849D4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Учебный (тематический) план</w:t>
      </w:r>
    </w:p>
    <w:p w:rsidR="009E37F1" w:rsidRPr="003A70C8" w:rsidRDefault="009E37F1" w:rsidP="009E37F1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4-й год обучения</w:t>
      </w:r>
    </w:p>
    <w:tbl>
      <w:tblPr>
        <w:tblStyle w:val="ab"/>
        <w:tblW w:w="10314" w:type="dxa"/>
        <w:tblLayout w:type="fixed"/>
        <w:tblLook w:val="04A0"/>
      </w:tblPr>
      <w:tblGrid>
        <w:gridCol w:w="959"/>
        <w:gridCol w:w="3402"/>
        <w:gridCol w:w="992"/>
        <w:gridCol w:w="992"/>
        <w:gridCol w:w="1185"/>
        <w:gridCol w:w="2784"/>
      </w:tblGrid>
      <w:tr w:rsidR="009E37F1" w:rsidRPr="003A70C8" w:rsidTr="000549B9">
        <w:tc>
          <w:tcPr>
            <w:tcW w:w="959" w:type="dxa"/>
            <w:vMerge w:val="restart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A70C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169" w:type="dxa"/>
            <w:gridSpan w:val="3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784" w:type="dxa"/>
            <w:vMerge w:val="restart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аттестации, контроля</w:t>
            </w:r>
          </w:p>
        </w:tc>
      </w:tr>
      <w:tr w:rsidR="009E37F1" w:rsidRPr="003A70C8" w:rsidTr="000549B9">
        <w:tc>
          <w:tcPr>
            <w:tcW w:w="959" w:type="dxa"/>
            <w:vMerge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85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2784" w:type="dxa"/>
            <w:vMerge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входе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как природная экосистема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Контрольные тесты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0549B9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Азбука леса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0549B9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0549B9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0549B9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«Последний герой»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Кладовая природы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Музы леса 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Аукцион талантов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Памятники природы края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рефератов, проектов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numPr>
                <w:ilvl w:val="0"/>
                <w:numId w:val="14"/>
              </w:numPr>
              <w:ind w:left="284" w:firstLine="0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Охрана и защита леса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Итоговый тест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Анкета на выходе</w:t>
            </w:r>
          </w:p>
        </w:tc>
      </w:tr>
      <w:tr w:rsidR="009E37F1" w:rsidRPr="003A70C8" w:rsidTr="000549B9">
        <w:tc>
          <w:tcPr>
            <w:tcW w:w="959" w:type="dxa"/>
          </w:tcPr>
          <w:p w:rsidR="009E37F1" w:rsidRPr="003A70C8" w:rsidRDefault="009E37F1" w:rsidP="009F7C80">
            <w:pPr>
              <w:pStyle w:val="a6"/>
              <w:ind w:left="426"/>
            </w:pPr>
          </w:p>
        </w:tc>
        <w:tc>
          <w:tcPr>
            <w:tcW w:w="3402" w:type="dxa"/>
            <w:vAlign w:val="center"/>
          </w:tcPr>
          <w:p w:rsidR="009E37F1" w:rsidRPr="003A70C8" w:rsidRDefault="009E37F1" w:rsidP="009F7C80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118</w:t>
            </w:r>
          </w:p>
        </w:tc>
        <w:tc>
          <w:tcPr>
            <w:tcW w:w="1185" w:type="dxa"/>
            <w:vAlign w:val="center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b/>
                <w:sz w:val="24"/>
              </w:rPr>
              <w:t>98</w:t>
            </w:r>
          </w:p>
        </w:tc>
        <w:tc>
          <w:tcPr>
            <w:tcW w:w="2784" w:type="dxa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E37F1" w:rsidRPr="003A70C8" w:rsidRDefault="009E37F1" w:rsidP="009E37F1">
      <w:pPr>
        <w:spacing w:line="276" w:lineRule="auto"/>
        <w:rPr>
          <w:rFonts w:ascii="Times New Roman" w:hAnsi="Times New Roman"/>
          <w:sz w:val="24"/>
          <w:u w:val="single"/>
        </w:rPr>
      </w:pPr>
    </w:p>
    <w:p w:rsidR="0090187A" w:rsidRPr="003A70C8" w:rsidRDefault="0090187A" w:rsidP="00B849D4">
      <w:pPr>
        <w:ind w:firstLine="709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Содержание учебно-тематического плана</w:t>
      </w:r>
    </w:p>
    <w:p w:rsidR="00B849D4" w:rsidRPr="003A70C8" w:rsidRDefault="00B849D4" w:rsidP="009018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90187A" w:rsidRPr="003A70C8" w:rsidRDefault="0090187A" w:rsidP="009018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Четвёртый год обучения</w:t>
      </w:r>
    </w:p>
    <w:p w:rsidR="0090187A" w:rsidRPr="003A70C8" w:rsidRDefault="0090187A" w:rsidP="0090187A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1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>аздел</w:t>
      </w:r>
      <w:r w:rsidRPr="003A70C8">
        <w:rPr>
          <w:rFonts w:ascii="Times New Roman" w:hAnsi="Times New Roman"/>
          <w:b/>
          <w:sz w:val="24"/>
        </w:rPr>
        <w:t>. Введение в программу (4 часа).</w:t>
      </w:r>
      <w:r w:rsidRPr="003A70C8">
        <w:rPr>
          <w:rFonts w:ascii="Times New Roman" w:hAnsi="Times New Roman"/>
          <w:sz w:val="24"/>
        </w:rPr>
        <w:t xml:space="preserve"> </w:t>
      </w:r>
    </w:p>
    <w:p w:rsidR="0090187A" w:rsidRPr="003A70C8" w:rsidRDefault="0090187A" w:rsidP="0090187A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1.1. Тема: Введение в программу</w:t>
      </w:r>
    </w:p>
    <w:p w:rsidR="0090187A" w:rsidRPr="003A70C8" w:rsidRDefault="0090187A" w:rsidP="009018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Знакомство с программой, правила техники безопасности и поведения на занятиях, во время экскурсий в природе.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Анкетирование</w:t>
            </w:r>
          </w:p>
        </w:tc>
      </w:tr>
    </w:tbl>
    <w:p w:rsidR="0090187A" w:rsidRPr="003A70C8" w:rsidRDefault="0090187A" w:rsidP="0090187A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1.2. Тема: Осень в лесу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Листопад и его причины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Экскурсия. Игры на свежем воздухе.</w:t>
            </w:r>
          </w:p>
        </w:tc>
      </w:tr>
    </w:tbl>
    <w:p w:rsidR="0090187A" w:rsidRPr="003A70C8" w:rsidRDefault="0090187A" w:rsidP="0090187A">
      <w:pPr>
        <w:spacing w:line="276" w:lineRule="auto"/>
        <w:rPr>
          <w:rFonts w:ascii="Times New Roman" w:hAnsi="Times New Roman"/>
          <w:b/>
          <w:sz w:val="24"/>
        </w:rPr>
      </w:pP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</w:t>
      </w:r>
      <w:r w:rsidR="003A70C8">
        <w:rPr>
          <w:rFonts w:ascii="Times New Roman" w:hAnsi="Times New Roman"/>
          <w:sz w:val="24"/>
        </w:rPr>
        <w:t xml:space="preserve"> р</w:t>
      </w:r>
      <w:r w:rsidR="005F309A">
        <w:rPr>
          <w:rFonts w:ascii="Times New Roman" w:hAnsi="Times New Roman"/>
          <w:sz w:val="24"/>
        </w:rPr>
        <w:t>аздел</w:t>
      </w:r>
      <w:r w:rsidRPr="003A70C8">
        <w:rPr>
          <w:rFonts w:ascii="Times New Roman" w:hAnsi="Times New Roman"/>
          <w:sz w:val="24"/>
        </w:rPr>
        <w:t xml:space="preserve">. </w:t>
      </w:r>
      <w:r w:rsidRPr="003A70C8">
        <w:rPr>
          <w:rFonts w:ascii="Times New Roman" w:hAnsi="Times New Roman"/>
          <w:b/>
          <w:sz w:val="24"/>
        </w:rPr>
        <w:t>Лес как природная экосистема (20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2.1. Тема: Значение леса в природе и жизни человека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Интерактивная беседа. Просмотр видеофильма.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Знакомство с атласом-определителем.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2.2. Тема: Типы лесов.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– колыбель человечества.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Определение типа леса парковой зоны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2.3. Тема: Изготовление гербария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 видах гербариев, о правилах изготовления гербарного материала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Изготовление гербария травянистых растений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2.4. Тема: Лесные ресурсы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Растения и  формы их существования.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Работа с атласом-определителем.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2.5. Тема: Виды кустарников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Лекарственные и ядовитые кустарники.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Определение типа кустарников парковой зоны. 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2.6. Тема: Лесные ресурсы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Копытные и пушные животные.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Работа с атласом-определителем.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2.7. Тема: Виды травянистых растений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Лекарственные и ядовитые травы.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Экскурсия. Работа с атласом-определителем.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2.8. Тема: Лесные ягодники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Многообразие кустарниковых растений с ягодными плодами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Работа с атласом-определителем.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2.9. Тема: Лесные ресурсы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Съедобные и ядовитые грибы.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Работа с атласом-определителем. 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2.10. Тема: Виды деревьев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 разнообразии древесных пород деревьев.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Экскурсия. Работа с картами-определителями.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3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>аздел</w:t>
      </w:r>
      <w:r w:rsidRPr="003A70C8">
        <w:rPr>
          <w:rFonts w:ascii="Times New Roman" w:hAnsi="Times New Roman"/>
          <w:b/>
          <w:sz w:val="24"/>
        </w:rPr>
        <w:t>. Азбука леса (22 часа).</w:t>
      </w:r>
      <w:r w:rsidRPr="003A70C8">
        <w:rPr>
          <w:rFonts w:ascii="Times New Roman" w:hAnsi="Times New Roman"/>
          <w:sz w:val="24"/>
        </w:rPr>
        <w:t xml:space="preserve"> </w:t>
      </w: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3.1. Тема: Цветочные часы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Алгоритм создания цветочных часов.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Создание цветочных часов. Работа с атласом-определителем.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3. 2.Тема: Птицы Хабаровского края  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Зимующие и перелётные птицы.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Экскурсия. Наблюдения за птицами.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.3.3 Тема: Птицы </w:t>
      </w:r>
      <w:proofErr w:type="spellStart"/>
      <w:r w:rsidRPr="003A70C8">
        <w:rPr>
          <w:rFonts w:ascii="Times New Roman" w:hAnsi="Times New Roman"/>
          <w:sz w:val="24"/>
        </w:rPr>
        <w:t>Совгаванского</w:t>
      </w:r>
      <w:proofErr w:type="spellEnd"/>
      <w:r w:rsidRPr="003A70C8">
        <w:rPr>
          <w:rFonts w:ascii="Times New Roman" w:hAnsi="Times New Roman"/>
          <w:sz w:val="24"/>
        </w:rPr>
        <w:t xml:space="preserve"> района 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Зимующие и перелётные птицы. Викторина.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поведения в природе.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3.4. Тема: Последний герой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Условия соревнования. Правила поведения в лесу.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Соревнование по ориентированию на местности.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3.5. Тема: Звуки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Пение птиц. Звукозапись.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Определение  видов птиц по звукам.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3.6. Тема: Лесные барометры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Виды лесных барометров.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лес.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3.7. Тема: Природный барометр  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Техника изготовления барометра.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Изготовления барометров из сосновых шишек.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3.8. Тема: Животные Красной книги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Краснокнижные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животные.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Экологическое лото.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3.9. Тема: </w:t>
      </w:r>
      <w:proofErr w:type="spellStart"/>
      <w:r w:rsidRPr="003A70C8">
        <w:rPr>
          <w:rFonts w:ascii="Times New Roman" w:hAnsi="Times New Roman"/>
          <w:sz w:val="24"/>
        </w:rPr>
        <w:t>Эко-репортаж</w:t>
      </w:r>
      <w:proofErr w:type="spellEnd"/>
      <w:r w:rsidRPr="003A70C8">
        <w:rPr>
          <w:rFonts w:ascii="Times New Roman" w:hAnsi="Times New Roman"/>
          <w:sz w:val="24"/>
        </w:rPr>
        <w:t xml:space="preserve">  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Лиственные деревья.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репортажей.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3.10. Тема: Встречи на полянке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Юные энтомологи и ботаники.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«Ботанические жмурки»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3.11. Тема: Азбука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от</w:t>
            </w:r>
            <w:proofErr w:type="gramStart"/>
            <w:r w:rsidRPr="003A70C8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до Я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Выставка поделок из природного материала.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Практика (12 ч.): Ориентирование в лесу. Изготовление барометра из природного материала. </w:t>
      </w:r>
    </w:p>
    <w:p w:rsidR="0090187A" w:rsidRPr="003A70C8" w:rsidRDefault="0090187A" w:rsidP="0090187A">
      <w:pPr>
        <w:rPr>
          <w:rFonts w:ascii="Times New Roman" w:hAnsi="Times New Roman"/>
          <w:sz w:val="24"/>
        </w:rPr>
      </w:pP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>4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>аздел</w:t>
      </w:r>
      <w:proofErr w:type="gramStart"/>
      <w:r w:rsidR="005F309A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b/>
          <w:sz w:val="24"/>
        </w:rPr>
        <w:t>.</w:t>
      </w:r>
      <w:proofErr w:type="gramEnd"/>
      <w:r w:rsidRPr="003A70C8">
        <w:rPr>
          <w:rFonts w:ascii="Times New Roman" w:hAnsi="Times New Roman"/>
          <w:b/>
          <w:sz w:val="24"/>
        </w:rPr>
        <w:t xml:space="preserve"> Кладовая природы (58 часов).</w:t>
      </w:r>
      <w:r w:rsidRPr="003A70C8">
        <w:rPr>
          <w:rFonts w:ascii="Times New Roman" w:hAnsi="Times New Roman"/>
          <w:sz w:val="24"/>
        </w:rPr>
        <w:t xml:space="preserve"> </w:t>
      </w: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4.1. Тема: Лесная кладовая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Полезные лесные находки.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Изготовление схемы лесных кладов.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4.2. Тема: Дом без гвоздей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Виды птичьих гнёзд.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Определение птичьих гнёзд.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4.3. Тема: Медовые припасы 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Дикие лесные пчёлы.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Способы определения качественного мёда.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4.4. Тема: Лесная аптека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Лекарства в лесу.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Игра-путешествие «Лекарственные растения»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4.5. Тема: Лесные витамины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Витамины групп</w:t>
            </w:r>
            <w:proofErr w:type="gramStart"/>
            <w:r w:rsidRPr="003A70C8"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В С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В Н  «Лесные витамины»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4.6. Тема: Плоды деревьев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заготовки орехов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 «Сбор орехов»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4.7. Тема: Плоды кустарников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заготовки ягод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поведения в природе.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4.8. Тема: Искусственные доски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Искусственные доски – отходы древесины.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Практическая работа «Фанера».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4.9. Тема: Бумага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История изобретения бумаги.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Практическая работа «Изготовление бумаги из макулатуры»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4.10. Тема: Книжный лес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Обзор книжных фондов библиотеки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Эко-компас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«Навигатор в библиотечном море»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4.11. Тема: Пластики из дерева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Превращение древесины в пластик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Проект «Пластик из древесины»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4.12. Тема: Деревянные ткани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Искусственные ткани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Мозговой штурм «Химия на службе человека»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4.13. Тема: Дерево в меню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Дерево – источник новых технологий в пищевой и парфюмерной промышленности 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Проект «Использование древесины в пищевой и парфюмерной промышленности»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4.14. Тема: Соки дерева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Смола. Раненое дерево.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лес. Составление памятки «Первая помощь раненому дереву»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4.15. Тема: Целлюлоза в технике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Химическая переработка лесных сокровищ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сообщений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4.16. Тема: Лес и химия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Применение древесины в химической промышленности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 «Лес и химия»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4.17. Тема: Лесные этажи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Ярусы леса.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поведения в природе.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4.18. Тема: Сбор грибов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заготовки грибов.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парк. Сбор съедобных грибов.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4.19. Тема: Третья охота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Съедобные и ядовитые грибы наших лесов. Игра «Грибное лукошко»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КВН «Третья охота»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4.20. Тема: Целебный мёд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Мёд в жизни человека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Информ-минутка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 Аукцион применения мёда.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4.21. Тема: Лианы и эпифиты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Внеярусная растительность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Практическая работа по определению внеярусной растительности. Игра «Лианы и эпифиты».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4.22. Тема: Берёзовый сок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Значение сока в жизни деревьев. 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парк. Заготовка берёзового сока.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4.23. Тема: Лесные великаны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Многообразие видов деревьев.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Экскурсия. Правила поведения в природе.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4.24. Тема: Подрост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Значение подроста в жизни леса.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Определение подроста в лесном сообществе.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4.25. Тема: Первоцветы Хабаровского края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Первоцветы Хабаровского края.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творческих работ «Первые цветы»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4.26. Тема: Берегите первоцветы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Многообразие первоцветов нашего района.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листовок.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4.27. Тема: Первоцветы Дальнего Востока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Первоцветы Дальнего Востока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работ.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4.28. Тема: Первоцветы в мифах и легендах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Легенды и мифы о первоцветах.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Интерактивная игра «Первоцветы в мифах».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4.29. Тема: Природная кладовая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заготовки сока, орехов, грибов, ягод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Эко-калейдоскоп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«Природная кладовая»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</w:p>
    <w:p w:rsidR="0090187A" w:rsidRPr="003A70C8" w:rsidRDefault="0090187A" w:rsidP="0090187A">
      <w:pPr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5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 xml:space="preserve">аздел. </w:t>
      </w:r>
      <w:r w:rsidRPr="003A70C8">
        <w:rPr>
          <w:rFonts w:ascii="Times New Roman" w:hAnsi="Times New Roman"/>
          <w:b/>
          <w:sz w:val="24"/>
        </w:rPr>
        <w:t xml:space="preserve"> Музы леса </w:t>
      </w: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5.1. Тема: Лесные тайны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Природа полна тайн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Игра «Угадай листок и голосок». Викторина «Лесные загадки».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5.2. Тема: Ребятам о </w:t>
      </w:r>
      <w:proofErr w:type="gramStart"/>
      <w:r w:rsidRPr="003A70C8">
        <w:rPr>
          <w:rFonts w:ascii="Times New Roman" w:hAnsi="Times New Roman"/>
          <w:sz w:val="24"/>
        </w:rPr>
        <w:t>зверятах</w:t>
      </w:r>
      <w:proofErr w:type="gramEnd"/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Звери леса и их детёныши.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Интерактивная игра «</w:t>
            </w:r>
            <w:proofErr w:type="gramStart"/>
            <w:r w:rsidRPr="003A70C8">
              <w:rPr>
                <w:rFonts w:ascii="Times New Roman" w:hAnsi="Times New Roman"/>
                <w:sz w:val="24"/>
              </w:rPr>
              <w:t>Зверята-малыши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5.3. Тема: Ребята о </w:t>
      </w:r>
      <w:proofErr w:type="gramStart"/>
      <w:r w:rsidRPr="003A70C8">
        <w:rPr>
          <w:rFonts w:ascii="Times New Roman" w:hAnsi="Times New Roman"/>
          <w:sz w:val="24"/>
        </w:rPr>
        <w:t>зверятах</w:t>
      </w:r>
      <w:proofErr w:type="gramEnd"/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3A70C8">
              <w:rPr>
                <w:rFonts w:ascii="Times New Roman" w:hAnsi="Times New Roman"/>
                <w:sz w:val="24"/>
              </w:rPr>
              <w:t>Зверята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в рассказах детей.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Творческая работа «Мой любимый зверёк»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5.4. Тема: Писатели о лесах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Читаем произведения писателей о лесе.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 «Чьи слова?»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5.5. Тема: Лесные путешественники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Миграции животных.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0C8">
              <w:rPr>
                <w:rFonts w:ascii="Times New Roman" w:hAnsi="Times New Roman"/>
                <w:sz w:val="24"/>
              </w:rPr>
              <w:t>Кино-путешествие</w:t>
            </w:r>
            <w:proofErr w:type="spellEnd"/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«Зверята в мультфильмах».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5.6. Тема: Волшебные цветы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Природа-фантазёр. Цветковые растения.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Мульт-парад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«Волшебные цветы»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5.7. Тема: Лес в поэзии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Поэты о лесе.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стихов о лесе.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5.8. Тема: Поэзия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Мастер-класс «Рифмы и темы»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чтецов стихов о лесе.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5.9. Тема: Волшебные рифмы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Обзор книг поэзии о природе.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Праздник поэзии.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5.10. Тема: Живописная природа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Краски в природе. Животные и растения.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Вертушка «Живописная природа».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5.11.Тема: Красота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«Краски природы»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рисунков «Красота леса»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5.12.Тема: Юные художники о природе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детских работ «Наш дом – Земля»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ДШИ. Выставка работ детей.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5.13. Тема: Дальневосточные художники о лесе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Виртуальная экскурсия в ДВХМ.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РКМ им. Бошняка. Обсуждение работ.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5.14. Тема: Музыка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музыкальных произведений о лесе.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Встреча с учителем Д </w:t>
            </w:r>
            <w:proofErr w:type="gramStart"/>
            <w:r w:rsidRPr="003A70C8">
              <w:rPr>
                <w:rFonts w:ascii="Times New Roman" w:hAnsi="Times New Roman"/>
                <w:sz w:val="24"/>
              </w:rPr>
              <w:t>Ш</w:t>
            </w:r>
            <w:proofErr w:type="gramEnd"/>
            <w:r w:rsidRPr="003A70C8">
              <w:rPr>
                <w:rFonts w:ascii="Times New Roman" w:hAnsi="Times New Roman"/>
                <w:sz w:val="24"/>
              </w:rPr>
              <w:t xml:space="preserve"> И.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5.15. Тема: На лесной полянке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Животный мир лесов Советско-Гаванского района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Праздник «На лесной полянке»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5.16. Тема: Музы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Произведения писателей поэтов, музыкантов и художников о лесе.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 «Поэзия, музыка, живопись о лесе»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</w:p>
    <w:p w:rsidR="0090187A" w:rsidRPr="003A70C8" w:rsidRDefault="0090187A" w:rsidP="0090187A">
      <w:pPr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lastRenderedPageBreak/>
        <w:t>6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 xml:space="preserve">аздел. </w:t>
      </w:r>
      <w:r w:rsidRPr="003A70C8">
        <w:rPr>
          <w:rFonts w:ascii="Times New Roman" w:hAnsi="Times New Roman"/>
          <w:b/>
          <w:sz w:val="24"/>
        </w:rPr>
        <w:t xml:space="preserve"> Памятники природы края (46 ч.)</w:t>
      </w:r>
    </w:p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6.1. Тема: Особо охраняемые природные территории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«ООПТ Российской Федерации».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 «Заповедные территории России».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6.2. Тема: Земли заповедные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«ООПТ Российской Федерации».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Сканворд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«Заповедные территории».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6.3. Тема: Заповедники России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Виртуальное путешествие «Заповедники России».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Мини-проект «Заповедник».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6.4. Тема: Заповедники Хабаровского края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Путешествие по карте Хабаровского края.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Работа с географическими и контурными картами.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6.5. Тема: Заповедная земля – Цветущая поляна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Красивоцветущие растения Цветущей поляны.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Поход на Цветущую поляну. Определение растений.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6.6. Тема: История создания заповедника «</w:t>
      </w:r>
      <w:proofErr w:type="spellStart"/>
      <w:r w:rsidRPr="003A70C8">
        <w:rPr>
          <w:rFonts w:ascii="Times New Roman" w:hAnsi="Times New Roman"/>
          <w:sz w:val="24"/>
        </w:rPr>
        <w:t>Ботчинский</w:t>
      </w:r>
      <w:proofErr w:type="spellEnd"/>
      <w:r w:rsidRPr="003A70C8">
        <w:rPr>
          <w:rFonts w:ascii="Times New Roman" w:hAnsi="Times New Roman"/>
          <w:sz w:val="24"/>
        </w:rPr>
        <w:t>»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Встреча в природном заповеднике. История создания.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Подготовка вопросов директору заповедника.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6.7. Тема: По тропкам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Обзор пособий о заповеднике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Ботчинский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Виртуальная экскурсия</w:t>
            </w:r>
            <w:r w:rsidRPr="003A70C8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3A70C8">
              <w:rPr>
                <w:rFonts w:ascii="Times New Roman" w:hAnsi="Times New Roman"/>
                <w:sz w:val="24"/>
              </w:rPr>
              <w:t>По тропкам заповедника».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6.8. Тема: Памятники природы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Памятники природы заповедника.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Кроссворд «Заповедник».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6.9. Тема: Кустарники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«Кустарники заповедника»</w:t>
            </w:r>
            <w:r w:rsidRPr="003A70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Крис-кросс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6.10. Тема: Травянистые растения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«Травянистые растения заповедника».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Файнворд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6.11. Тема: Деревья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«Деревья заповедника».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Игра «Кусты-деревья». Игра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Узнавайка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6.12. Тема: </w:t>
      </w:r>
      <w:proofErr w:type="spellStart"/>
      <w:r w:rsidRPr="003A70C8">
        <w:rPr>
          <w:rFonts w:ascii="Times New Roman" w:hAnsi="Times New Roman"/>
          <w:sz w:val="24"/>
        </w:rPr>
        <w:t>Краснокнижные</w:t>
      </w:r>
      <w:proofErr w:type="spellEnd"/>
      <w:r w:rsidRPr="003A70C8">
        <w:rPr>
          <w:rFonts w:ascii="Times New Roman" w:hAnsi="Times New Roman"/>
          <w:sz w:val="24"/>
        </w:rPr>
        <w:t xml:space="preserve"> растения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Краснокнижные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растения»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Игра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Узнавайка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». Викторина «Хвойные растения».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6.13. Тема: Животный мир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Видеофильм «Животный мир заповедника»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 «Птицы заповедника». Игра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Узнавайка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6.14. Тема: Полосатое чудо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Биология амурского тигра.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рисунков «Полосатое чудо»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6.15. Тема: Млекопитающие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«Млекопитающие заповедника».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Сканворд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«Копытные животные». Игра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Узнавайка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6.16. Тема: Птицы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Видеофильм «Птицы заповедника».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Обсуждение «Перелётные птицы заповедника».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6.17. Тема: Рыбы заповедника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Рассказ ихтиолога.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Эко-рыбалка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«Рыбы реки 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Ботчи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6.18. Тема: </w:t>
      </w:r>
      <w:proofErr w:type="spellStart"/>
      <w:r w:rsidRPr="003A70C8">
        <w:rPr>
          <w:rFonts w:ascii="Times New Roman" w:hAnsi="Times New Roman"/>
          <w:sz w:val="24"/>
        </w:rPr>
        <w:t>Краснокнижные</w:t>
      </w:r>
      <w:proofErr w:type="spellEnd"/>
      <w:r w:rsidRPr="003A70C8">
        <w:rPr>
          <w:rFonts w:ascii="Times New Roman" w:hAnsi="Times New Roman"/>
          <w:sz w:val="24"/>
        </w:rPr>
        <w:t xml:space="preserve"> животные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«Животные Красной книги Хабаровского края».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Игра «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Узнавайка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6.19. Тема: По страницам Красной книги Хабаровского края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История создания Красной книги.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Познавательная игра «По страницам Красной книги Хабаровского края».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6.20. Тема: Профессии, нужные заповеднику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Встреча с директором заповедника.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Подготовка вопросов о профессиях экологов.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6.21. Тема: Памятники природы нашего района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Работа над поиском информации для конкурса.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и защита рефератов.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 22. Тема: Национальные парки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Национальные парки.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Эко-лото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«Редкие животные национальных парков края» 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6.23. Тема: Заказники Хабаровского края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Заказники Хабаровского края.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Эко-компас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 xml:space="preserve"> «Найди по описанию».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</w:p>
    <w:p w:rsidR="0090187A" w:rsidRPr="003A70C8" w:rsidRDefault="0090187A" w:rsidP="0090187A">
      <w:pPr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7</w:t>
      </w:r>
      <w:r w:rsidR="003A70C8">
        <w:rPr>
          <w:rFonts w:ascii="Times New Roman" w:hAnsi="Times New Roman"/>
          <w:b/>
          <w:sz w:val="24"/>
        </w:rPr>
        <w:t xml:space="preserve"> р</w:t>
      </w:r>
      <w:r w:rsidR="005F309A">
        <w:rPr>
          <w:rFonts w:ascii="Times New Roman" w:hAnsi="Times New Roman"/>
          <w:b/>
          <w:sz w:val="24"/>
        </w:rPr>
        <w:t>аздел</w:t>
      </w:r>
      <w:r w:rsidRPr="003A70C8">
        <w:rPr>
          <w:rFonts w:ascii="Times New Roman" w:hAnsi="Times New Roman"/>
          <w:b/>
          <w:sz w:val="24"/>
        </w:rPr>
        <w:t>.</w:t>
      </w:r>
      <w:r w:rsidR="005F309A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b/>
          <w:sz w:val="24"/>
        </w:rPr>
        <w:t xml:space="preserve"> Охрана и защита леса (34 часа)</w:t>
      </w:r>
    </w:p>
    <w:p w:rsidR="0090187A" w:rsidRPr="003A70C8" w:rsidRDefault="003A70C8" w:rsidP="009018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</w:t>
      </w:r>
      <w:r w:rsidR="0090187A" w:rsidRPr="003A70C8">
        <w:rPr>
          <w:rFonts w:ascii="Times New Roman" w:hAnsi="Times New Roman"/>
          <w:sz w:val="24"/>
        </w:rPr>
        <w:t>Тема: Лесное законодательство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Законы административного и уголовного права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Встреча с представителем лесной охраны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7.2. Тема: Огонь - друг 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Огонь – помощник человека и природы.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разведения костров в лесу.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7.3. Тема: Огонь - враг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«Профилактика безопасного поведения в лесу».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тушения костров в лесу.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7.4. Тема: Лес и пожары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Видеофильм «Лес и пожары»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 «Что ты знаешь о пожарах в лесу?»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7.5. Тема: Контроль над огнём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Видеоролик</w:t>
            </w:r>
            <w:r w:rsidRPr="003A70C8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3A70C8">
              <w:rPr>
                <w:rFonts w:ascii="Times New Roman" w:hAnsi="Times New Roman"/>
                <w:sz w:val="24"/>
              </w:rPr>
              <w:t>Контроль над огнём»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 «Кто первый»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7.6. Тема: Юный турист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Правила поведения в природе. Правила разведения и тушения костров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Соревнования </w:t>
            </w:r>
            <w:r w:rsidRPr="003A70C8">
              <w:rPr>
                <w:rFonts w:ascii="Times New Roman" w:hAnsi="Times New Roman"/>
                <w:b/>
                <w:sz w:val="24"/>
              </w:rPr>
              <w:t>«</w:t>
            </w:r>
            <w:r w:rsidRPr="003A70C8">
              <w:rPr>
                <w:rFonts w:ascii="Times New Roman" w:hAnsi="Times New Roman"/>
                <w:sz w:val="24"/>
              </w:rPr>
              <w:t>Юный турист»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7.7. Тема: Пожар в лесу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Виды пожаров. Борьба с огнём.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ПЧ.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7.8. Тема: Скажи пожару: нет!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Меры борьбы с пожарами.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плакатов «Скажи пожару: нет!»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7.9. Тема: </w:t>
      </w:r>
      <w:proofErr w:type="spellStart"/>
      <w:r w:rsidRPr="003A70C8">
        <w:rPr>
          <w:rFonts w:ascii="Times New Roman" w:hAnsi="Times New Roman"/>
          <w:sz w:val="24"/>
        </w:rPr>
        <w:t>Эко-кампания</w:t>
      </w:r>
      <w:proofErr w:type="spellEnd"/>
      <w:r w:rsidRPr="003A70C8">
        <w:rPr>
          <w:rFonts w:ascii="Times New Roman" w:hAnsi="Times New Roman"/>
          <w:sz w:val="24"/>
        </w:rPr>
        <w:t xml:space="preserve"> «Ель»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Сохранение и разумное использование лесных ресурсов.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Акция «Ель».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7.10. Тема: </w:t>
      </w:r>
      <w:proofErr w:type="spellStart"/>
      <w:r w:rsidRPr="003A70C8">
        <w:rPr>
          <w:rFonts w:ascii="Times New Roman" w:hAnsi="Times New Roman"/>
          <w:sz w:val="24"/>
        </w:rPr>
        <w:t>Ёлочкины</w:t>
      </w:r>
      <w:proofErr w:type="spellEnd"/>
      <w:r w:rsidRPr="003A70C8">
        <w:rPr>
          <w:rFonts w:ascii="Times New Roman" w:hAnsi="Times New Roman"/>
          <w:sz w:val="24"/>
        </w:rPr>
        <w:t xml:space="preserve"> слёзы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Мастер-класс «Правила создания плакатов и листовок»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листовок «Берегите ёлочку!»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7.11. Тема: Профессия - лесник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Встреча с егерем.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Подготовка вопросов о специальностях работников леса.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7.12. Тема: Новогодняя гостья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Хвойные растения.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Интерактивная игра «Новогодняя гостья».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7.13. Тема: Берегите «зелёного друга»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Бережное отношение к растениям.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КВН </w:t>
            </w:r>
            <w:r w:rsidRPr="003A70C8">
              <w:rPr>
                <w:rFonts w:ascii="Times New Roman" w:hAnsi="Times New Roman"/>
                <w:b/>
                <w:sz w:val="24"/>
              </w:rPr>
              <w:t>«</w:t>
            </w:r>
            <w:r w:rsidRPr="003A70C8">
              <w:rPr>
                <w:rFonts w:ascii="Times New Roman" w:hAnsi="Times New Roman"/>
                <w:sz w:val="24"/>
              </w:rPr>
              <w:t>Берегите «зелёного друга».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7.14. Тема: Программа Российской Федерации по защите окружающей среды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Программа Российской Федерации по защите окружающей среды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Викторина «Законы о защите природы»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7.15. Тема: Экологические проблемы района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Презентация «Колокол тревоги»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Круглый стол</w:t>
            </w:r>
            <w:r w:rsidRPr="003A70C8"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3A70C8">
              <w:rPr>
                <w:rFonts w:ascii="Times New Roman" w:hAnsi="Times New Roman"/>
                <w:sz w:val="24"/>
              </w:rPr>
              <w:t>Экологические проблемы района»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7.16. Тема: Восстановление леса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Меры по восстановлению лесных богатств района.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Экскурсия в лесхоз. Правила поведения в природе.</w:t>
            </w:r>
          </w:p>
        </w:tc>
      </w:tr>
    </w:tbl>
    <w:p w:rsidR="0090187A" w:rsidRPr="003A70C8" w:rsidRDefault="0090187A" w:rsidP="0090187A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7.17. Тема: В гостях у Докторов природы</w:t>
      </w:r>
    </w:p>
    <w:tbl>
      <w:tblPr>
        <w:tblStyle w:val="ab"/>
        <w:tblW w:w="0" w:type="auto"/>
        <w:tblLook w:val="04A0"/>
      </w:tblPr>
      <w:tblGrid>
        <w:gridCol w:w="2802"/>
        <w:gridCol w:w="7512"/>
      </w:tblGrid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Час воспоминаний «Год за годом»</w:t>
            </w:r>
          </w:p>
        </w:tc>
      </w:tr>
      <w:tr w:rsidR="0090187A" w:rsidRPr="003A70C8" w:rsidTr="0090187A">
        <w:tc>
          <w:tcPr>
            <w:tcW w:w="280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7512" w:type="dxa"/>
          </w:tcPr>
          <w:p w:rsidR="0090187A" w:rsidRPr="003A70C8" w:rsidRDefault="0090187A" w:rsidP="0090187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Итоговый тест «Правила Докторов природы»</w:t>
            </w:r>
          </w:p>
        </w:tc>
      </w:tr>
    </w:tbl>
    <w:p w:rsidR="00856747" w:rsidRPr="003A70C8" w:rsidRDefault="00856747" w:rsidP="009E37F1">
      <w:pPr>
        <w:snapToGrid w:val="0"/>
        <w:rPr>
          <w:rFonts w:ascii="Times New Roman" w:hAnsi="Times New Roman"/>
          <w:sz w:val="24"/>
        </w:rPr>
      </w:pPr>
    </w:p>
    <w:p w:rsidR="007018A5" w:rsidRPr="003A70C8" w:rsidRDefault="007018A5" w:rsidP="00B849D4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Планируемые  результаты</w:t>
      </w:r>
      <w:r w:rsidR="0035037C" w:rsidRPr="003A70C8">
        <w:rPr>
          <w:rFonts w:ascii="Times New Roman" w:hAnsi="Times New Roman"/>
          <w:sz w:val="24"/>
          <w:u w:val="single"/>
        </w:rPr>
        <w:t xml:space="preserve"> по годам обучения</w:t>
      </w:r>
      <w:r w:rsidRPr="003A70C8">
        <w:rPr>
          <w:rFonts w:ascii="Times New Roman" w:hAnsi="Times New Roman"/>
          <w:sz w:val="24"/>
          <w:u w:val="single"/>
        </w:rPr>
        <w:t>:</w:t>
      </w:r>
    </w:p>
    <w:p w:rsidR="0035037C" w:rsidRPr="003A70C8" w:rsidRDefault="0035037C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3A70C8">
        <w:rPr>
          <w:rFonts w:ascii="Times New Roman" w:hAnsi="Times New Roman" w:cs="Times New Roman"/>
          <w:b/>
          <w:sz w:val="24"/>
          <w:szCs w:val="24"/>
        </w:rPr>
        <w:t>первого года обучения</w:t>
      </w:r>
      <w:r w:rsidRPr="003A7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37C" w:rsidRPr="003A70C8" w:rsidRDefault="0035037C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знать:</w:t>
      </w:r>
    </w:p>
    <w:p w:rsidR="0035037C" w:rsidRPr="003A70C8" w:rsidRDefault="0035037C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правила поведения в природе;</w:t>
      </w:r>
    </w:p>
    <w:p w:rsidR="0035037C" w:rsidRPr="003A70C8" w:rsidRDefault="003A70C8" w:rsidP="003A70C8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5037C" w:rsidRPr="003A70C8">
        <w:rPr>
          <w:rFonts w:ascii="Times New Roman" w:hAnsi="Times New Roman"/>
          <w:sz w:val="24"/>
        </w:rPr>
        <w:t>факторы, влияющие на здоровье человека;</w:t>
      </w:r>
    </w:p>
    <w:p w:rsidR="0035037C" w:rsidRPr="003A70C8" w:rsidRDefault="003A70C8" w:rsidP="003A70C8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5037C" w:rsidRPr="003A70C8">
        <w:rPr>
          <w:rFonts w:ascii="Times New Roman" w:hAnsi="Times New Roman"/>
          <w:sz w:val="24"/>
        </w:rPr>
        <w:t>правила личной гигиены;</w:t>
      </w:r>
    </w:p>
    <w:p w:rsidR="0035037C" w:rsidRPr="003A70C8" w:rsidRDefault="0035037C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правила сбора, хранения и использования лекарственных растений.</w:t>
      </w:r>
    </w:p>
    <w:p w:rsidR="0035037C" w:rsidRPr="003A70C8" w:rsidRDefault="0035037C" w:rsidP="00726785">
      <w:pPr>
        <w:tabs>
          <w:tab w:val="left" w:pos="3648"/>
        </w:tabs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уметь:</w:t>
      </w:r>
      <w:r w:rsidRPr="003A70C8">
        <w:rPr>
          <w:rFonts w:ascii="Times New Roman" w:hAnsi="Times New Roman"/>
          <w:sz w:val="24"/>
        </w:rPr>
        <w:tab/>
      </w:r>
    </w:p>
    <w:p w:rsidR="00726785" w:rsidRPr="003A70C8" w:rsidRDefault="003A70C8" w:rsidP="003A70C8">
      <w:pPr>
        <w:spacing w:line="27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26785" w:rsidRPr="003A70C8">
        <w:rPr>
          <w:rFonts w:ascii="Times New Roman" w:hAnsi="Times New Roman"/>
          <w:sz w:val="24"/>
        </w:rPr>
        <w:t>правильно пользоваться приемами ухода за своим тел</w:t>
      </w:r>
      <w:r w:rsidR="000247ED" w:rsidRPr="003A70C8">
        <w:rPr>
          <w:rFonts w:ascii="Times New Roman" w:hAnsi="Times New Roman"/>
          <w:sz w:val="24"/>
        </w:rPr>
        <w:t>ом;</w:t>
      </w:r>
    </w:p>
    <w:p w:rsidR="00726785" w:rsidRPr="003A70C8" w:rsidRDefault="00726785" w:rsidP="00726785">
      <w:pPr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 составлять кроссворды</w:t>
      </w:r>
    </w:p>
    <w:p w:rsidR="00726785" w:rsidRPr="003A70C8" w:rsidRDefault="00726785" w:rsidP="00726785">
      <w:pPr>
        <w:spacing w:line="276" w:lineRule="auto"/>
        <w:ind w:left="709"/>
        <w:jc w:val="both"/>
        <w:rPr>
          <w:rFonts w:ascii="Times New Roman" w:hAnsi="Times New Roman"/>
          <w:sz w:val="24"/>
        </w:rPr>
      </w:pPr>
    </w:p>
    <w:p w:rsidR="00726785" w:rsidRPr="003A70C8" w:rsidRDefault="00726785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b/>
          <w:sz w:val="24"/>
          <w:szCs w:val="24"/>
        </w:rPr>
        <w:t>По итогам второго года: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знать: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r w:rsidR="000247ED" w:rsidRPr="003A70C8">
        <w:rPr>
          <w:rFonts w:ascii="Times New Roman" w:hAnsi="Times New Roman"/>
          <w:sz w:val="24"/>
        </w:rPr>
        <w:t>кустарники;</w:t>
      </w:r>
    </w:p>
    <w:p w:rsidR="00726785" w:rsidRPr="003A70C8" w:rsidRDefault="000247ED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r w:rsidR="00B82254" w:rsidRPr="003A70C8">
        <w:rPr>
          <w:rFonts w:ascii="Times New Roman" w:hAnsi="Times New Roman"/>
          <w:sz w:val="24"/>
        </w:rPr>
        <w:t>деревья;</w:t>
      </w:r>
    </w:p>
    <w:p w:rsidR="00726785" w:rsidRPr="003A70C8" w:rsidRDefault="00B82254" w:rsidP="00B82254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-грибы;</w:t>
      </w:r>
    </w:p>
    <w:p w:rsidR="00726785" w:rsidRPr="003A70C8" w:rsidRDefault="00B82254" w:rsidP="00B82254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</w:t>
      </w:r>
      <w:r w:rsidR="00726785" w:rsidRPr="003A70C8">
        <w:rPr>
          <w:rFonts w:ascii="Times New Roman" w:hAnsi="Times New Roman"/>
          <w:sz w:val="24"/>
        </w:rPr>
        <w:t>чащиеся будут</w:t>
      </w:r>
      <w:r w:rsidRPr="003A70C8">
        <w:rPr>
          <w:rFonts w:ascii="Times New Roman" w:hAnsi="Times New Roman"/>
          <w:sz w:val="24"/>
        </w:rPr>
        <w:t xml:space="preserve"> уметь:</w:t>
      </w:r>
    </w:p>
    <w:p w:rsidR="00726785" w:rsidRPr="003A70C8" w:rsidRDefault="00B82254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- использовать кустарники и деревья в лечебных целях;</w:t>
      </w:r>
    </w:p>
    <w:p w:rsidR="00726785" w:rsidRPr="003A70C8" w:rsidRDefault="00726785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- различать ядовитые и съедобные грибы;</w:t>
      </w:r>
    </w:p>
    <w:p w:rsidR="00726785" w:rsidRPr="003A70C8" w:rsidRDefault="00726785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sz w:val="24"/>
          <w:szCs w:val="24"/>
        </w:rPr>
        <w:t>- разводить костёр в лесу по правилам безопасности.</w:t>
      </w:r>
    </w:p>
    <w:p w:rsidR="00726785" w:rsidRPr="003A70C8" w:rsidRDefault="00726785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b/>
          <w:sz w:val="24"/>
          <w:szCs w:val="24"/>
        </w:rPr>
        <w:t>По итогам третьего года:</w:t>
      </w:r>
    </w:p>
    <w:p w:rsidR="00726785" w:rsidRPr="003A70C8" w:rsidRDefault="00726785" w:rsidP="0068554A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Учащиеся будут</w:t>
      </w:r>
      <w:r w:rsidR="0068554A" w:rsidRPr="003A70C8">
        <w:rPr>
          <w:rFonts w:ascii="Times New Roman" w:hAnsi="Times New Roman"/>
          <w:sz w:val="24"/>
        </w:rPr>
        <w:t xml:space="preserve"> знать: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правила посадки</w:t>
      </w:r>
      <w:r w:rsidR="0068554A" w:rsidRPr="003A70C8">
        <w:rPr>
          <w:rFonts w:ascii="Times New Roman" w:hAnsi="Times New Roman"/>
          <w:sz w:val="24"/>
        </w:rPr>
        <w:t xml:space="preserve"> и деревьев и кустарников;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- </w:t>
      </w:r>
      <w:r w:rsidR="0068554A" w:rsidRPr="003A70C8">
        <w:rPr>
          <w:rFonts w:ascii="Times New Roman" w:hAnsi="Times New Roman"/>
          <w:sz w:val="24"/>
        </w:rPr>
        <w:t>правила сбора лекарственных растений;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уметь:</w:t>
      </w:r>
    </w:p>
    <w:p w:rsidR="00726785" w:rsidRPr="003A70C8" w:rsidRDefault="0068554A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производить посадку деревьев и кустарников;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 у</w:t>
      </w:r>
      <w:r w:rsidR="0068554A" w:rsidRPr="003A70C8">
        <w:rPr>
          <w:rFonts w:ascii="Times New Roman" w:hAnsi="Times New Roman"/>
          <w:sz w:val="24"/>
        </w:rPr>
        <w:t>хаживать за деревьями и кустарниками.</w:t>
      </w:r>
    </w:p>
    <w:p w:rsidR="00726785" w:rsidRPr="003A70C8" w:rsidRDefault="00726785" w:rsidP="00726785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0C8">
        <w:rPr>
          <w:rFonts w:ascii="Times New Roman" w:hAnsi="Times New Roman" w:cs="Times New Roman"/>
          <w:b/>
          <w:sz w:val="24"/>
          <w:szCs w:val="24"/>
        </w:rPr>
        <w:t>По итогам четвёртого года:</w:t>
      </w:r>
    </w:p>
    <w:p w:rsidR="00726785" w:rsidRPr="003A70C8" w:rsidRDefault="00726785" w:rsidP="0077272F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</w:t>
      </w:r>
      <w:r w:rsidR="0077272F" w:rsidRPr="003A70C8">
        <w:rPr>
          <w:rFonts w:ascii="Times New Roman" w:hAnsi="Times New Roman"/>
          <w:sz w:val="24"/>
        </w:rPr>
        <w:t xml:space="preserve"> знать:</w:t>
      </w:r>
    </w:p>
    <w:p w:rsidR="0077272F" w:rsidRPr="003A70C8" w:rsidRDefault="0077272F" w:rsidP="0077272F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 -</w:t>
      </w:r>
      <w:r w:rsidR="00981EDB" w:rsidRPr="003A70C8">
        <w:rPr>
          <w:rFonts w:ascii="Times New Roman" w:hAnsi="Times New Roman"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виды деревьев и кустарников;</w:t>
      </w:r>
    </w:p>
    <w:p w:rsidR="0077272F" w:rsidRPr="003A70C8" w:rsidRDefault="0077272F" w:rsidP="0077272F">
      <w:pPr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</w:t>
      </w:r>
      <w:r w:rsidR="00981EDB" w:rsidRPr="003A70C8">
        <w:rPr>
          <w:rFonts w:ascii="Times New Roman" w:hAnsi="Times New Roman"/>
          <w:sz w:val="24"/>
        </w:rPr>
        <w:t xml:space="preserve"> -  виды пожаров;</w:t>
      </w:r>
    </w:p>
    <w:p w:rsidR="00726785" w:rsidRPr="003A70C8" w:rsidRDefault="00726785" w:rsidP="00726785">
      <w:pPr>
        <w:ind w:firstLine="851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Учащиеся будут уметь:</w:t>
      </w:r>
    </w:p>
    <w:p w:rsidR="00726785" w:rsidRPr="003A70C8" w:rsidRDefault="00726785" w:rsidP="001D061D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</w:t>
      </w:r>
      <w:r w:rsidR="001D061D" w:rsidRPr="003A70C8">
        <w:rPr>
          <w:rFonts w:ascii="Times New Roman" w:hAnsi="Times New Roman"/>
          <w:sz w:val="24"/>
        </w:rPr>
        <w:t xml:space="preserve">      - оказать первую помощь при травмах и ушибах</w:t>
      </w:r>
      <w:r w:rsidR="00981EDB" w:rsidRPr="003A70C8">
        <w:rPr>
          <w:rFonts w:ascii="Times New Roman" w:hAnsi="Times New Roman"/>
          <w:sz w:val="24"/>
        </w:rPr>
        <w:t xml:space="preserve"> себе и пострадавшему</w:t>
      </w:r>
      <w:r w:rsidR="005B3AFD" w:rsidRPr="003A70C8">
        <w:rPr>
          <w:rFonts w:ascii="Times New Roman" w:hAnsi="Times New Roman"/>
          <w:sz w:val="24"/>
        </w:rPr>
        <w:t>;</w:t>
      </w:r>
    </w:p>
    <w:p w:rsidR="00726785" w:rsidRPr="003A70C8" w:rsidRDefault="005B3AFD" w:rsidP="001D061D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</w:t>
      </w:r>
      <w:r w:rsidR="00981EDB" w:rsidRPr="003A70C8">
        <w:rPr>
          <w:rFonts w:ascii="Times New Roman" w:hAnsi="Times New Roman"/>
          <w:sz w:val="24"/>
        </w:rPr>
        <w:t>- определять ядови</w:t>
      </w:r>
      <w:r w:rsidR="00106AE8" w:rsidRPr="003A70C8">
        <w:rPr>
          <w:rFonts w:ascii="Times New Roman" w:hAnsi="Times New Roman"/>
          <w:sz w:val="24"/>
        </w:rPr>
        <w:t>тые растения;</w:t>
      </w:r>
    </w:p>
    <w:p w:rsidR="0090187A" w:rsidRPr="003A70C8" w:rsidRDefault="005B3AFD" w:rsidP="00106AE8">
      <w:pPr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</w:t>
      </w:r>
      <w:r w:rsidR="001D061D" w:rsidRPr="003A70C8">
        <w:rPr>
          <w:rFonts w:ascii="Times New Roman" w:hAnsi="Times New Roman"/>
          <w:sz w:val="24"/>
        </w:rPr>
        <w:t>определять съедобные и несъедобн</w:t>
      </w:r>
      <w:r w:rsidR="00106AE8" w:rsidRPr="003A70C8">
        <w:rPr>
          <w:rFonts w:ascii="Times New Roman" w:hAnsi="Times New Roman"/>
          <w:sz w:val="24"/>
        </w:rPr>
        <w:t>ые грибы</w:t>
      </w:r>
      <w:proofErr w:type="gramStart"/>
      <w:r w:rsidR="00106AE8" w:rsidRPr="003A70C8">
        <w:rPr>
          <w:rFonts w:ascii="Times New Roman" w:hAnsi="Times New Roman"/>
          <w:sz w:val="24"/>
        </w:rPr>
        <w:t>;.</w:t>
      </w:r>
      <w:proofErr w:type="gramEnd"/>
    </w:p>
    <w:p w:rsidR="0090187A" w:rsidRPr="003A70C8" w:rsidRDefault="00106AE8" w:rsidP="00FF2BD4">
      <w:pPr>
        <w:spacing w:line="276" w:lineRule="auto"/>
        <w:ind w:left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-ра</w:t>
      </w:r>
      <w:r w:rsidR="00F158DA" w:rsidRPr="003A70C8">
        <w:rPr>
          <w:rFonts w:ascii="Times New Roman" w:hAnsi="Times New Roman"/>
          <w:sz w:val="24"/>
        </w:rPr>
        <w:t>звести</w:t>
      </w:r>
      <w:r w:rsidRPr="003A70C8">
        <w:rPr>
          <w:rFonts w:ascii="Times New Roman" w:hAnsi="Times New Roman"/>
          <w:sz w:val="24"/>
        </w:rPr>
        <w:t xml:space="preserve"> </w:t>
      </w:r>
      <w:r w:rsidR="00F158DA" w:rsidRPr="003A70C8">
        <w:rPr>
          <w:rFonts w:ascii="Times New Roman" w:hAnsi="Times New Roman"/>
          <w:sz w:val="24"/>
        </w:rPr>
        <w:t xml:space="preserve"> и затушить костёр в лесу.</w:t>
      </w:r>
    </w:p>
    <w:p w:rsidR="00726785" w:rsidRPr="003A70C8" w:rsidRDefault="00726785" w:rsidP="00726785">
      <w:pPr>
        <w:pStyle w:val="a6"/>
        <w:ind w:left="0"/>
        <w:jc w:val="both"/>
        <w:rPr>
          <w:b/>
        </w:rPr>
      </w:pPr>
      <w:r w:rsidRPr="003A70C8">
        <w:rPr>
          <w:b/>
        </w:rPr>
        <w:t xml:space="preserve">            </w:t>
      </w:r>
    </w:p>
    <w:p w:rsidR="00AE3A29" w:rsidRPr="003A70C8" w:rsidRDefault="00AE3A29" w:rsidP="00AE3A29">
      <w:pPr>
        <w:ind w:left="709"/>
        <w:jc w:val="both"/>
        <w:rPr>
          <w:rFonts w:ascii="Times New Roman" w:hAnsi="Times New Roman"/>
          <w:sz w:val="24"/>
        </w:rPr>
      </w:pPr>
    </w:p>
    <w:p w:rsidR="009E37F1" w:rsidRPr="003A70C8" w:rsidRDefault="009E37F1" w:rsidP="007018A5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Организационно-педагогические условия реализации программы</w:t>
      </w:r>
    </w:p>
    <w:p w:rsidR="009E37F1" w:rsidRPr="003A70C8" w:rsidRDefault="009E37F1" w:rsidP="009E1073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Формы аттестации и оценочные материалы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3A70C8" w:rsidRDefault="00FB46AE" w:rsidP="003A70C8">
      <w:pPr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Формы аттестации:</w:t>
      </w:r>
    </w:p>
    <w:p w:rsidR="00FB46AE" w:rsidRPr="003A70C8" w:rsidRDefault="00FB46AE" w:rsidP="00FB46AE">
      <w:pPr>
        <w:numPr>
          <w:ilvl w:val="0"/>
          <w:numId w:val="2"/>
        </w:num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тестирование, анкетирование «Важнейшие правила здоровья», «Врачи в зеленых халатах», «Правила безопасного поведения»;</w:t>
      </w:r>
    </w:p>
    <w:p w:rsidR="00FB46AE" w:rsidRPr="003A70C8" w:rsidRDefault="00FB46AE" w:rsidP="00FB46AE">
      <w:pPr>
        <w:numPr>
          <w:ilvl w:val="0"/>
          <w:numId w:val="2"/>
        </w:num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проверочные занятия и задания (викторины, конкурсы, практическая работа);</w:t>
      </w:r>
    </w:p>
    <w:p w:rsidR="00FB46AE" w:rsidRPr="003A70C8" w:rsidRDefault="00FB46AE" w:rsidP="00FB46AE">
      <w:pPr>
        <w:numPr>
          <w:ilvl w:val="0"/>
          <w:numId w:val="2"/>
        </w:num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</w:rPr>
        <w:t>итоговая аттестация (творческий отчет, тест).</w:t>
      </w:r>
    </w:p>
    <w:p w:rsidR="00FB46AE" w:rsidRPr="003A70C8" w:rsidRDefault="00FB46AE" w:rsidP="00FB46AE">
      <w:pPr>
        <w:spacing w:line="276" w:lineRule="auto"/>
        <w:ind w:left="709"/>
        <w:jc w:val="both"/>
        <w:rPr>
          <w:rFonts w:ascii="Times New Roman" w:hAnsi="Times New Roman"/>
          <w:sz w:val="24"/>
          <w:u w:val="single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Формы фиксации результатов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Таблица результатов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938"/>
        <w:gridCol w:w="937"/>
        <w:gridCol w:w="926"/>
        <w:gridCol w:w="926"/>
        <w:gridCol w:w="926"/>
        <w:gridCol w:w="926"/>
        <w:gridCol w:w="926"/>
        <w:gridCol w:w="1236"/>
      </w:tblGrid>
      <w:tr w:rsidR="00FB46AE" w:rsidRPr="003A70C8" w:rsidTr="003A70C8">
        <w:tc>
          <w:tcPr>
            <w:tcW w:w="1809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Фамилия, имя</w:t>
            </w: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№ 1</w:t>
            </w: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№ 2</w:t>
            </w: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3</w:t>
            </w: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4</w:t>
            </w: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5</w:t>
            </w: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6</w:t>
            </w: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№ 7</w:t>
            </w:r>
          </w:p>
        </w:tc>
        <w:tc>
          <w:tcPr>
            <w:tcW w:w="123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Итоговый тест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FB46AE" w:rsidRPr="003A70C8" w:rsidTr="003A70C8">
        <w:tc>
          <w:tcPr>
            <w:tcW w:w="1809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FB46AE" w:rsidRPr="003A70C8" w:rsidTr="003A70C8">
        <w:tc>
          <w:tcPr>
            <w:tcW w:w="1809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Рейтинг участия в районных конкурсах и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38"/>
        <w:gridCol w:w="937"/>
        <w:gridCol w:w="926"/>
        <w:gridCol w:w="926"/>
        <w:gridCol w:w="926"/>
        <w:gridCol w:w="926"/>
        <w:gridCol w:w="926"/>
        <w:gridCol w:w="926"/>
      </w:tblGrid>
      <w:tr w:rsidR="00FB46AE" w:rsidRPr="003A70C8" w:rsidTr="003A70C8">
        <w:trPr>
          <w:cantSplit/>
          <w:trHeight w:val="1745"/>
        </w:trPr>
        <w:tc>
          <w:tcPr>
            <w:tcW w:w="2093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Фамилия, имя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День помощи парку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Тропой амурского тигра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Береги лес от пожара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Помоги зимующей птице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Наш дом Земля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Экологическая ёлочка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Первоцветы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Юные исследователи</w:t>
            </w:r>
          </w:p>
        </w:tc>
      </w:tr>
      <w:tr w:rsidR="00FB46AE" w:rsidRPr="003A70C8" w:rsidTr="003A70C8">
        <w:tc>
          <w:tcPr>
            <w:tcW w:w="2093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FB46AE" w:rsidRPr="003A70C8" w:rsidTr="003A70C8">
        <w:tc>
          <w:tcPr>
            <w:tcW w:w="2093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Экран успешности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38"/>
        <w:gridCol w:w="937"/>
        <w:gridCol w:w="926"/>
        <w:gridCol w:w="926"/>
        <w:gridCol w:w="926"/>
        <w:gridCol w:w="926"/>
        <w:gridCol w:w="926"/>
        <w:gridCol w:w="926"/>
      </w:tblGrid>
      <w:tr w:rsidR="00FB46AE" w:rsidRPr="003A70C8" w:rsidTr="003A70C8">
        <w:trPr>
          <w:cantSplit/>
          <w:trHeight w:val="1745"/>
        </w:trPr>
        <w:tc>
          <w:tcPr>
            <w:tcW w:w="2093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Фамилия, имя</w:t>
            </w:r>
          </w:p>
        </w:tc>
        <w:tc>
          <w:tcPr>
            <w:tcW w:w="938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Викторины</w:t>
            </w:r>
          </w:p>
        </w:tc>
        <w:tc>
          <w:tcPr>
            <w:tcW w:w="937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листовок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рефератов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Защита творческого проекта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Конкурс знатоков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КВН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Олимпиада</w:t>
            </w:r>
          </w:p>
        </w:tc>
        <w:tc>
          <w:tcPr>
            <w:tcW w:w="926" w:type="dxa"/>
            <w:shd w:val="clear" w:color="auto" w:fill="auto"/>
            <w:textDirection w:val="btLr"/>
          </w:tcPr>
          <w:p w:rsidR="00FB46AE" w:rsidRPr="003A70C8" w:rsidRDefault="00FB46AE" w:rsidP="003A70C8">
            <w:pPr>
              <w:ind w:left="113" w:right="113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Квест</w:t>
            </w:r>
            <w:proofErr w:type="spellEnd"/>
          </w:p>
        </w:tc>
      </w:tr>
      <w:tr w:rsidR="00FB46AE" w:rsidRPr="003A70C8" w:rsidTr="003A70C8">
        <w:tc>
          <w:tcPr>
            <w:tcW w:w="2093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  <w:tr w:rsidR="00FB46AE" w:rsidRPr="003A70C8" w:rsidTr="003A70C8">
        <w:tc>
          <w:tcPr>
            <w:tcW w:w="2093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938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shd w:val="clear" w:color="auto" w:fill="auto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46AE" w:rsidRPr="003A70C8" w:rsidRDefault="00FB46AE" w:rsidP="00FB46AE">
      <w:pPr>
        <w:tabs>
          <w:tab w:val="left" w:pos="0"/>
        </w:tabs>
        <w:spacing w:line="276" w:lineRule="auto"/>
        <w:ind w:left="709"/>
        <w:jc w:val="both"/>
        <w:rPr>
          <w:rFonts w:ascii="Times New Roman" w:hAnsi="Times New Roman"/>
          <w:sz w:val="24"/>
          <w:u w:val="single"/>
        </w:rPr>
      </w:pPr>
    </w:p>
    <w:p w:rsidR="00FB46AE" w:rsidRPr="003A70C8" w:rsidRDefault="00FB46AE" w:rsidP="00FB46AE">
      <w:pPr>
        <w:ind w:firstLine="709"/>
        <w:jc w:val="both"/>
        <w:rPr>
          <w:rFonts w:ascii="Times New Roman" w:hAnsi="Times New Roman"/>
          <w:sz w:val="24"/>
          <w:u w:val="single"/>
        </w:rPr>
      </w:pPr>
      <w:r w:rsidRPr="003A70C8">
        <w:rPr>
          <w:rFonts w:ascii="Times New Roman" w:hAnsi="Times New Roman"/>
          <w:sz w:val="24"/>
          <w:u w:val="single"/>
        </w:rPr>
        <w:t>Оценочные материалы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Систематизированные материалы наблюдений за  процессом овладения знаниями, умениями, навыками, компетенциями, предусмотренными образовательной программой</w:t>
      </w: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Уровень  экологического</w:t>
      </w:r>
      <w:r w:rsidRPr="003A70C8">
        <w:rPr>
          <w:rFonts w:ascii="Times New Roman" w:hAnsi="Times New Roman"/>
          <w:sz w:val="24"/>
        </w:rPr>
        <w:t xml:space="preserve">  </w:t>
      </w:r>
      <w:r w:rsidRPr="003A70C8">
        <w:rPr>
          <w:rFonts w:ascii="Times New Roman" w:hAnsi="Times New Roman"/>
          <w:b/>
          <w:sz w:val="24"/>
        </w:rPr>
        <w:t>сознания (вариант № 1)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(Методика незаконченного предложения)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Любить природу – это значит…________________________________________________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Как я помогаю природе 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Как я отношусь к бездомным животным 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Уровень  экологического</w:t>
      </w:r>
      <w:r w:rsidRPr="003A70C8">
        <w:rPr>
          <w:rFonts w:ascii="Times New Roman" w:hAnsi="Times New Roman"/>
          <w:sz w:val="24"/>
        </w:rPr>
        <w:t xml:space="preserve">  </w:t>
      </w:r>
      <w:r w:rsidRPr="003A70C8">
        <w:rPr>
          <w:rFonts w:ascii="Times New Roman" w:hAnsi="Times New Roman"/>
          <w:b/>
          <w:sz w:val="24"/>
        </w:rPr>
        <w:t>сознания (вариант № 2)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(Методика незаконченного предложения)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выхожу на улицу и вижу, что ребята ломают недавно посаженное дерево, я________________________________________________________________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что обижают беззащитного котёнка или щенка, я_____________________________________________________________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что в речке, где купаются люди, кто-то моет свой автомобиль, я_________________________________________________________________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как кто-то выбрасывает мусор в неположенном месте, я______________________________________________________________</w:t>
      </w:r>
    </w:p>
    <w:p w:rsidR="00FB46AE" w:rsidRPr="003A70C8" w:rsidRDefault="00FB46AE" w:rsidP="00FB46AE">
      <w:pPr>
        <w:pStyle w:val="a6"/>
        <w:widowControl/>
        <w:numPr>
          <w:ilvl w:val="0"/>
          <w:numId w:val="18"/>
        </w:numPr>
        <w:suppressAutoHyphens w:val="0"/>
        <w:spacing w:line="276" w:lineRule="auto"/>
      </w:pPr>
      <w:r w:rsidRPr="003A70C8">
        <w:t>Если я вижу, что на рынке продают первоцветы, занесённые в Красную книгу, я _________________________________________________________________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3A70C8" w:rsidRDefault="00FB46AE" w:rsidP="00FB46AE">
      <w:pPr>
        <w:jc w:val="center"/>
        <w:outlineLvl w:val="0"/>
        <w:rPr>
          <w:rFonts w:ascii="Times New Roman" w:hAnsi="Times New Roman"/>
          <w:b/>
          <w:bCs/>
          <w:kern w:val="36"/>
          <w:sz w:val="24"/>
        </w:rPr>
      </w:pPr>
      <w:proofErr w:type="spellStart"/>
      <w:r w:rsidRPr="003A70C8">
        <w:rPr>
          <w:rFonts w:ascii="Times New Roman" w:hAnsi="Times New Roman"/>
          <w:b/>
          <w:bCs/>
          <w:kern w:val="36"/>
          <w:sz w:val="24"/>
        </w:rPr>
        <w:t>Цвето-тест</w:t>
      </w:r>
      <w:proofErr w:type="spellEnd"/>
      <w:r w:rsidRPr="003A70C8">
        <w:rPr>
          <w:rFonts w:ascii="Times New Roman" w:hAnsi="Times New Roman"/>
          <w:b/>
          <w:bCs/>
          <w:kern w:val="36"/>
          <w:sz w:val="24"/>
        </w:rPr>
        <w:t xml:space="preserve"> «Радуга настроения»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( диагностика настроения детей методом опроса)</w:t>
      </w: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 xml:space="preserve">Цель: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Определение динамики цвета настроения учащихся до и после проведённого мероприятия.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Необходимые материалы и оборудование:</w:t>
      </w:r>
    </w:p>
    <w:p w:rsidR="00FB46AE" w:rsidRPr="003A70C8" w:rsidRDefault="00FB46AE" w:rsidP="00FB46AE">
      <w:pPr>
        <w:widowControl/>
        <w:numPr>
          <w:ilvl w:val="0"/>
          <w:numId w:val="25"/>
        </w:numPr>
        <w:suppressAutoHyphens w:val="0"/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sz w:val="24"/>
        </w:rPr>
        <w:t>плакат, "Какое у тебя настроение?";</w:t>
      </w:r>
    </w:p>
    <w:p w:rsidR="00FB46AE" w:rsidRPr="003A70C8" w:rsidRDefault="00FB46AE" w:rsidP="00FB46AE">
      <w:pPr>
        <w:widowControl/>
        <w:numPr>
          <w:ilvl w:val="0"/>
          <w:numId w:val="25"/>
        </w:numPr>
        <w:suppressAutoHyphens w:val="0"/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sz w:val="24"/>
        </w:rPr>
        <w:t>листы цветной бумаги, помещенные под плакатом, - красного, синего, желтого, зеленого и черного цветов;</w:t>
      </w:r>
    </w:p>
    <w:p w:rsidR="00FB46AE" w:rsidRPr="003A70C8" w:rsidRDefault="00FB46AE" w:rsidP="00FB46AE">
      <w:pPr>
        <w:widowControl/>
        <w:numPr>
          <w:ilvl w:val="0"/>
          <w:numId w:val="25"/>
        </w:numPr>
        <w:suppressAutoHyphens w:val="0"/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sz w:val="24"/>
        </w:rPr>
        <w:t>квадратики цветной бумаги красного, зеленого, черного, желтого и синего цветов.</w:t>
      </w:r>
    </w:p>
    <w:p w:rsidR="00FB46AE" w:rsidRPr="003A70C8" w:rsidRDefault="00FB46AE" w:rsidP="00FB46AE">
      <w:pPr>
        <w:outlineLvl w:val="2"/>
        <w:rPr>
          <w:rFonts w:ascii="Times New Roman" w:hAnsi="Times New Roman"/>
          <w:b/>
          <w:bCs/>
          <w:sz w:val="24"/>
        </w:rPr>
      </w:pP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Проведение диагностики:</w:t>
      </w:r>
    </w:p>
    <w:p w:rsidR="00FB46AE" w:rsidRPr="003A70C8" w:rsidRDefault="00FB46AE" w:rsidP="00FB46AE">
      <w:pPr>
        <w:outlineLvl w:val="2"/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hAnsi="Times New Roman"/>
          <w:b/>
          <w:bCs/>
          <w:sz w:val="24"/>
        </w:rPr>
        <w:t>У</w:t>
      </w:r>
      <w:r w:rsidRPr="003A70C8">
        <w:rPr>
          <w:rFonts w:ascii="Times New Roman" w:hAnsi="Times New Roman"/>
          <w:sz w:val="24"/>
        </w:rPr>
        <w:t xml:space="preserve">чащиеся  выбирают квадратик того цвета, с которым они ассоциирует свое настроение в начале </w:t>
      </w:r>
      <w:r w:rsidRPr="003A70C8">
        <w:rPr>
          <w:rFonts w:ascii="Times New Roman" w:hAnsi="Times New Roman"/>
          <w:sz w:val="24"/>
        </w:rPr>
        <w:lastRenderedPageBreak/>
        <w:t>мероприятия.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После окончания занятия учащиеся проходят аналогичный опрос, ассоциируя свое настроение после занятия с цветом.</w:t>
      </w:r>
    </w:p>
    <w:p w:rsidR="00FB46AE" w:rsidRPr="003A70C8" w:rsidRDefault="00FB46AE" w:rsidP="00FB46AE">
      <w:pPr>
        <w:outlineLvl w:val="2"/>
        <w:rPr>
          <w:rFonts w:ascii="Times New Roman" w:hAnsi="Times New Roman"/>
          <w:b/>
          <w:bCs/>
          <w:sz w:val="24"/>
        </w:rPr>
      </w:pPr>
    </w:p>
    <w:p w:rsidR="00FB46AE" w:rsidRPr="003A70C8" w:rsidRDefault="00FB46AE" w:rsidP="00FB46AE">
      <w:pPr>
        <w:outlineLvl w:val="2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Обработка результатов: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Подсчитывается количество и процент квадратиков каждого цвета, выбранных участниками опроса до и после занятия.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Педагогом формулируются выводы на основании следующей интерпретации цветов: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Черный цвет - переживание эмоционального стресса, уязвимости, а так же он может быть показателем глубокого внутреннего мира, мудрости;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proofErr w:type="gramStart"/>
      <w:r w:rsidRPr="003A70C8">
        <w:rPr>
          <w:rFonts w:ascii="Times New Roman" w:hAnsi="Times New Roman"/>
          <w:sz w:val="24"/>
        </w:rPr>
        <w:t>Синий</w:t>
      </w:r>
      <w:proofErr w:type="gramEnd"/>
      <w:r w:rsidRPr="003A70C8">
        <w:rPr>
          <w:rFonts w:ascii="Times New Roman" w:hAnsi="Times New Roman"/>
          <w:sz w:val="24"/>
        </w:rPr>
        <w:t xml:space="preserve"> - угнетенное состояния, чувство неудовлетворенности, склонность к перемене;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Зеленый - спокойствие, гармония, уравновешенность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proofErr w:type="gramStart"/>
      <w:r w:rsidRPr="003A70C8">
        <w:rPr>
          <w:rFonts w:ascii="Times New Roman" w:hAnsi="Times New Roman"/>
          <w:sz w:val="24"/>
        </w:rPr>
        <w:t>Желтый</w:t>
      </w:r>
      <w:proofErr w:type="gramEnd"/>
      <w:r w:rsidRPr="003A70C8">
        <w:rPr>
          <w:rFonts w:ascii="Times New Roman" w:hAnsi="Times New Roman"/>
          <w:sz w:val="24"/>
        </w:rPr>
        <w:t xml:space="preserve"> - непосредственность, готовность к действию, сотрудничеству, любознательность;</w:t>
      </w:r>
    </w:p>
    <w:p w:rsidR="00FB46AE" w:rsidRPr="003A70C8" w:rsidRDefault="00FB46AE" w:rsidP="00FB46AE">
      <w:pPr>
        <w:widowControl/>
        <w:numPr>
          <w:ilvl w:val="0"/>
          <w:numId w:val="26"/>
        </w:numPr>
        <w:suppressAutoHyphens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Красный - активность, лидерство, авторитарность, агрессивность.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Материалы для проведения текущего контроля успеваемости и  промежуточной аттестации учащихся.</w:t>
      </w: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  <w:u w:val="single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 год обучения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ВИКТОРИНА о лекарственных растениях.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1. Какие растения можно использовать при простуде?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(Липовый цвет, душицу, шиповник мать-и-мачеху, малину)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2.Из каких ядовитых растений готовят лекарства?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(Белена, дурман, белладонна, вороний глаз)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 Какое растение используют для лечения небольших ран?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(Подорожник)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4. Почему нельзя собирать лекарственные травы на одном месте несколько                  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лет подряд?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(Чтобы они не исчезали, а успевали восстанавливаться)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5.Сколько лет живет брусника?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(300лет)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6.Что такое живица? Почему её так называют?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(Смола, ею лечат царапины и раны)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 Какие лекарственные ягоды можно найти зимой в лесу?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(Рябина, брусника, клюква, калина, шиповник)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8. Две сестрицы летом зелены,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Поспевая, одна краснеет,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Другая чернеет.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(Смородина)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9. Дерево,  которое зацветает последним.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(Липа)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10. Сок, какого растения останавливает кровотечение?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(Пастушья сумка)  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Критерии: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9-10 правильных ответов – оценка «5»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7-8 правильных ответов – оценка  «4»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2-й год обучения</w:t>
      </w:r>
    </w:p>
    <w:p w:rsidR="00FB46AE" w:rsidRPr="003A70C8" w:rsidRDefault="00FB46AE" w:rsidP="00FB46AE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Викторина о кошках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1. Снежный представитель семейства </w:t>
      </w:r>
      <w:proofErr w:type="gramStart"/>
      <w:r w:rsidRPr="003A70C8">
        <w:rPr>
          <w:rFonts w:ascii="Times New Roman" w:hAnsi="Times New Roman"/>
          <w:sz w:val="24"/>
        </w:rPr>
        <w:t>кошачьих</w:t>
      </w:r>
      <w:proofErr w:type="gramEnd"/>
      <w:r w:rsidRPr="003A70C8">
        <w:rPr>
          <w:rFonts w:ascii="Times New Roman" w:hAnsi="Times New Roman"/>
          <w:sz w:val="24"/>
        </w:rPr>
        <w:t>? (Снежный барс)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2. С кем не может ужиться кошка? (С собакой)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3.Кошачье переодевание? (Линька) 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4. Пожилая дама, в чьей избушке живет черный кот? (Баба-Яга)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5. Самое любимое растение кошки? (Валериана)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 Сколько век на глазах у кошки? (Три)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7. Герой, какого произведения не стал бы зятем короля, если бы не кот? ( «Кот в сапогах», Шарля Перо)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8.) Какие органы чувств наиболее развиты у кошки? (У кошки превосходный слух)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9.) Чем объяснить, что глаза кошки и некоторых других хищников, «горят» в темноте? (Внутренняя оболочка глаза у кошек, как вогнутое зеркало, собирают все лучи в одну точку, и концентрированным направленным лучом отражает эти лучи как прожектор.)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10.) Где впервые состоялась выставка кошек? (В Лондоне, в 1881г.)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11.) На </w:t>
      </w:r>
      <w:proofErr w:type="gramStart"/>
      <w:r w:rsidRPr="003A70C8">
        <w:rPr>
          <w:rFonts w:ascii="Times New Roman" w:hAnsi="Times New Roman"/>
          <w:sz w:val="24"/>
        </w:rPr>
        <w:t>сколько групп делятся</w:t>
      </w:r>
      <w:proofErr w:type="gramEnd"/>
      <w:r w:rsidRPr="003A70C8">
        <w:rPr>
          <w:rFonts w:ascii="Times New Roman" w:hAnsi="Times New Roman"/>
          <w:sz w:val="24"/>
        </w:rPr>
        <w:t xml:space="preserve"> кошки на выставках? (На четыре группы: длинношерстые, </w:t>
      </w:r>
      <w:proofErr w:type="spellStart"/>
      <w:r w:rsidRPr="003A70C8">
        <w:rPr>
          <w:rFonts w:ascii="Times New Roman" w:hAnsi="Times New Roman"/>
          <w:sz w:val="24"/>
        </w:rPr>
        <w:t>полудлинношёрстные</w:t>
      </w:r>
      <w:proofErr w:type="spellEnd"/>
      <w:r w:rsidRPr="003A70C8">
        <w:rPr>
          <w:rFonts w:ascii="Times New Roman" w:hAnsi="Times New Roman"/>
          <w:sz w:val="24"/>
        </w:rPr>
        <w:t>, короткошёрстные, сиамские и восточные короткошёрстные.)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12.) Почему кошка ходит бесшумно? (Пальцы ног имеют мягкие подушечки.)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13.) Назовите нормальную температуру тела кошки. (Температура тела кошки выше, чем у человека - от 38,6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 xml:space="preserve"> до 39,5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>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14.) Почему кошка часто «умывается»? </w:t>
      </w:r>
      <w:proofErr w:type="gramStart"/>
      <w:r w:rsidRPr="003A70C8">
        <w:rPr>
          <w:rFonts w:ascii="Times New Roman" w:hAnsi="Times New Roman"/>
          <w:sz w:val="24"/>
        </w:rPr>
        <w:t>(Кошка «умывается» после сна и приёма пищи, очищая мягкими подушечками ног органы осязания (усы и брови), и вылизывает так, чтобы ничем не пахнуть.</w:t>
      </w:r>
      <w:proofErr w:type="gramEnd"/>
      <w:r w:rsidRPr="003A70C8">
        <w:rPr>
          <w:rFonts w:ascii="Times New Roman" w:hAnsi="Times New Roman"/>
          <w:sz w:val="24"/>
        </w:rPr>
        <w:t xml:space="preserve"> </w:t>
      </w:r>
      <w:proofErr w:type="gramStart"/>
      <w:r w:rsidRPr="003A70C8">
        <w:rPr>
          <w:rFonts w:ascii="Times New Roman" w:hAnsi="Times New Roman"/>
          <w:sz w:val="24"/>
        </w:rPr>
        <w:t>Хищники, охотящиеся из засады, не должны пахнуть.)</w:t>
      </w:r>
      <w:proofErr w:type="gramEnd"/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15.) Какой мороз может выдержать кошка? (Кошки переносят холод – 110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>С, а белые медведи -80</w:t>
      </w:r>
      <w:r w:rsidRPr="003A70C8">
        <w:rPr>
          <w:rFonts w:ascii="Times New Roman" w:hAnsi="Times New Roman"/>
          <w:sz w:val="24"/>
          <w:vertAlign w:val="superscript"/>
        </w:rPr>
        <w:t>0</w:t>
      </w:r>
      <w:r w:rsidRPr="003A70C8">
        <w:rPr>
          <w:rFonts w:ascii="Times New Roman" w:hAnsi="Times New Roman"/>
          <w:sz w:val="24"/>
        </w:rPr>
        <w:t>С)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16.) Как называется единственное в мире озеро, в котором водятся водоплавающие кошки, ловящие рыбу? (Озеро Ван в Турции.)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17.) Кто создал знаменитый театр дрессированных кошек? (Народный артист  Юрий </w:t>
      </w:r>
      <w:proofErr w:type="spellStart"/>
      <w:r w:rsidRPr="003A70C8">
        <w:rPr>
          <w:rFonts w:ascii="Times New Roman" w:hAnsi="Times New Roman"/>
          <w:sz w:val="24"/>
        </w:rPr>
        <w:t>Куклачёв</w:t>
      </w:r>
      <w:proofErr w:type="spellEnd"/>
      <w:r w:rsidRPr="003A70C8">
        <w:rPr>
          <w:rFonts w:ascii="Times New Roman" w:hAnsi="Times New Roman"/>
          <w:sz w:val="24"/>
        </w:rPr>
        <w:t>.)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18.) </w:t>
      </w:r>
      <w:proofErr w:type="gramStart"/>
      <w:r w:rsidRPr="003A70C8">
        <w:rPr>
          <w:rFonts w:ascii="Times New Roman" w:hAnsi="Times New Roman"/>
          <w:sz w:val="24"/>
        </w:rPr>
        <w:t>Представители</w:t>
      </w:r>
      <w:proofErr w:type="gramEnd"/>
      <w:r w:rsidRPr="003A70C8">
        <w:rPr>
          <w:rFonts w:ascii="Times New Roman" w:hAnsi="Times New Roman"/>
          <w:sz w:val="24"/>
        </w:rPr>
        <w:t xml:space="preserve"> какой профессии специально изучают редкостное умение кошки, приземляться на лапы с высоты?  (Космонавты)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19. Назовите родственников кота – представителей семейства кошачьих. (Гепард, лев, пума, леопард, ягуар, рысь.)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Критерии:   17-18 правильных ответов – оценка «отлично»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        14-16 правильных ответов – оценка «хорошо»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                    11-13 правильных ответов – оценка «удовлетворительно»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3-й год обучения</w:t>
      </w:r>
    </w:p>
    <w:p w:rsidR="00FB46AE" w:rsidRPr="003A70C8" w:rsidRDefault="00FB46AE" w:rsidP="00FB46A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ТЕСТ «ПРИРОДА В ОПАСНОСТИ» с ответами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1.Из-за чего на Земле становится меньше лесов?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1) из-за пожаров и стихийных бедствий: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2) из-за изменения климата на Земле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2. </w:t>
      </w:r>
      <w:proofErr w:type="gramStart"/>
      <w:r w:rsidRPr="003A70C8">
        <w:rPr>
          <w:rFonts w:ascii="Times New Roman" w:hAnsi="Times New Roman"/>
          <w:sz w:val="24"/>
        </w:rPr>
        <w:t xml:space="preserve">Какой воздух и какая вода необходимы для жизни растений, животных и человека? </w:t>
      </w:r>
      <w:proofErr w:type="gramEnd"/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прозрачные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2) бесцветные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3) чистые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3. Отчего загрязняется вода в реках и озёрах?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1) от использования воды в быту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2) от использования воды в производстве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3) от слива сточных вод заводов и фабрик, нечистот с ферм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4. Какой газ поглощают  растения при дыхании?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азот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2) кислород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3) углекислый газ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5. Как нужно охранять воздух от загрязнения?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 Остановить все фабрики и заводы, прекратить заготовку древесины.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Запретить пользоваться автотранспортом, выделяющим в окружающую среду вредные вещества. Превратить Землю в один огромный заповедник.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2) Фабрики и заводы должны иметь уловители пыли и вредных веществ. Транспорт необходимо сделать экологически безопасным. В городах и вокруг них создавать пояса садов, парков и лесов. На месте вырубленных деревьев делать посадки молодняка.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6.  Почему нельзя нырять в незнакомом месте?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1) там может быть глубоко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2) на дне могут оказаться предметы с  режущими краями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3) там может быть много растений и животных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7) Что используют на заводах и фабриках для очистки воды?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i w:val="0"/>
          <w:color w:val="auto"/>
          <w:sz w:val="24"/>
        </w:rPr>
        <w:t>1) фильтры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>2) пластиковые трубы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>3) кислоты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>Критерии: 7 ответов верно – «5»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 xml:space="preserve">                   6 верных ответов  - «4»</w:t>
      </w:r>
    </w:p>
    <w:p w:rsidR="00FB46AE" w:rsidRPr="003A70C8" w:rsidRDefault="00FB46AE" w:rsidP="00FB46AE">
      <w:pPr>
        <w:spacing w:line="276" w:lineRule="auto"/>
        <w:rPr>
          <w:rStyle w:val="ad"/>
          <w:rFonts w:ascii="Times New Roman" w:hAnsi="Times New Roman"/>
          <w:b w:val="0"/>
          <w:i w:val="0"/>
          <w:color w:val="auto"/>
          <w:sz w:val="24"/>
        </w:rPr>
      </w:pPr>
      <w:r w:rsidRPr="003A70C8">
        <w:rPr>
          <w:rStyle w:val="ad"/>
          <w:rFonts w:ascii="Times New Roman" w:hAnsi="Times New Roman"/>
          <w:b w:val="0"/>
          <w:i w:val="0"/>
          <w:color w:val="auto"/>
          <w:sz w:val="24"/>
        </w:rPr>
        <w:t xml:space="preserve">                   5 верных ответов – «3»</w:t>
      </w:r>
    </w:p>
    <w:p w:rsidR="00FB46AE" w:rsidRPr="003A70C8" w:rsidRDefault="00FB46AE" w:rsidP="00FB46AE">
      <w:pPr>
        <w:spacing w:line="276" w:lineRule="auto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Дети меняются работами, проверяют их и выставляют оценки.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4-й год обучения</w:t>
      </w: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Cs/>
          <w:sz w:val="24"/>
        </w:rPr>
        <w:t>Материалы для проведения текущего контроля успеваемости и промежуточной аттестации учащихся</w:t>
      </w:r>
      <w:r w:rsidRPr="003A70C8">
        <w:rPr>
          <w:rFonts w:ascii="Times New Roman" w:hAnsi="Times New Roman"/>
          <w:b/>
          <w:sz w:val="24"/>
        </w:rPr>
        <w:t xml:space="preserve"> </w:t>
      </w: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 xml:space="preserve"> тест  «Хвойные растения»</w:t>
      </w: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хвойное растение не растёт в Хабаровском крае:</w:t>
      </w:r>
    </w:p>
    <w:p w:rsidR="00FB46AE" w:rsidRPr="003A70C8" w:rsidRDefault="00FB46AE" w:rsidP="00FB46AE">
      <w:pPr>
        <w:pStyle w:val="a6"/>
      </w:pPr>
      <w:r w:rsidRPr="003A70C8">
        <w:t>А) туя                                       В) можжевельник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Г) сосна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Древесина, какого хвойного дерева в воде не только не гниёт, но даже становится крепче:</w:t>
      </w:r>
    </w:p>
    <w:p w:rsidR="00FB46AE" w:rsidRPr="003A70C8" w:rsidRDefault="00FB46AE" w:rsidP="00FB46AE">
      <w:pPr>
        <w:pStyle w:val="a6"/>
      </w:pPr>
      <w:r w:rsidRPr="003A70C8">
        <w:t>А) сосна   корейская             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обыкновенная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 называется хвойное дерево, которое обычно стоит в квартирах на новый год:</w:t>
      </w:r>
    </w:p>
    <w:p w:rsidR="00FB46AE" w:rsidRPr="003A70C8" w:rsidRDefault="00FB46AE" w:rsidP="00FB46AE">
      <w:pPr>
        <w:pStyle w:val="a6"/>
      </w:pPr>
      <w:r w:rsidRPr="003A70C8">
        <w:t>А) кедр                                      В) ель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хвойное дерево на зиму целиком сбрасывает все хвоинки:</w:t>
      </w:r>
    </w:p>
    <w:p w:rsidR="00FB46AE" w:rsidRPr="003A70C8" w:rsidRDefault="00FB46AE" w:rsidP="00FB46AE">
      <w:pPr>
        <w:pStyle w:val="a6"/>
      </w:pPr>
      <w:r w:rsidRPr="003A70C8">
        <w:t>А) кедр                                     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Смолу, какого  хвойного дерева используют для получения высококачественного клея:</w:t>
      </w:r>
    </w:p>
    <w:p w:rsidR="00FB46AE" w:rsidRPr="003A70C8" w:rsidRDefault="00FB46AE" w:rsidP="00FB46AE">
      <w:pPr>
        <w:pStyle w:val="a6"/>
      </w:pPr>
      <w:r w:rsidRPr="003A70C8">
        <w:t xml:space="preserve">А) сосна                                     В) пихта  </w:t>
      </w:r>
    </w:p>
    <w:p w:rsidR="00FB46AE" w:rsidRPr="003A70C8" w:rsidRDefault="00FB46AE" w:rsidP="00FB46AE">
      <w:pPr>
        <w:pStyle w:val="a6"/>
      </w:pPr>
      <w:r w:rsidRPr="003A70C8">
        <w:t>Б) лиственница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хвойное растение занесено в Красную книгу Хабаровского края:</w:t>
      </w:r>
    </w:p>
    <w:p w:rsidR="00FB46AE" w:rsidRPr="003A70C8" w:rsidRDefault="00FB46AE" w:rsidP="00FB46AE">
      <w:pPr>
        <w:pStyle w:val="a6"/>
      </w:pPr>
      <w:r w:rsidRPr="003A70C8">
        <w:t>А) ель                                         В) тис остроконечный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 Г) лиственница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lastRenderedPageBreak/>
        <w:t>Почему после ураганов в лесах много поваленных елей:</w:t>
      </w:r>
    </w:p>
    <w:p w:rsidR="00FB46AE" w:rsidRPr="003A70C8" w:rsidRDefault="00FB46AE" w:rsidP="00FB46AE">
      <w:pPr>
        <w:pStyle w:val="a6"/>
      </w:pPr>
      <w:r w:rsidRPr="003A70C8">
        <w:t>А) ели быстро стареют          В) у елей поверхностные корни</w:t>
      </w:r>
    </w:p>
    <w:p w:rsidR="00FB46AE" w:rsidRPr="003A70C8" w:rsidRDefault="00FB46AE" w:rsidP="00FB46AE">
      <w:pPr>
        <w:pStyle w:val="a6"/>
      </w:pPr>
      <w:r w:rsidRPr="003A70C8">
        <w:t>Б) ели очень тяжёлые            Г) ели даже зимой не сбрасывают  хвою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Из какого хвойного растения производят все музыкальные инструменты:</w:t>
      </w:r>
    </w:p>
    <w:p w:rsidR="00FB46AE" w:rsidRPr="003A70C8" w:rsidRDefault="00FB46AE" w:rsidP="00FB46AE">
      <w:pPr>
        <w:pStyle w:val="a6"/>
      </w:pPr>
      <w:r w:rsidRPr="003A70C8">
        <w:t>А) сосна                                     В) лиственница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Какое  хвойное растение называют  «хлебным деревом»:</w:t>
      </w:r>
    </w:p>
    <w:p w:rsidR="00FB46AE" w:rsidRPr="003A70C8" w:rsidRDefault="00FB46AE" w:rsidP="00FB46AE">
      <w:pPr>
        <w:pStyle w:val="a6"/>
      </w:pPr>
      <w:r w:rsidRPr="003A70C8">
        <w:t>А) сосна   корейская               В) лиственница</w:t>
      </w:r>
    </w:p>
    <w:p w:rsidR="00FB46AE" w:rsidRPr="003A70C8" w:rsidRDefault="00FB46AE" w:rsidP="00FB46AE">
      <w:pPr>
        <w:pStyle w:val="a6"/>
      </w:pPr>
      <w:r w:rsidRPr="003A70C8">
        <w:t>Б) пихта             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6"/>
        </w:numPr>
        <w:suppressAutoHyphens w:val="0"/>
        <w:spacing w:after="200" w:line="276" w:lineRule="auto"/>
      </w:pPr>
      <w:r w:rsidRPr="003A70C8">
        <w:t>Для чего шишки  хвойных растений до поры до времени запечатаны смолой:</w:t>
      </w:r>
    </w:p>
    <w:p w:rsidR="00FB46AE" w:rsidRPr="003A70C8" w:rsidRDefault="00FB46AE" w:rsidP="00FB46AE">
      <w:pPr>
        <w:pStyle w:val="a6"/>
      </w:pPr>
      <w:r w:rsidRPr="003A70C8">
        <w:t>А) ни для чего, просто так         В) для защиты семян на время созревания</w:t>
      </w:r>
    </w:p>
    <w:p w:rsidR="00FB46AE" w:rsidRPr="003A70C8" w:rsidRDefault="00FB46AE" w:rsidP="00FB46AE">
      <w:pPr>
        <w:pStyle w:val="a6"/>
      </w:pPr>
      <w:r w:rsidRPr="003A70C8">
        <w:t>Б) для тепла                                 Г) по привычке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left="0"/>
      </w:pPr>
      <w:r w:rsidRPr="003A70C8">
        <w:t xml:space="preserve">Варианты ответов: </w:t>
      </w:r>
    </w:p>
    <w:p w:rsidR="00FB46AE" w:rsidRPr="003A70C8" w:rsidRDefault="00FB46AE" w:rsidP="00FB46AE">
      <w:pPr>
        <w:pStyle w:val="a6"/>
      </w:pPr>
      <w:r w:rsidRPr="003A70C8">
        <w:t xml:space="preserve">1. А) туя                                     </w:t>
      </w:r>
    </w:p>
    <w:p w:rsidR="00FB46AE" w:rsidRPr="003A70C8" w:rsidRDefault="00FB46AE" w:rsidP="00FB46AE">
      <w:pPr>
        <w:pStyle w:val="a6"/>
      </w:pPr>
      <w:r w:rsidRPr="003A70C8">
        <w:t>2.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3. Б) пихта                                     </w:t>
      </w:r>
    </w:p>
    <w:p w:rsidR="00FB46AE" w:rsidRPr="003A70C8" w:rsidRDefault="00FB46AE" w:rsidP="00FB46AE">
      <w:pPr>
        <w:pStyle w:val="a6"/>
      </w:pPr>
      <w:r w:rsidRPr="003A70C8">
        <w:t>4.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5. В) пихта  </w:t>
      </w:r>
    </w:p>
    <w:p w:rsidR="00FB46AE" w:rsidRPr="003A70C8" w:rsidRDefault="00FB46AE" w:rsidP="00FB46AE">
      <w:pPr>
        <w:pStyle w:val="a6"/>
      </w:pPr>
      <w:r w:rsidRPr="003A70C8">
        <w:t>6. В) тис остроконечный</w:t>
      </w:r>
    </w:p>
    <w:p w:rsidR="00FB46AE" w:rsidRPr="003A70C8" w:rsidRDefault="00FB46AE" w:rsidP="00FB46AE">
      <w:pPr>
        <w:pStyle w:val="a6"/>
      </w:pPr>
      <w:r w:rsidRPr="003A70C8">
        <w:t>7. В) у елей поверхностные корни</w:t>
      </w:r>
    </w:p>
    <w:p w:rsidR="00FB46AE" w:rsidRPr="003A70C8" w:rsidRDefault="00FB46AE" w:rsidP="00FB46AE">
      <w:pPr>
        <w:pStyle w:val="a6"/>
      </w:pPr>
      <w:r w:rsidRPr="003A70C8">
        <w:t>8. Г) ель</w:t>
      </w:r>
    </w:p>
    <w:p w:rsidR="00FB46AE" w:rsidRPr="003A70C8" w:rsidRDefault="00FB46AE" w:rsidP="00FB46AE">
      <w:pPr>
        <w:pStyle w:val="a6"/>
      </w:pPr>
      <w:r w:rsidRPr="003A70C8">
        <w:t xml:space="preserve">9. А) сосна   корейская                                  </w:t>
      </w:r>
    </w:p>
    <w:p w:rsidR="00FB46AE" w:rsidRPr="003A70C8" w:rsidRDefault="00FB46AE" w:rsidP="00FB46AE">
      <w:pPr>
        <w:pStyle w:val="a6"/>
      </w:pPr>
      <w:r w:rsidRPr="003A70C8">
        <w:t>10. В) для защиты семян на время созревания</w:t>
      </w:r>
    </w:p>
    <w:p w:rsidR="00FB46AE" w:rsidRPr="003A70C8" w:rsidRDefault="00FB46AE" w:rsidP="00FB46AE">
      <w:pPr>
        <w:pStyle w:val="a6"/>
      </w:pPr>
      <w:r w:rsidRPr="003A70C8">
        <w:t>Критерии: 10 правильных ответов – усвоено полностью оценка, «5»</w:t>
      </w:r>
    </w:p>
    <w:p w:rsidR="00FB46AE" w:rsidRPr="003A70C8" w:rsidRDefault="00FB46AE" w:rsidP="00FB46AE">
      <w:pPr>
        <w:pStyle w:val="a6"/>
      </w:pPr>
      <w:r w:rsidRPr="003A70C8">
        <w:t xml:space="preserve">                   6-9 правильных ответов – усвоено хорошо, оценка «4»</w:t>
      </w:r>
    </w:p>
    <w:p w:rsidR="00FB46AE" w:rsidRPr="003A70C8" w:rsidRDefault="00FB46AE" w:rsidP="00FB46AE">
      <w:pPr>
        <w:pStyle w:val="a6"/>
      </w:pPr>
      <w:r w:rsidRPr="003A70C8">
        <w:t xml:space="preserve">                   До 5 правильных ответов – усвоено частично, оценка «3»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jc w:val="center"/>
        <w:rPr>
          <w:rFonts w:ascii="Times New Roman" w:hAnsi="Times New Roman"/>
          <w:b/>
          <w:sz w:val="24"/>
        </w:rPr>
      </w:pPr>
      <w:r w:rsidRPr="003A70C8">
        <w:rPr>
          <w:rFonts w:ascii="Times New Roman" w:hAnsi="Times New Roman"/>
          <w:b/>
          <w:sz w:val="24"/>
        </w:rPr>
        <w:t>Итоговый тест: «Деревья Дальнего востока»</w:t>
      </w:r>
    </w:p>
    <w:p w:rsidR="00FB46AE" w:rsidRPr="003A70C8" w:rsidRDefault="00FB46AE" w:rsidP="00FB46AE">
      <w:pPr>
        <w:pStyle w:val="a6"/>
        <w:widowControl/>
        <w:numPr>
          <w:ilvl w:val="0"/>
          <w:numId w:val="17"/>
        </w:numPr>
        <w:suppressAutoHyphens w:val="0"/>
        <w:spacing w:after="200" w:line="276" w:lineRule="auto"/>
      </w:pPr>
      <w:r w:rsidRPr="003A70C8">
        <w:t>Какое хвойное дерево на зиму целиком сбрасывает все хвоинки:</w:t>
      </w:r>
    </w:p>
    <w:p w:rsidR="00FB46AE" w:rsidRPr="003A70C8" w:rsidRDefault="00FB46AE" w:rsidP="00FB46AE">
      <w:pPr>
        <w:pStyle w:val="a6"/>
      </w:pPr>
      <w:r w:rsidRPr="003A70C8">
        <w:t>А) кедр                                      В) лиственница</w:t>
      </w:r>
    </w:p>
    <w:p w:rsidR="00FB46AE" w:rsidRPr="003A70C8" w:rsidRDefault="00FB46AE" w:rsidP="00FB46AE">
      <w:pPr>
        <w:pStyle w:val="a6"/>
      </w:pPr>
      <w:r w:rsidRPr="003A70C8">
        <w:t xml:space="preserve">Б) пихта   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widowControl/>
        <w:numPr>
          <w:ilvl w:val="0"/>
          <w:numId w:val="17"/>
        </w:numPr>
        <w:suppressAutoHyphens w:val="0"/>
        <w:spacing w:after="200" w:line="276" w:lineRule="auto"/>
      </w:pPr>
      <w:r w:rsidRPr="003A70C8">
        <w:t>Для чего шишки  хвойных растений до поры до времени запечатаны смолой: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А) ни для чего, просто так         В) для защиты семян на время созревания</w:t>
      </w:r>
    </w:p>
    <w:p w:rsidR="00FB46AE" w:rsidRPr="003A70C8" w:rsidRDefault="00FB46AE" w:rsidP="00FB46AE">
      <w:pPr>
        <w:pStyle w:val="a6"/>
      </w:pPr>
      <w:r w:rsidRPr="003A70C8">
        <w:t>Б) для тепла                                 Г) по привычке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3. Дерево, из коры которого плетут лапти, оно же является чудесным медоносом?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А) сосна                                     В) липа</w:t>
      </w:r>
    </w:p>
    <w:p w:rsidR="00FB46AE" w:rsidRPr="003A70C8" w:rsidRDefault="00FB46AE" w:rsidP="00FB46AE">
      <w:pPr>
        <w:pStyle w:val="a6"/>
      </w:pPr>
      <w:r w:rsidRPr="003A70C8">
        <w:t>Б) берёза                                    Г) ель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4.Это дерево является символом России?</w:t>
      </w:r>
    </w:p>
    <w:p w:rsidR="00FB46AE" w:rsidRPr="003A70C8" w:rsidRDefault="00FB46AE" w:rsidP="00FB46AE">
      <w:pPr>
        <w:pStyle w:val="a6"/>
      </w:pPr>
      <w:r w:rsidRPr="003A70C8">
        <w:t>А) ель                                          В) липа</w:t>
      </w:r>
    </w:p>
    <w:p w:rsidR="00FB46AE" w:rsidRPr="003A70C8" w:rsidRDefault="00FB46AE" w:rsidP="00FB46AE">
      <w:pPr>
        <w:pStyle w:val="a6"/>
      </w:pPr>
      <w:r w:rsidRPr="003A70C8">
        <w:t xml:space="preserve">Б) тополь                                  Г) сосна 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5.С веток кого дерева летом летит пух?</w:t>
      </w:r>
    </w:p>
    <w:p w:rsidR="00FB46AE" w:rsidRPr="003A70C8" w:rsidRDefault="00FB46AE" w:rsidP="00FB46AE">
      <w:pPr>
        <w:pStyle w:val="a6"/>
      </w:pPr>
      <w:r w:rsidRPr="003A70C8">
        <w:t>А) ель                                          В) липа</w:t>
      </w:r>
    </w:p>
    <w:p w:rsidR="00FB46AE" w:rsidRPr="003A70C8" w:rsidRDefault="00FB46AE" w:rsidP="00FB46AE">
      <w:pPr>
        <w:pStyle w:val="a6"/>
      </w:pPr>
      <w:r w:rsidRPr="003A70C8">
        <w:t xml:space="preserve">Б) берёза                                    Г) сосна </w:t>
      </w:r>
    </w:p>
    <w:p w:rsidR="00FB46AE" w:rsidRPr="003A70C8" w:rsidRDefault="00FB46AE" w:rsidP="00FB46AE">
      <w:pPr>
        <w:pStyle w:val="a6"/>
      </w:pPr>
      <w:r w:rsidRPr="003A70C8">
        <w:t xml:space="preserve"> </w:t>
      </w:r>
    </w:p>
    <w:p w:rsidR="00FB46AE" w:rsidRPr="003A70C8" w:rsidRDefault="00FB46AE" w:rsidP="00FB46AE">
      <w:pPr>
        <w:pStyle w:val="a6"/>
        <w:ind w:hanging="294"/>
      </w:pPr>
      <w:r w:rsidRPr="003A70C8">
        <w:t>6.Растения, которые первыми расцветают весной?</w:t>
      </w:r>
    </w:p>
    <w:p w:rsidR="00FB46AE" w:rsidRPr="003A70C8" w:rsidRDefault="00FB46AE" w:rsidP="00FB46AE">
      <w:pPr>
        <w:pStyle w:val="a6"/>
      </w:pPr>
      <w:r w:rsidRPr="003A70C8">
        <w:lastRenderedPageBreak/>
        <w:t>А) ландыш                                 В) ромашка</w:t>
      </w:r>
    </w:p>
    <w:p w:rsidR="00FB46AE" w:rsidRPr="003A70C8" w:rsidRDefault="00FB46AE" w:rsidP="00FB46AE">
      <w:pPr>
        <w:pStyle w:val="a6"/>
      </w:pPr>
      <w:r w:rsidRPr="003A70C8">
        <w:t>Б) первоцветы                          Г) колокольчики</w:t>
      </w:r>
    </w:p>
    <w:p w:rsidR="00FB46AE" w:rsidRPr="003A70C8" w:rsidRDefault="00FB46AE" w:rsidP="00FB46AE">
      <w:pPr>
        <w:pStyle w:val="a6"/>
        <w:rPr>
          <w:b/>
        </w:rPr>
      </w:pPr>
    </w:p>
    <w:p w:rsidR="00FB46AE" w:rsidRPr="003A70C8" w:rsidRDefault="00FB46AE" w:rsidP="00FB46AE">
      <w:pPr>
        <w:pStyle w:val="a6"/>
        <w:ind w:hanging="294"/>
      </w:pPr>
      <w:r w:rsidRPr="003A70C8">
        <w:t>7.Как называется жёлтый подснежник Хабаровского края?</w:t>
      </w:r>
    </w:p>
    <w:p w:rsidR="00FB46AE" w:rsidRPr="003A70C8" w:rsidRDefault="00FB46AE" w:rsidP="00FB46AE">
      <w:pPr>
        <w:pStyle w:val="a6"/>
      </w:pPr>
      <w:r w:rsidRPr="003A70C8">
        <w:t>А) ландыш                                 В) ромашка</w:t>
      </w:r>
    </w:p>
    <w:p w:rsidR="00FB46AE" w:rsidRPr="003A70C8" w:rsidRDefault="00FB46AE" w:rsidP="00FB46AE">
      <w:pPr>
        <w:pStyle w:val="a6"/>
      </w:pPr>
      <w:r w:rsidRPr="003A70C8">
        <w:t>Б) первоцветы                           Г) адонис</w:t>
      </w:r>
    </w:p>
    <w:p w:rsidR="00FB46AE" w:rsidRPr="003A70C8" w:rsidRDefault="00FB46AE" w:rsidP="00FB46AE">
      <w:pPr>
        <w:pStyle w:val="a6"/>
        <w:rPr>
          <w:b/>
        </w:rPr>
      </w:pPr>
    </w:p>
    <w:p w:rsidR="00FB46AE" w:rsidRPr="003A70C8" w:rsidRDefault="00FB46AE" w:rsidP="00FB46AE">
      <w:pPr>
        <w:pStyle w:val="a6"/>
        <w:ind w:hanging="294"/>
      </w:pPr>
      <w:r w:rsidRPr="003A70C8">
        <w:t>8.Какая птица выводит своих птенцов зимой, не страшась лютых морозов?</w:t>
      </w:r>
    </w:p>
    <w:p w:rsidR="00FB46AE" w:rsidRPr="003A70C8" w:rsidRDefault="00FB46AE" w:rsidP="00FB46AE">
      <w:pPr>
        <w:pStyle w:val="a6"/>
      </w:pPr>
      <w:r w:rsidRPr="003A70C8">
        <w:t>А) синица                                  В) клёст</w:t>
      </w:r>
    </w:p>
    <w:p w:rsidR="00FB46AE" w:rsidRPr="003A70C8" w:rsidRDefault="00FB46AE" w:rsidP="00FB46AE">
      <w:pPr>
        <w:pStyle w:val="a6"/>
      </w:pPr>
      <w:r w:rsidRPr="003A70C8">
        <w:t>Б) снегирь                                  Г) воробей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9.Что такое заповедник?</w:t>
      </w:r>
    </w:p>
    <w:p w:rsidR="00FB46AE" w:rsidRPr="003A70C8" w:rsidRDefault="00FB46AE" w:rsidP="00FB46AE">
      <w:pPr>
        <w:pStyle w:val="a6"/>
      </w:pPr>
      <w:r w:rsidRPr="003A70C8">
        <w:t xml:space="preserve">А) участок природы, где можно охотиться только по правилам                                </w:t>
      </w:r>
    </w:p>
    <w:p w:rsidR="00FB46AE" w:rsidRPr="003A70C8" w:rsidRDefault="00FB46AE" w:rsidP="00FB46AE">
      <w:pPr>
        <w:pStyle w:val="a6"/>
      </w:pPr>
      <w:r w:rsidRPr="003A70C8">
        <w:t>Б) территория, на которой запрещена любая деятельность человека</w:t>
      </w:r>
    </w:p>
    <w:p w:rsidR="00FB46AE" w:rsidRPr="003A70C8" w:rsidRDefault="00FB46AE" w:rsidP="00FB46AE">
      <w:pPr>
        <w:pStyle w:val="a6"/>
      </w:pPr>
      <w:r w:rsidRPr="003A70C8">
        <w:t xml:space="preserve">В) участок природы, где запрещена охота                              </w:t>
      </w:r>
    </w:p>
    <w:p w:rsidR="00FB46AE" w:rsidRPr="003A70C8" w:rsidRDefault="00FB46AE" w:rsidP="00FB46AE">
      <w:pPr>
        <w:pStyle w:val="a6"/>
      </w:pPr>
      <w:r w:rsidRPr="003A70C8">
        <w:t>Г) участок природы, где запрещена охота и рыбалка</w:t>
      </w:r>
    </w:p>
    <w:p w:rsidR="00FB46AE" w:rsidRPr="003A70C8" w:rsidRDefault="00FB46AE" w:rsidP="00FB46AE">
      <w:pPr>
        <w:pStyle w:val="a6"/>
        <w:rPr>
          <w:b/>
        </w:rPr>
      </w:pPr>
    </w:p>
    <w:p w:rsidR="00FB46AE" w:rsidRPr="003A70C8" w:rsidRDefault="00FB46AE" w:rsidP="00FB46AE">
      <w:pPr>
        <w:pStyle w:val="a6"/>
        <w:ind w:hanging="294"/>
      </w:pPr>
      <w:r w:rsidRPr="003A70C8">
        <w:t>10.Сколько в Хабаровском крае заповедников?</w:t>
      </w:r>
    </w:p>
    <w:p w:rsidR="00FB46AE" w:rsidRPr="003A70C8" w:rsidRDefault="00FB46AE" w:rsidP="00FB46AE">
      <w:pPr>
        <w:pStyle w:val="a6"/>
      </w:pPr>
      <w:r w:rsidRPr="003A70C8">
        <w:t>А) 1                                  В) 7</w:t>
      </w:r>
    </w:p>
    <w:p w:rsidR="00FB46AE" w:rsidRPr="003A70C8" w:rsidRDefault="00FB46AE" w:rsidP="00FB46AE">
      <w:pPr>
        <w:pStyle w:val="a6"/>
      </w:pPr>
      <w:r w:rsidRPr="003A70C8">
        <w:t>Б) 6                                  Г) 3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hanging="294"/>
      </w:pPr>
      <w:r w:rsidRPr="003A70C8">
        <w:t>11.Что необходимо чтобы зажечь огонь?</w:t>
      </w:r>
    </w:p>
    <w:p w:rsidR="00FB46AE" w:rsidRPr="003A70C8" w:rsidRDefault="00FB46AE" w:rsidP="00FB46AE">
      <w:pPr>
        <w:pStyle w:val="a6"/>
      </w:pPr>
      <w:r w:rsidRPr="003A70C8">
        <w:t xml:space="preserve">А) воздух                                  В) сухая трава, листья, деревья 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 xml:space="preserve">Б) бумага, спички                    Г) Всё </w:t>
      </w:r>
      <w:proofErr w:type="gramStart"/>
      <w:r w:rsidRPr="003A70C8">
        <w:t>выше перечисленное</w:t>
      </w:r>
      <w:proofErr w:type="gramEnd"/>
    </w:p>
    <w:p w:rsidR="00FB46AE" w:rsidRPr="003A70C8" w:rsidRDefault="00FB46AE" w:rsidP="00FB46AE">
      <w:pPr>
        <w:pStyle w:val="a6"/>
        <w:ind w:hanging="294"/>
      </w:pPr>
    </w:p>
    <w:p w:rsidR="00FB46AE" w:rsidRPr="003A70C8" w:rsidRDefault="00FB46AE" w:rsidP="00FB46AE">
      <w:pPr>
        <w:widowControl/>
        <w:suppressAutoHyphens w:val="0"/>
        <w:spacing w:line="276" w:lineRule="auto"/>
        <w:ind w:left="360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>12</w:t>
      </w:r>
      <w:r w:rsidRPr="003A70C8">
        <w:rPr>
          <w:rFonts w:ascii="Times New Roman" w:hAnsi="Times New Roman"/>
          <w:b/>
          <w:sz w:val="24"/>
        </w:rPr>
        <w:t xml:space="preserve"> </w:t>
      </w:r>
      <w:r w:rsidRPr="003A70C8">
        <w:rPr>
          <w:rFonts w:ascii="Times New Roman" w:hAnsi="Times New Roman"/>
          <w:sz w:val="24"/>
        </w:rPr>
        <w:t>Что называют лёгкими нашей планеты?</w:t>
      </w:r>
    </w:p>
    <w:p w:rsidR="00FB46AE" w:rsidRPr="003A70C8" w:rsidRDefault="00FB46AE" w:rsidP="00FB46AE">
      <w:pPr>
        <w:pStyle w:val="a6"/>
      </w:pPr>
      <w:r w:rsidRPr="003A70C8">
        <w:t>А) вода                                 В) земля</w:t>
      </w:r>
    </w:p>
    <w:p w:rsidR="00FB46AE" w:rsidRPr="003A70C8" w:rsidRDefault="00FB46AE" w:rsidP="00FB46AE">
      <w:pPr>
        <w:pStyle w:val="a6"/>
      </w:pPr>
      <w:r w:rsidRPr="003A70C8">
        <w:t>Б) лес                                   Г) моря</w:t>
      </w:r>
    </w:p>
    <w:p w:rsidR="00FB46AE" w:rsidRPr="003A70C8" w:rsidRDefault="00FB46AE" w:rsidP="00FB46AE">
      <w:pPr>
        <w:pStyle w:val="a6"/>
      </w:pPr>
    </w:p>
    <w:p w:rsidR="00FB46AE" w:rsidRPr="003A70C8" w:rsidRDefault="00FB46AE" w:rsidP="00FB46AE">
      <w:pPr>
        <w:pStyle w:val="a6"/>
        <w:ind w:left="0"/>
      </w:pPr>
      <w:r w:rsidRPr="003A70C8">
        <w:t xml:space="preserve">Варианты ответов </w:t>
      </w:r>
    </w:p>
    <w:p w:rsidR="00FB46AE" w:rsidRPr="003A70C8" w:rsidRDefault="00FB46AE" w:rsidP="00FB46AE">
      <w:pPr>
        <w:pStyle w:val="a6"/>
      </w:pPr>
      <w:r w:rsidRPr="003A70C8">
        <w:t>1. В)</w:t>
      </w:r>
    </w:p>
    <w:p w:rsidR="00FB46AE" w:rsidRPr="003A70C8" w:rsidRDefault="00FB46AE" w:rsidP="00FB46AE">
      <w:pPr>
        <w:pStyle w:val="a6"/>
      </w:pPr>
      <w:r w:rsidRPr="003A70C8">
        <w:t xml:space="preserve">2. В) </w:t>
      </w:r>
    </w:p>
    <w:p w:rsidR="00FB46AE" w:rsidRPr="003A70C8" w:rsidRDefault="00FB46AE" w:rsidP="00FB46AE">
      <w:pPr>
        <w:pStyle w:val="a6"/>
      </w:pPr>
      <w:r w:rsidRPr="003A70C8">
        <w:t>3. В)</w:t>
      </w:r>
    </w:p>
    <w:p w:rsidR="00FB46AE" w:rsidRPr="003A70C8" w:rsidRDefault="00FB46AE" w:rsidP="00FB46AE">
      <w:pPr>
        <w:pStyle w:val="a6"/>
      </w:pPr>
      <w:r w:rsidRPr="003A70C8">
        <w:t xml:space="preserve">4. Б) </w:t>
      </w:r>
    </w:p>
    <w:p w:rsidR="00FB46AE" w:rsidRPr="003A70C8" w:rsidRDefault="00FB46AE" w:rsidP="00FB46AE">
      <w:pPr>
        <w:pStyle w:val="a6"/>
      </w:pPr>
      <w:r w:rsidRPr="003A70C8">
        <w:t xml:space="preserve">5. Б)   </w:t>
      </w:r>
    </w:p>
    <w:p w:rsidR="00FB46AE" w:rsidRPr="003A70C8" w:rsidRDefault="00FB46AE" w:rsidP="00FB46AE">
      <w:pPr>
        <w:pStyle w:val="a6"/>
      </w:pPr>
      <w:r w:rsidRPr="003A70C8">
        <w:t xml:space="preserve">6. Б) </w:t>
      </w:r>
    </w:p>
    <w:p w:rsidR="00FB46AE" w:rsidRPr="003A70C8" w:rsidRDefault="00FB46AE" w:rsidP="00FB46AE">
      <w:pPr>
        <w:pStyle w:val="a6"/>
      </w:pPr>
      <w:r w:rsidRPr="003A70C8">
        <w:t xml:space="preserve">7. Г) </w:t>
      </w:r>
    </w:p>
    <w:p w:rsidR="00FB46AE" w:rsidRPr="003A70C8" w:rsidRDefault="00FB46AE" w:rsidP="00FB46AE">
      <w:pPr>
        <w:pStyle w:val="a6"/>
      </w:pPr>
      <w:r w:rsidRPr="003A70C8">
        <w:t xml:space="preserve">8. В) </w:t>
      </w:r>
    </w:p>
    <w:p w:rsidR="00FB46AE" w:rsidRPr="003A70C8" w:rsidRDefault="00FB46AE" w:rsidP="00FB46AE">
      <w:pPr>
        <w:pStyle w:val="a6"/>
      </w:pPr>
      <w:r w:rsidRPr="003A70C8">
        <w:t xml:space="preserve">9. Б) </w:t>
      </w:r>
    </w:p>
    <w:p w:rsidR="00FB46AE" w:rsidRPr="003A70C8" w:rsidRDefault="00FB46AE" w:rsidP="00FB46AE">
      <w:pPr>
        <w:pStyle w:val="a6"/>
      </w:pPr>
      <w:r w:rsidRPr="003A70C8">
        <w:t xml:space="preserve">10. Б) </w:t>
      </w:r>
    </w:p>
    <w:p w:rsidR="00FB46AE" w:rsidRPr="003A70C8" w:rsidRDefault="00FB46AE" w:rsidP="00FB46AE">
      <w:pPr>
        <w:pStyle w:val="a6"/>
      </w:pPr>
      <w:r w:rsidRPr="003A70C8">
        <w:t>11. Г)</w:t>
      </w:r>
    </w:p>
    <w:p w:rsidR="00FB46AE" w:rsidRPr="003A70C8" w:rsidRDefault="00FB46AE" w:rsidP="00FB46AE">
      <w:pPr>
        <w:pStyle w:val="a6"/>
        <w:rPr>
          <w:b/>
        </w:rPr>
      </w:pPr>
      <w:r w:rsidRPr="003A70C8">
        <w:t>12. Б)</w:t>
      </w:r>
    </w:p>
    <w:p w:rsidR="00FB46AE" w:rsidRPr="003A70C8" w:rsidRDefault="00FB46AE" w:rsidP="00FB46AE">
      <w:pPr>
        <w:pStyle w:val="a6"/>
      </w:pPr>
      <w:r w:rsidRPr="003A70C8">
        <w:t>Критерии: 11-12 правильных ответов – усвоено полностью, оценка «5»</w:t>
      </w:r>
    </w:p>
    <w:p w:rsidR="00FB46AE" w:rsidRPr="003A70C8" w:rsidRDefault="00FB46AE" w:rsidP="00FB46AE">
      <w:pPr>
        <w:pStyle w:val="a6"/>
      </w:pPr>
      <w:r w:rsidRPr="003A70C8">
        <w:t xml:space="preserve">                   9-10 правильных ответов – усвоено хорошо, оценка «4»</w:t>
      </w:r>
    </w:p>
    <w:p w:rsidR="00FB46AE" w:rsidRPr="003A70C8" w:rsidRDefault="00FB46AE" w:rsidP="00FB46AE">
      <w:pPr>
        <w:pStyle w:val="a6"/>
      </w:pPr>
      <w:r w:rsidRPr="003A70C8">
        <w:t xml:space="preserve">                   До 5 правильных ответов – усвоено частично, оценка «3»</w:t>
      </w:r>
    </w:p>
    <w:p w:rsidR="00FB46AE" w:rsidRPr="003A70C8" w:rsidRDefault="00FB46AE" w:rsidP="00FB46AE">
      <w:pPr>
        <w:snapToGrid w:val="0"/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b/>
          <w:bCs/>
          <w:color w:val="000000"/>
          <w:sz w:val="24"/>
          <w:shd w:val="clear" w:color="auto" w:fill="FFFFFF"/>
          <w:lang w:eastAsia="ru-RU"/>
        </w:rPr>
      </w:pPr>
    </w:p>
    <w:p w:rsidR="00FB46AE" w:rsidRPr="003A70C8" w:rsidRDefault="00FB46AE" w:rsidP="00FB46AE">
      <w:pPr>
        <w:rPr>
          <w:rFonts w:ascii="Times New Roman" w:hAnsi="Times New Roman"/>
          <w:b/>
          <w:bCs/>
          <w:sz w:val="24"/>
        </w:rPr>
      </w:pPr>
      <w:r w:rsidRPr="003A70C8">
        <w:rPr>
          <w:rFonts w:ascii="Times New Roman" w:eastAsia="Times New Roman" w:hAnsi="Times New Roman"/>
          <w:bCs/>
          <w:color w:val="000000"/>
          <w:sz w:val="24"/>
          <w:u w:val="single"/>
          <w:shd w:val="clear" w:color="auto" w:fill="FFFFFF"/>
          <w:lang w:eastAsia="ru-RU"/>
        </w:rPr>
        <w:t>Учебно-информационное обеспечение программы</w:t>
      </w:r>
      <w:r w:rsidRPr="003A70C8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br/>
      </w:r>
      <w:r w:rsidRPr="003A70C8">
        <w:rPr>
          <w:rFonts w:ascii="Times New Roman" w:hAnsi="Times New Roman"/>
          <w:bCs/>
          <w:sz w:val="24"/>
        </w:rPr>
        <w:t>Список используемой литературы для педагога:</w:t>
      </w:r>
    </w:p>
    <w:p w:rsidR="00FB46AE" w:rsidRPr="003A70C8" w:rsidRDefault="00FB46AE" w:rsidP="00FB46AE">
      <w:pPr>
        <w:rPr>
          <w:rFonts w:ascii="Times New Roman" w:hAnsi="Times New Roman"/>
          <w:b/>
          <w:bCs/>
          <w:sz w:val="24"/>
        </w:rPr>
      </w:pP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</w:t>
      </w:r>
      <w:proofErr w:type="spellStart"/>
      <w:r w:rsidRPr="003A70C8">
        <w:rPr>
          <w:rFonts w:ascii="Times New Roman" w:hAnsi="Times New Roman"/>
          <w:sz w:val="24"/>
        </w:rPr>
        <w:t>Дереклеева</w:t>
      </w:r>
      <w:proofErr w:type="spellEnd"/>
      <w:r w:rsidRPr="003A70C8">
        <w:rPr>
          <w:rFonts w:ascii="Times New Roman" w:hAnsi="Times New Roman"/>
          <w:sz w:val="24"/>
        </w:rPr>
        <w:t xml:space="preserve"> Н.Н. Двигательные игры, тренинги и уроки здоровья 1-5 классы, - М.: ВАКО, 2007.  - 152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 (</w:t>
      </w:r>
      <w:proofErr w:type="gramStart"/>
      <w:r w:rsidRPr="003A70C8">
        <w:rPr>
          <w:rFonts w:ascii="Times New Roman" w:hAnsi="Times New Roman"/>
          <w:sz w:val="24"/>
        </w:rPr>
        <w:t>Мастерская</w:t>
      </w:r>
      <w:proofErr w:type="gramEnd"/>
      <w:r w:rsidRPr="003A70C8">
        <w:rPr>
          <w:rFonts w:ascii="Times New Roman" w:hAnsi="Times New Roman"/>
          <w:sz w:val="24"/>
        </w:rPr>
        <w:t xml:space="preserve"> учителя). 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Захарова Т. Н.  Формирование здорового образа жизни у младших школьников.- Волгоград: Учитель, 2007. - 174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 xml:space="preserve"> Зуев Д.П. Дары русского леса, М: Высшая школа, 1991.- 234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Каргина В.А. Практическое пособие для педагога дополнительного образования</w:t>
      </w:r>
      <w:proofErr w:type="gramStart"/>
      <w:r w:rsidRPr="003A70C8">
        <w:rPr>
          <w:rFonts w:ascii="Times New Roman" w:hAnsi="Times New Roman"/>
          <w:sz w:val="24"/>
        </w:rPr>
        <w:t>.</w:t>
      </w:r>
      <w:proofErr w:type="gramEnd"/>
      <w:r w:rsidRPr="003A70C8">
        <w:rPr>
          <w:rFonts w:ascii="Times New Roman" w:hAnsi="Times New Roman"/>
          <w:sz w:val="24"/>
        </w:rPr>
        <w:t xml:space="preserve"> </w:t>
      </w:r>
      <w:proofErr w:type="gramStart"/>
      <w:r w:rsidRPr="003A70C8">
        <w:rPr>
          <w:rFonts w:ascii="Times New Roman" w:hAnsi="Times New Roman"/>
          <w:sz w:val="24"/>
        </w:rPr>
        <w:t>и</w:t>
      </w:r>
      <w:proofErr w:type="gramEnd"/>
      <w:r w:rsidRPr="003A70C8">
        <w:rPr>
          <w:rFonts w:ascii="Times New Roman" w:hAnsi="Times New Roman"/>
          <w:sz w:val="24"/>
        </w:rPr>
        <w:t xml:space="preserve">зд., доп., - М: Школьная пресса, 2008. - 96 с. (библиотека журнала «Воспитание школьников». </w:t>
      </w:r>
      <w:proofErr w:type="spellStart"/>
      <w:proofErr w:type="gramStart"/>
      <w:r w:rsidRPr="003A70C8">
        <w:rPr>
          <w:rFonts w:ascii="Times New Roman" w:hAnsi="Times New Roman"/>
          <w:sz w:val="24"/>
        </w:rPr>
        <w:t>Вып</w:t>
      </w:r>
      <w:proofErr w:type="spellEnd"/>
      <w:r w:rsidRPr="003A70C8">
        <w:rPr>
          <w:rFonts w:ascii="Times New Roman" w:hAnsi="Times New Roman"/>
          <w:sz w:val="24"/>
        </w:rPr>
        <w:t>. 77).</w:t>
      </w:r>
      <w:proofErr w:type="gramEnd"/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</w:t>
      </w:r>
      <w:proofErr w:type="spellStart"/>
      <w:r w:rsidRPr="003A70C8">
        <w:rPr>
          <w:rFonts w:ascii="Times New Roman" w:hAnsi="Times New Roman"/>
          <w:sz w:val="24"/>
        </w:rPr>
        <w:t>Лободина</w:t>
      </w:r>
      <w:proofErr w:type="spellEnd"/>
      <w:r w:rsidRPr="003A70C8">
        <w:rPr>
          <w:rFonts w:ascii="Times New Roman" w:hAnsi="Times New Roman"/>
          <w:sz w:val="24"/>
        </w:rPr>
        <w:t xml:space="preserve"> Н.В. Экологическое воспитание в начальной школе: разработки внеклассных мероприятий, Волгоград: Учитель, 2007. - 266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</w:t>
      </w:r>
      <w:proofErr w:type="spellStart"/>
      <w:r w:rsidRPr="003A70C8">
        <w:rPr>
          <w:rFonts w:ascii="Times New Roman" w:hAnsi="Times New Roman"/>
          <w:sz w:val="24"/>
        </w:rPr>
        <w:t>Невдахина</w:t>
      </w:r>
      <w:proofErr w:type="spellEnd"/>
      <w:r w:rsidRPr="003A70C8">
        <w:rPr>
          <w:rFonts w:ascii="Times New Roman" w:hAnsi="Times New Roman"/>
          <w:sz w:val="24"/>
        </w:rPr>
        <w:t xml:space="preserve"> З.И. Дополнительное образование детей. Сборник авторских программ, выпуск 3. – Ставрополь: Сервис-школа, 2007. - 416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Обухова А.А., </w:t>
      </w:r>
      <w:proofErr w:type="spellStart"/>
      <w:r w:rsidRPr="003A70C8">
        <w:rPr>
          <w:rFonts w:ascii="Times New Roman" w:hAnsi="Times New Roman"/>
          <w:sz w:val="24"/>
        </w:rPr>
        <w:t>Лемяскина</w:t>
      </w:r>
      <w:proofErr w:type="spellEnd"/>
      <w:r w:rsidRPr="003A70C8">
        <w:rPr>
          <w:rFonts w:ascii="Times New Roman" w:hAnsi="Times New Roman"/>
          <w:sz w:val="24"/>
        </w:rPr>
        <w:t xml:space="preserve"> Н.А. Школа докторов природы или 135 уроков здоровья. 1-4 класс — М: ВАКО, 2004.- 240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 (</w:t>
      </w:r>
      <w:proofErr w:type="gramStart"/>
      <w:r w:rsidRPr="003A70C8">
        <w:rPr>
          <w:rFonts w:ascii="Times New Roman" w:hAnsi="Times New Roman"/>
          <w:sz w:val="24"/>
        </w:rPr>
        <w:t>Мастерская</w:t>
      </w:r>
      <w:proofErr w:type="gramEnd"/>
      <w:r w:rsidRPr="003A70C8">
        <w:rPr>
          <w:rFonts w:ascii="Times New Roman" w:hAnsi="Times New Roman"/>
          <w:sz w:val="24"/>
        </w:rPr>
        <w:t xml:space="preserve"> учителя). 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Сафина Л.К. Аптека на подоконнике. – М.: Детская литература, 1993.- 211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Семенова А. Г. Комнатные растения: друзья и враги, Санкт-Петербург: «Невский проспект», 1999. – 189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</w:t>
      </w:r>
      <w:proofErr w:type="spellStart"/>
      <w:r w:rsidRPr="003A70C8">
        <w:rPr>
          <w:rFonts w:ascii="Times New Roman" w:hAnsi="Times New Roman"/>
          <w:sz w:val="24"/>
        </w:rPr>
        <w:t>Циплеева</w:t>
      </w:r>
      <w:proofErr w:type="spellEnd"/>
      <w:r w:rsidRPr="003A70C8">
        <w:rPr>
          <w:rFonts w:ascii="Times New Roman" w:hAnsi="Times New Roman"/>
          <w:sz w:val="24"/>
        </w:rPr>
        <w:t xml:space="preserve"> Е.А. Модель организации досуга и творчества детей: программа интеллектуального клуба (рекомендации), Волгоград: Учитель, 2009. - 311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hAnsi="Times New Roman"/>
          <w:bCs/>
          <w:sz w:val="24"/>
        </w:rPr>
      </w:pPr>
      <w:r w:rsidRPr="003A70C8">
        <w:rPr>
          <w:rFonts w:ascii="Times New Roman" w:hAnsi="Times New Roman"/>
          <w:bCs/>
          <w:sz w:val="24"/>
        </w:rPr>
        <w:t>Список литературы, рекомендуемой для чтения детям:</w:t>
      </w:r>
    </w:p>
    <w:p w:rsidR="00FB46AE" w:rsidRPr="003A70C8" w:rsidRDefault="00FB46AE" w:rsidP="00FB46AE">
      <w:pPr>
        <w:jc w:val="center"/>
        <w:rPr>
          <w:rFonts w:ascii="Times New Roman" w:hAnsi="Times New Roman"/>
          <w:b/>
          <w:bCs/>
          <w:sz w:val="24"/>
        </w:rPr>
      </w:pPr>
    </w:p>
    <w:p w:rsidR="00FB46AE" w:rsidRPr="003A70C8" w:rsidRDefault="00FB46AE" w:rsidP="00FB46AE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</w:t>
      </w:r>
      <w:proofErr w:type="spellStart"/>
      <w:r w:rsidRPr="003A70C8">
        <w:rPr>
          <w:rFonts w:ascii="Times New Roman" w:hAnsi="Times New Roman"/>
          <w:sz w:val="24"/>
        </w:rPr>
        <w:t>Великанова</w:t>
      </w:r>
      <w:proofErr w:type="spellEnd"/>
      <w:r w:rsidRPr="003A70C8">
        <w:rPr>
          <w:rFonts w:ascii="Times New Roman" w:hAnsi="Times New Roman"/>
          <w:sz w:val="24"/>
        </w:rPr>
        <w:t xml:space="preserve"> М. А что там за окном. – М.: Педагогика, — 1990 г. - 235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Коростылев Н. 50 уроков здоровья.- М.: Детская литература, 1993.- 371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Коростылев Н. Твой режим дня. - М: ВАКО, 2004.- 240 с.</w:t>
      </w:r>
    </w:p>
    <w:p w:rsidR="00FB46AE" w:rsidRPr="003A70C8" w:rsidRDefault="00FB46AE" w:rsidP="00FB46AE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Семенова С. Как стать </w:t>
      </w:r>
      <w:proofErr w:type="spellStart"/>
      <w:r w:rsidRPr="003A70C8">
        <w:rPr>
          <w:rFonts w:ascii="Times New Roman" w:hAnsi="Times New Roman"/>
          <w:sz w:val="24"/>
        </w:rPr>
        <w:t>Неболейкой</w:t>
      </w:r>
      <w:proofErr w:type="spellEnd"/>
      <w:r w:rsidRPr="003A70C8">
        <w:rPr>
          <w:rFonts w:ascii="Times New Roman" w:hAnsi="Times New Roman"/>
          <w:sz w:val="24"/>
        </w:rPr>
        <w:t xml:space="preserve">. - М.: Детская литература, 1990.- 325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Янов Э.  Ты и я. - М: ВАКО, 2004.- 240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t xml:space="preserve"> Энциклопедия здоровья: «Дисней» представляет». – М.: ПРЕСС, — 1995 г. - 420 </w:t>
      </w:r>
      <w:proofErr w:type="gramStart"/>
      <w:r w:rsidRPr="003A70C8">
        <w:rPr>
          <w:rFonts w:ascii="Times New Roman" w:hAnsi="Times New Roman"/>
          <w:sz w:val="24"/>
        </w:rPr>
        <w:t>с</w:t>
      </w:r>
      <w:proofErr w:type="gramEnd"/>
      <w:r w:rsidRPr="003A70C8">
        <w:rPr>
          <w:rFonts w:ascii="Times New Roman" w:hAnsi="Times New Roman"/>
          <w:sz w:val="24"/>
        </w:rPr>
        <w:t>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u w:val="single"/>
          <w:lang w:eastAsia="ru-RU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u w:val="single"/>
          <w:lang w:eastAsia="ru-RU"/>
        </w:rPr>
      </w:pPr>
      <w:r w:rsidRPr="003A70C8">
        <w:rPr>
          <w:rFonts w:ascii="Times New Roman" w:eastAsia="Times New Roman" w:hAnsi="Times New Roman"/>
          <w:sz w:val="24"/>
          <w:u w:val="single"/>
          <w:lang w:eastAsia="ru-RU"/>
        </w:rPr>
        <w:t xml:space="preserve">Методическое обеспечение программы </w:t>
      </w: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lang w:eastAsia="ru-RU"/>
        </w:rPr>
      </w:pPr>
      <w:r w:rsidRPr="003A70C8">
        <w:rPr>
          <w:rFonts w:ascii="Times New Roman" w:eastAsia="Times New Roman" w:hAnsi="Times New Roman"/>
          <w:sz w:val="24"/>
          <w:lang w:eastAsia="ru-RU"/>
        </w:rPr>
        <w:t>Формы занятий, приёмов и методов организации образовательного процесса по темам программы.</w:t>
      </w: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lang w:eastAsia="ru-RU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lang w:eastAsia="ru-RU"/>
        </w:rPr>
      </w:pPr>
      <w:r w:rsidRPr="003A70C8">
        <w:rPr>
          <w:rFonts w:ascii="Times New Roman" w:eastAsia="Times New Roman" w:hAnsi="Times New Roman"/>
          <w:sz w:val="24"/>
          <w:lang w:eastAsia="ru-RU"/>
        </w:rPr>
        <w:t>4-й год обучения</w:t>
      </w:r>
    </w:p>
    <w:tbl>
      <w:tblPr>
        <w:tblStyle w:val="ab"/>
        <w:tblW w:w="10173" w:type="dxa"/>
        <w:tblLayout w:type="fixed"/>
        <w:tblLook w:val="04A0"/>
      </w:tblPr>
      <w:tblGrid>
        <w:gridCol w:w="959"/>
        <w:gridCol w:w="2268"/>
        <w:gridCol w:w="3260"/>
        <w:gridCol w:w="3686"/>
      </w:tblGrid>
      <w:tr w:rsidR="00FB46AE" w:rsidRPr="003A70C8" w:rsidTr="003A70C8">
        <w:trPr>
          <w:trHeight w:val="562"/>
        </w:trPr>
        <w:tc>
          <w:tcPr>
            <w:tcW w:w="959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№ 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A70C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Название раздела, темы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Формы работы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Методическое сопровождение</w:t>
            </w: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Введение в программу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Экскурсия. Беседа. 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Определительные карточки</w:t>
            </w: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Лес как природная экосистема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Познавательная игра. Викторина. Практическая работа. Игра-экскурсия. 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Эко-десант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 Конкурс работ.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«Наблюдай и экспериментируй» - пособие.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Гербарный материал.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Определительные карточки.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«Определитель позвоночных животных»</w:t>
            </w: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Азбука леса</w:t>
            </w: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Конкурс 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эко-репортажей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 Встречи на полянке.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«Опыты и наблюдения над растениями» Г. Нога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«Определитель объектов природы России»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pStyle w:val="a6"/>
              <w:numPr>
                <w:ilvl w:val="0"/>
                <w:numId w:val="24"/>
              </w:numPr>
            </w:pP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Кладовая природы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70C8">
              <w:rPr>
                <w:rFonts w:ascii="Times New Roman" w:hAnsi="Times New Roman"/>
                <w:sz w:val="24"/>
              </w:rPr>
              <w:t>Эко-компас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Информ-минутка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Набор муляжей плодовых тел съедобных и ядовитых грибов.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Определительные карточки.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Коллекция голосеменных растений.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pStyle w:val="a6"/>
            </w:pPr>
          </w:p>
          <w:p w:rsidR="00FB46AE" w:rsidRPr="003A70C8" w:rsidRDefault="00FB46AE" w:rsidP="003A70C8">
            <w:pPr>
              <w:pStyle w:val="a6"/>
              <w:ind w:left="284"/>
              <w:jc w:val="center"/>
            </w:pPr>
            <w:r w:rsidRPr="003A70C8">
              <w:t>5.</w:t>
            </w: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Музы леса 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Литературное 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эко-домино</w:t>
            </w:r>
            <w:proofErr w:type="spellEnd"/>
            <w:r w:rsidRPr="003A70C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«Библиотечка школьника» - поэзия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ЦОР «Детям о музыке»</w:t>
            </w: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ind w:left="360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Памятники </w:t>
            </w:r>
            <w:r w:rsidRPr="003A70C8">
              <w:rPr>
                <w:rFonts w:ascii="Times New Roman" w:hAnsi="Times New Roman"/>
                <w:sz w:val="24"/>
              </w:rPr>
              <w:lastRenderedPageBreak/>
              <w:t>природы края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 xml:space="preserve">Путешествие по Красной </w:t>
            </w:r>
            <w:r w:rsidRPr="003A70C8">
              <w:rPr>
                <w:rFonts w:ascii="Times New Roman" w:hAnsi="Times New Roman"/>
                <w:sz w:val="24"/>
              </w:rPr>
              <w:lastRenderedPageBreak/>
              <w:t>книге.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 xml:space="preserve">«Определитель объектов </w:t>
            </w:r>
            <w:r w:rsidRPr="003A70C8">
              <w:rPr>
                <w:rFonts w:ascii="Times New Roman" w:hAnsi="Times New Roman"/>
                <w:sz w:val="24"/>
              </w:rPr>
              <w:lastRenderedPageBreak/>
              <w:t>природы России»</w:t>
            </w:r>
          </w:p>
        </w:tc>
      </w:tr>
      <w:tr w:rsidR="00FB46AE" w:rsidRPr="003A70C8" w:rsidTr="003A70C8">
        <w:tc>
          <w:tcPr>
            <w:tcW w:w="959" w:type="dxa"/>
          </w:tcPr>
          <w:p w:rsidR="00FB46AE" w:rsidRPr="003A70C8" w:rsidRDefault="00FB46AE" w:rsidP="003A70C8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FB46AE" w:rsidRPr="003A70C8" w:rsidRDefault="00FB46AE" w:rsidP="003A70C8">
            <w:pPr>
              <w:ind w:left="360"/>
              <w:rPr>
                <w:rFonts w:ascii="Times New Roman" w:hAnsi="Times New Roman"/>
                <w:sz w:val="24"/>
              </w:rPr>
            </w:pPr>
          </w:p>
          <w:p w:rsidR="00FB46AE" w:rsidRPr="003A70C8" w:rsidRDefault="00FB46AE" w:rsidP="003A70C8">
            <w:pPr>
              <w:ind w:left="360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FB46AE" w:rsidRPr="003A70C8" w:rsidRDefault="00FB46AE" w:rsidP="003A70C8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Охрана и защита леса</w:t>
            </w:r>
          </w:p>
        </w:tc>
        <w:tc>
          <w:tcPr>
            <w:tcW w:w="3260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Викторина. Круглый стол. Акция. </w:t>
            </w:r>
          </w:p>
        </w:tc>
        <w:tc>
          <w:tcPr>
            <w:tcW w:w="3686" w:type="dxa"/>
          </w:tcPr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«Определитель птичьих гнёзд»</w:t>
            </w:r>
          </w:p>
          <w:p w:rsidR="00FB46AE" w:rsidRPr="003A70C8" w:rsidRDefault="00FB46AE" w:rsidP="003A70C8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 xml:space="preserve">«Школьный атлас-определитель бабочек» М. </w:t>
            </w:r>
            <w:proofErr w:type="spellStart"/>
            <w:r w:rsidRPr="003A70C8">
              <w:rPr>
                <w:rFonts w:ascii="Times New Roman" w:hAnsi="Times New Roman"/>
                <w:sz w:val="24"/>
              </w:rPr>
              <w:t>Корнелио</w:t>
            </w:r>
            <w:proofErr w:type="spellEnd"/>
          </w:p>
        </w:tc>
      </w:tr>
    </w:tbl>
    <w:p w:rsidR="00FB46AE" w:rsidRPr="003A70C8" w:rsidRDefault="00FB46AE" w:rsidP="00FB46AE">
      <w:pPr>
        <w:rPr>
          <w:rFonts w:ascii="Times New Roman" w:eastAsia="Times New Roman" w:hAnsi="Times New Roman"/>
          <w:sz w:val="24"/>
          <w:u w:val="single"/>
          <w:lang w:eastAsia="ru-RU"/>
        </w:rPr>
      </w:pPr>
    </w:p>
    <w:p w:rsidR="00FB46AE" w:rsidRPr="003A70C8" w:rsidRDefault="00FB46AE" w:rsidP="00FB46AE">
      <w:pPr>
        <w:rPr>
          <w:rFonts w:ascii="Times New Roman" w:eastAsia="Times New Roman" w:hAnsi="Times New Roman"/>
          <w:sz w:val="24"/>
          <w:u w:val="single"/>
          <w:lang w:eastAsia="ru-RU"/>
        </w:rPr>
      </w:pPr>
      <w:r w:rsidRPr="003A70C8">
        <w:rPr>
          <w:rFonts w:ascii="Times New Roman" w:eastAsia="Times New Roman" w:hAnsi="Times New Roman"/>
          <w:sz w:val="24"/>
          <w:u w:val="single"/>
          <w:lang w:eastAsia="ru-RU"/>
        </w:rPr>
        <w:t>Материально-технические условия реализации программы</w:t>
      </w:r>
    </w:p>
    <w:p w:rsidR="00FB46AE" w:rsidRPr="003A70C8" w:rsidRDefault="00FB46AE" w:rsidP="00FB46A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lang w:eastAsia="ru-RU"/>
        </w:rPr>
        <w:t>Учебный кабинет.</w:t>
      </w:r>
    </w:p>
    <w:p w:rsidR="00FB46AE" w:rsidRPr="003A70C8" w:rsidRDefault="00FB46AE" w:rsidP="00FB46AE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Приборы и ТСО: </w:t>
      </w: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компас, лупа, микроскоп учебный, компьютер,  принтер, </w:t>
      </w:r>
      <w:proofErr w:type="spellStart"/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медиа-проектор</w:t>
      </w:r>
      <w:proofErr w:type="spellEnd"/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, экран.</w:t>
      </w:r>
    </w:p>
    <w:p w:rsidR="00FB46AE" w:rsidRPr="003A70C8" w:rsidRDefault="00FB46AE" w:rsidP="00FB46AE">
      <w:pPr>
        <w:widowControl/>
        <w:numPr>
          <w:ilvl w:val="0"/>
          <w:numId w:val="19"/>
        </w:numPr>
        <w:shd w:val="clear" w:color="auto" w:fill="FFFFFF"/>
        <w:suppressAutoHyphens w:val="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Материалы:</w:t>
      </w:r>
      <w:r w:rsidRPr="003A70C8">
        <w:rPr>
          <w:rFonts w:ascii="Times New Roman" w:eastAsia="Times New Roman" w:hAnsi="Times New Roman"/>
          <w:color w:val="000000"/>
          <w:sz w:val="24"/>
          <w:lang w:eastAsia="ru-RU"/>
        </w:rPr>
        <w:br/>
      </w: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коллекции камней и минералов;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древесных пород;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гербарии по систематике растений;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набор муляжей грибов;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коллекции семян злаковых;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коллекции образцов коры и древесины;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набор муляжей овощей;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-коллекция вредителей леса;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- гербарий растений;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4. Канцелярские товары: тетради, альбомы, фломастеры, цветные карандаши, ручки,  фотоальбомы. 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5. Хозяйственные товары: удобрения для цветов, мешки для мусора, лопатки, лейка, совок, хозяйственные перчатки.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6. ЦОР: «</w:t>
      </w:r>
      <w:proofErr w:type="spellStart"/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Эко-гид</w:t>
      </w:r>
      <w:proofErr w:type="spellEnd"/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: Путеводитель по экосистемам»</w:t>
      </w:r>
    </w:p>
    <w:p w:rsidR="00FB46AE" w:rsidRPr="003A70C8" w:rsidRDefault="00FB46AE" w:rsidP="00FB46AE">
      <w:pPr>
        <w:widowControl/>
        <w:shd w:val="clear" w:color="auto" w:fill="FFFFFF"/>
        <w:suppressAutoHyphens w:val="0"/>
        <w:ind w:left="720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3A70C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7. ЦОР: Методики. Материалы к урокам. Экологическое образование.</w:t>
      </w:r>
    </w:p>
    <w:p w:rsidR="00FB46AE" w:rsidRPr="003A70C8" w:rsidRDefault="00FB46AE" w:rsidP="00FB46AE">
      <w:pPr>
        <w:rPr>
          <w:rFonts w:ascii="Times New Roman" w:hAnsi="Times New Roman"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</w:rPr>
      </w:pPr>
    </w:p>
    <w:p w:rsidR="00FB46AE" w:rsidRPr="003A70C8" w:rsidRDefault="00FB46AE" w:rsidP="00FB46AE">
      <w:pPr>
        <w:snapToGrid w:val="0"/>
        <w:rPr>
          <w:rFonts w:ascii="Times New Roman" w:hAnsi="Times New Roman"/>
          <w:b/>
          <w:sz w:val="24"/>
        </w:rPr>
      </w:pPr>
    </w:p>
    <w:p w:rsidR="00FB46AE" w:rsidRPr="003A70C8" w:rsidRDefault="00FB46AE" w:rsidP="009E1073">
      <w:pPr>
        <w:rPr>
          <w:rFonts w:ascii="Times New Roman" w:hAnsi="Times New Roman"/>
          <w:sz w:val="24"/>
        </w:rPr>
        <w:sectPr w:rsidR="00FB46AE" w:rsidRPr="003A70C8" w:rsidSect="000549B9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E37F1" w:rsidRPr="003A70C8" w:rsidRDefault="009E37F1" w:rsidP="009E37F1">
      <w:pPr>
        <w:jc w:val="center"/>
        <w:rPr>
          <w:rFonts w:ascii="Times New Roman" w:hAnsi="Times New Roman"/>
          <w:sz w:val="24"/>
        </w:rPr>
      </w:pPr>
      <w:r w:rsidRPr="003A70C8">
        <w:rPr>
          <w:rFonts w:ascii="Times New Roman" w:hAnsi="Times New Roman"/>
          <w:sz w:val="24"/>
        </w:rPr>
        <w:lastRenderedPageBreak/>
        <w:t>Календарный график</w:t>
      </w:r>
    </w:p>
    <w:tbl>
      <w:tblPr>
        <w:tblW w:w="15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826"/>
        <w:gridCol w:w="901"/>
        <w:gridCol w:w="67"/>
        <w:gridCol w:w="926"/>
        <w:gridCol w:w="740"/>
        <w:gridCol w:w="87"/>
        <w:gridCol w:w="1008"/>
        <w:gridCol w:w="1001"/>
        <w:gridCol w:w="56"/>
        <w:gridCol w:w="793"/>
        <w:gridCol w:w="1160"/>
        <w:gridCol w:w="1048"/>
        <w:gridCol w:w="821"/>
        <w:gridCol w:w="965"/>
        <w:gridCol w:w="1010"/>
        <w:gridCol w:w="1468"/>
        <w:gridCol w:w="1102"/>
        <w:gridCol w:w="826"/>
      </w:tblGrid>
      <w:tr w:rsidR="009E37F1" w:rsidRPr="003A70C8" w:rsidTr="009F7C80">
        <w:trPr>
          <w:trHeight w:val="1038"/>
        </w:trPr>
        <w:tc>
          <w:tcPr>
            <w:tcW w:w="965" w:type="dxa"/>
            <w:vMerge w:val="restart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Недели обучения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Первый год</w:t>
            </w:r>
          </w:p>
        </w:tc>
        <w:tc>
          <w:tcPr>
            <w:tcW w:w="2892" w:type="dxa"/>
            <w:gridSpan w:val="5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Второй год</w:t>
            </w:r>
          </w:p>
        </w:tc>
        <w:tc>
          <w:tcPr>
            <w:tcW w:w="3001" w:type="dxa"/>
            <w:gridSpan w:val="3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Третий год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Четвёртый год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Промежуточная и итоговая аттестация</w:t>
            </w:r>
          </w:p>
        </w:tc>
        <w:tc>
          <w:tcPr>
            <w:tcW w:w="1102" w:type="dxa"/>
            <w:vMerge w:val="restart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Каникулярный период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 недель/</w:t>
            </w:r>
          </w:p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37F1" w:rsidRPr="003A70C8" w:rsidTr="009F7C80">
        <w:trPr>
          <w:trHeight w:val="185"/>
        </w:trPr>
        <w:tc>
          <w:tcPr>
            <w:tcW w:w="965" w:type="dxa"/>
            <w:vMerge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01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008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793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160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1048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821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65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1010" w:type="dxa"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468" w:type="dxa"/>
            <w:vMerge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vMerge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9E37F1" w:rsidRPr="003A70C8" w:rsidRDefault="009E37F1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46"/>
        </w:trPr>
        <w:tc>
          <w:tcPr>
            <w:tcW w:w="965" w:type="dxa"/>
            <w:shd w:val="clear" w:color="auto" w:fill="auto"/>
          </w:tcPr>
          <w:p w:rsidR="006A1F3F" w:rsidRPr="003A70C8" w:rsidRDefault="003F7EC6" w:rsidP="003F7EC6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03</w:t>
            </w:r>
            <w:r w:rsidR="006A1F3F" w:rsidRPr="003A70C8">
              <w:rPr>
                <w:rFonts w:ascii="Times New Roman" w:hAnsi="Times New Roman"/>
                <w:sz w:val="24"/>
              </w:rPr>
              <w:t>.09-0</w:t>
            </w:r>
            <w:r w:rsidRPr="003A70C8">
              <w:rPr>
                <w:rFonts w:ascii="Times New Roman" w:hAnsi="Times New Roman"/>
                <w:sz w:val="24"/>
              </w:rPr>
              <w:t>8</w:t>
            </w:r>
            <w:r w:rsidR="006A1F3F" w:rsidRPr="003A70C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  <w:r w:rsidR="006A1F3F" w:rsidRPr="003A70C8">
              <w:rPr>
                <w:rFonts w:ascii="Times New Roman" w:hAnsi="Times New Roman"/>
                <w:sz w:val="24"/>
              </w:rPr>
              <w:t>.09-1</w:t>
            </w:r>
            <w:r w:rsidRPr="003A70C8">
              <w:rPr>
                <w:rFonts w:ascii="Times New Roman" w:hAnsi="Times New Roman"/>
                <w:sz w:val="24"/>
              </w:rPr>
              <w:t>5</w:t>
            </w:r>
            <w:r w:rsidR="006A1F3F" w:rsidRPr="003A70C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3F7EC6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17.09-22</w:t>
            </w:r>
            <w:r w:rsidR="006A1F3F" w:rsidRPr="003A70C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3F7EC6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24</w:t>
            </w:r>
            <w:r w:rsidR="006A1F3F" w:rsidRPr="003A70C8">
              <w:rPr>
                <w:rFonts w:ascii="Times New Roman" w:hAnsi="Times New Roman"/>
                <w:sz w:val="24"/>
              </w:rPr>
              <w:t>.09-2</w:t>
            </w:r>
            <w:r w:rsidRPr="003A70C8">
              <w:rPr>
                <w:rFonts w:ascii="Times New Roman" w:hAnsi="Times New Roman"/>
                <w:sz w:val="24"/>
              </w:rPr>
              <w:t>9</w:t>
            </w:r>
            <w:r w:rsidR="006A1F3F" w:rsidRPr="003A70C8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3F7EC6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01.10</w:t>
            </w:r>
            <w:r w:rsidR="006A1F3F" w:rsidRPr="003A70C8">
              <w:rPr>
                <w:rFonts w:ascii="Times New Roman" w:hAnsi="Times New Roman"/>
                <w:sz w:val="24"/>
              </w:rPr>
              <w:t>-0</w:t>
            </w:r>
            <w:r w:rsidRPr="003A70C8">
              <w:rPr>
                <w:rFonts w:ascii="Times New Roman" w:hAnsi="Times New Roman"/>
                <w:sz w:val="24"/>
              </w:rPr>
              <w:t>6</w:t>
            </w:r>
            <w:r w:rsidR="006A1F3F" w:rsidRPr="003A70C8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3F7EC6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08.10-13</w:t>
            </w:r>
            <w:r w:rsidR="006A1F3F" w:rsidRPr="003A70C8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3F7EC6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  <w:r w:rsidR="003F7EC6" w:rsidRPr="003A70C8">
              <w:rPr>
                <w:rFonts w:ascii="Times New Roman" w:hAnsi="Times New Roman"/>
                <w:sz w:val="24"/>
              </w:rPr>
              <w:t>5.10-20</w:t>
            </w:r>
            <w:r w:rsidRPr="003A70C8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7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22</w:t>
            </w:r>
            <w:r w:rsidR="006A1F3F" w:rsidRPr="003A70C8">
              <w:rPr>
                <w:rFonts w:ascii="Times New Roman" w:hAnsi="Times New Roman"/>
                <w:sz w:val="24"/>
              </w:rPr>
              <w:t>.10-2</w:t>
            </w:r>
            <w:r w:rsidRPr="003A70C8">
              <w:rPr>
                <w:rFonts w:ascii="Times New Roman" w:hAnsi="Times New Roman"/>
                <w:sz w:val="24"/>
              </w:rPr>
              <w:t>7</w:t>
            </w:r>
            <w:r w:rsidR="006A1F3F" w:rsidRPr="003A70C8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3F7EC6" w:rsidP="005F4B1A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29</w:t>
            </w:r>
            <w:r w:rsidR="005F4B1A" w:rsidRPr="003A70C8">
              <w:rPr>
                <w:rFonts w:ascii="Times New Roman" w:hAnsi="Times New Roman"/>
                <w:sz w:val="24"/>
              </w:rPr>
              <w:t>.10-03</w:t>
            </w:r>
            <w:r w:rsidR="006A1F3F" w:rsidRPr="003A70C8">
              <w:rPr>
                <w:rFonts w:ascii="Times New Roman" w:hAnsi="Times New Roman"/>
                <w:sz w:val="24"/>
              </w:rPr>
              <w:t>.1</w:t>
            </w:r>
            <w:r w:rsidR="005F4B1A"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FF000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9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05.11-10</w:t>
            </w:r>
            <w:r w:rsidR="006A1F3F" w:rsidRPr="003A70C8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12.11-17</w:t>
            </w:r>
            <w:r w:rsidR="006A1F3F" w:rsidRPr="003A70C8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19.11-24</w:t>
            </w:r>
            <w:r w:rsidR="006A1F3F" w:rsidRPr="003A70C8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26.11-01.12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03.12-08</w:t>
            </w:r>
            <w:r w:rsidR="006A1F3F" w:rsidRPr="003A70C8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10.12-</w:t>
            </w:r>
            <w:r w:rsidRPr="003A70C8">
              <w:rPr>
                <w:rFonts w:ascii="Times New Roman" w:hAnsi="Times New Roman"/>
                <w:sz w:val="24"/>
              </w:rPr>
              <w:lastRenderedPageBreak/>
              <w:t>15</w:t>
            </w:r>
            <w:r w:rsidR="006A1F3F" w:rsidRPr="003A70C8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17.12-22</w:t>
            </w:r>
            <w:r w:rsidR="006A1F3F" w:rsidRPr="003A70C8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24.12-29</w:t>
            </w:r>
            <w:r w:rsidR="006A1F3F" w:rsidRPr="003A70C8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FF000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31</w:t>
            </w:r>
            <w:r w:rsidR="006A1F3F" w:rsidRPr="003A70C8">
              <w:rPr>
                <w:rFonts w:ascii="Times New Roman" w:hAnsi="Times New Roman"/>
                <w:sz w:val="24"/>
              </w:rPr>
              <w:t>.12-</w:t>
            </w:r>
            <w:r w:rsidRPr="003A70C8">
              <w:rPr>
                <w:rFonts w:ascii="Times New Roman" w:hAnsi="Times New Roman"/>
                <w:sz w:val="24"/>
              </w:rPr>
              <w:t>05.01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07.01-12</w:t>
            </w:r>
            <w:r w:rsidR="006A1F3F" w:rsidRPr="003A70C8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14.01-19</w:t>
            </w:r>
            <w:r w:rsidR="006A1F3F" w:rsidRPr="003A70C8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21.01-26</w:t>
            </w:r>
            <w:r w:rsidR="006A1F3F" w:rsidRPr="003A70C8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28.01-02.02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04.02-09</w:t>
            </w:r>
            <w:r w:rsidR="006A1F3F" w:rsidRPr="003A70C8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A1F3F" w:rsidRPr="003A70C8" w:rsidTr="009F7C80">
        <w:trPr>
          <w:trHeight w:val="346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11.02-16</w:t>
            </w:r>
            <w:r w:rsidR="006A1F3F" w:rsidRPr="003A70C8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A1F3F" w:rsidRPr="003A70C8" w:rsidTr="009F7C80">
        <w:trPr>
          <w:trHeight w:val="346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18.02-23</w:t>
            </w:r>
            <w:r w:rsidR="006A1F3F" w:rsidRPr="003A70C8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6A1F3F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6A1F3F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25.02-02.03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04.03-09</w:t>
            </w:r>
            <w:r w:rsidR="006A1F3F" w:rsidRPr="003A70C8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9A2533" w:rsidRPr="003A70C8" w:rsidRDefault="005F4B1A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11</w:t>
            </w:r>
            <w:r w:rsidR="006A1F3F" w:rsidRPr="003A70C8">
              <w:rPr>
                <w:rFonts w:ascii="Times New Roman" w:hAnsi="Times New Roman"/>
                <w:sz w:val="24"/>
              </w:rPr>
              <w:t>.03-</w:t>
            </w:r>
          </w:p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16</w:t>
            </w:r>
            <w:r w:rsidR="006A1F3F" w:rsidRPr="003A70C8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  <w:r w:rsidR="009A2533" w:rsidRPr="003A70C8">
              <w:rPr>
                <w:rFonts w:ascii="Times New Roman" w:hAnsi="Times New Roman"/>
                <w:sz w:val="24"/>
              </w:rPr>
              <w:t>8.03-23</w:t>
            </w:r>
            <w:r w:rsidRPr="003A70C8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25.03-30</w:t>
            </w:r>
            <w:r w:rsidR="006A1F3F" w:rsidRPr="003A70C8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FF000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01.04-06</w:t>
            </w:r>
            <w:r w:rsidR="006A1F3F" w:rsidRPr="003A70C8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08.04-13</w:t>
            </w:r>
            <w:r w:rsidR="006A1F3F" w:rsidRPr="003A70C8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lastRenderedPageBreak/>
              <w:t>15</w:t>
            </w:r>
            <w:r w:rsidR="006A1F3F" w:rsidRPr="003A70C8">
              <w:rPr>
                <w:rFonts w:ascii="Times New Roman" w:hAnsi="Times New Roman"/>
                <w:sz w:val="24"/>
              </w:rPr>
              <w:t>.04-</w:t>
            </w:r>
            <w:r w:rsidRPr="003A70C8">
              <w:rPr>
                <w:rFonts w:ascii="Times New Roman" w:hAnsi="Times New Roman"/>
                <w:sz w:val="24"/>
              </w:rPr>
              <w:t>20</w:t>
            </w:r>
            <w:r w:rsidR="006A1F3F" w:rsidRPr="003A70C8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22.04-27</w:t>
            </w:r>
            <w:r w:rsidR="006A1F3F" w:rsidRPr="003A70C8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29.04-04.05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06.05-11</w:t>
            </w:r>
            <w:r w:rsidR="006A1F3F" w:rsidRPr="003A70C8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13.05-18</w:t>
            </w:r>
            <w:r w:rsidR="006A1F3F" w:rsidRPr="003A70C8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20.05-25</w:t>
            </w:r>
            <w:r w:rsidR="006A1F3F" w:rsidRPr="003A70C8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27</w:t>
            </w:r>
            <w:r w:rsidR="006A1F3F" w:rsidRPr="003A70C8">
              <w:rPr>
                <w:rFonts w:ascii="Times New Roman" w:hAnsi="Times New Roman"/>
                <w:sz w:val="24"/>
              </w:rPr>
              <w:t>.05-</w:t>
            </w:r>
            <w:r w:rsidRPr="003A70C8"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8" w:type="dxa"/>
            <w:shd w:val="clear" w:color="auto" w:fill="FF000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6A1F3F" w:rsidRPr="003A70C8" w:rsidTr="007255C9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03.06</w:t>
            </w:r>
            <w:r w:rsidR="006A1F3F" w:rsidRPr="003A70C8">
              <w:rPr>
                <w:rFonts w:ascii="Times New Roman" w:hAnsi="Times New Roman"/>
                <w:sz w:val="24"/>
              </w:rPr>
              <w:t>-0</w:t>
            </w:r>
            <w:r w:rsidRPr="003A70C8">
              <w:rPr>
                <w:rFonts w:ascii="Times New Roman" w:hAnsi="Times New Roman"/>
                <w:sz w:val="24"/>
              </w:rPr>
              <w:t>8</w:t>
            </w:r>
            <w:r w:rsidR="006A1F3F" w:rsidRPr="003A70C8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F7C80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10.06-15</w:t>
            </w:r>
            <w:r w:rsidR="006A1F3F" w:rsidRPr="003A70C8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</w:t>
            </w:r>
            <w:r w:rsidR="009A2533" w:rsidRPr="003A70C8">
              <w:rPr>
                <w:rFonts w:ascii="Times New Roman" w:hAnsi="Times New Roman"/>
                <w:sz w:val="24"/>
              </w:rPr>
              <w:t>7.06-22</w:t>
            </w:r>
            <w:r w:rsidRPr="003A70C8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9A2533" w:rsidP="009A2533">
            <w:pPr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24</w:t>
            </w:r>
            <w:r w:rsidR="006A1F3F" w:rsidRPr="003A70C8">
              <w:rPr>
                <w:rFonts w:ascii="Times New Roman" w:hAnsi="Times New Roman"/>
                <w:sz w:val="24"/>
              </w:rPr>
              <w:t>.06-2</w:t>
            </w:r>
            <w:r w:rsidRPr="003A70C8">
              <w:rPr>
                <w:rFonts w:ascii="Times New Roman" w:hAnsi="Times New Roman"/>
                <w:sz w:val="24"/>
              </w:rPr>
              <w:t>9</w:t>
            </w:r>
            <w:r w:rsidR="006A1F3F" w:rsidRPr="003A70C8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26.06-01.07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03.07-08.07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10.07-15.07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17.07-22.07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24.07-29.07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31.07-05.08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07.08-12.08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27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lastRenderedPageBreak/>
              <w:t>14.08-19.08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46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21.08-26.08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346"/>
        </w:trPr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28.08-31.08</w:t>
            </w: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:rsidR="006A1F3F" w:rsidRPr="003A70C8" w:rsidRDefault="006A1F3F" w:rsidP="009F7C8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00B0F0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1F3F" w:rsidRPr="003A70C8" w:rsidTr="009F7C80">
        <w:trPr>
          <w:trHeight w:val="701"/>
        </w:trPr>
        <w:tc>
          <w:tcPr>
            <w:tcW w:w="15770" w:type="dxa"/>
            <w:gridSpan w:val="19"/>
            <w:shd w:val="clear" w:color="auto" w:fill="auto"/>
          </w:tcPr>
          <w:p w:rsidR="006A1F3F" w:rsidRPr="003A70C8" w:rsidRDefault="006A1F3F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11AE" w:rsidRPr="003A70C8" w:rsidTr="00B849D4">
        <w:trPr>
          <w:trHeight w:val="701"/>
        </w:trPr>
        <w:tc>
          <w:tcPr>
            <w:tcW w:w="965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Всего часов по программе</w:t>
            </w:r>
          </w:p>
        </w:tc>
        <w:tc>
          <w:tcPr>
            <w:tcW w:w="826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26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001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311AE" w:rsidRPr="003A70C8" w:rsidRDefault="00A311AE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160" w:type="dxa"/>
            <w:shd w:val="clear" w:color="auto" w:fill="auto"/>
          </w:tcPr>
          <w:p w:rsidR="00A311AE" w:rsidRPr="003A70C8" w:rsidRDefault="00A311AE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048" w:type="dxa"/>
            <w:shd w:val="clear" w:color="auto" w:fill="auto"/>
          </w:tcPr>
          <w:p w:rsidR="00A311AE" w:rsidRPr="003A70C8" w:rsidRDefault="00A311AE" w:rsidP="002C3C9A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21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965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010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  <w:r w:rsidRPr="003A70C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68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 w:rsidR="00A311AE" w:rsidRPr="003A70C8" w:rsidRDefault="00A311AE" w:rsidP="009F7C80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3A70C8">
              <w:rPr>
                <w:rFonts w:ascii="Times New Roman" w:hAnsi="Times New Roman"/>
                <w:i/>
                <w:sz w:val="24"/>
              </w:rPr>
              <w:t>792 часа</w:t>
            </w:r>
          </w:p>
        </w:tc>
      </w:tr>
    </w:tbl>
    <w:p w:rsidR="009E37F1" w:rsidRPr="003A70C8" w:rsidRDefault="009E37F1" w:rsidP="009E37F1">
      <w:pPr>
        <w:jc w:val="center"/>
        <w:rPr>
          <w:rFonts w:ascii="Times New Roman" w:hAnsi="Times New Roman"/>
          <w:sz w:val="24"/>
        </w:rPr>
      </w:pPr>
    </w:p>
    <w:p w:rsidR="009E37F1" w:rsidRPr="003A70C8" w:rsidRDefault="009E37F1" w:rsidP="009E37F1">
      <w:pPr>
        <w:jc w:val="center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sectPr w:rsidR="009E37F1" w:rsidRPr="003A70C8" w:rsidSect="009F7C80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726785" w:rsidRPr="003A70C8" w:rsidRDefault="00726785" w:rsidP="00FB46AE">
      <w:pPr>
        <w:snapToGrid w:val="0"/>
        <w:rPr>
          <w:rFonts w:ascii="Times New Roman" w:hAnsi="Times New Roman"/>
          <w:b/>
          <w:sz w:val="24"/>
        </w:rPr>
      </w:pPr>
    </w:p>
    <w:sectPr w:rsidR="00726785" w:rsidRPr="003A70C8" w:rsidSect="0074381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5F" w:rsidRDefault="004C695F" w:rsidP="000C36A1">
      <w:r>
        <w:separator/>
      </w:r>
    </w:p>
  </w:endnote>
  <w:endnote w:type="continuationSeparator" w:id="0">
    <w:p w:rsidR="004C695F" w:rsidRDefault="004C695F" w:rsidP="000C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9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5F" w:rsidRDefault="004C695F" w:rsidP="000C36A1">
      <w:r>
        <w:separator/>
      </w:r>
    </w:p>
  </w:footnote>
  <w:footnote w:type="continuationSeparator" w:id="0">
    <w:p w:rsidR="004C695F" w:rsidRDefault="004C695F" w:rsidP="000C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0000005"/>
    <w:multiLevelType w:val="multilevel"/>
    <w:tmpl w:val="00000005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214751A"/>
    <w:multiLevelType w:val="hybridMultilevel"/>
    <w:tmpl w:val="F49A76D0"/>
    <w:lvl w:ilvl="0" w:tplc="66DEC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60F41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97464"/>
    <w:multiLevelType w:val="hybridMultilevel"/>
    <w:tmpl w:val="FB546DDC"/>
    <w:lvl w:ilvl="0" w:tplc="F73E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45FE0">
      <w:start w:val="1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3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8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0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C85768D"/>
    <w:multiLevelType w:val="hybridMultilevel"/>
    <w:tmpl w:val="9CDE7C1C"/>
    <w:lvl w:ilvl="0" w:tplc="E31E98BA">
      <w:start w:val="1"/>
      <w:numFmt w:val="bullet"/>
      <w:lvlText w:val=""/>
      <w:lvlJc w:val="left"/>
      <w:pPr>
        <w:tabs>
          <w:tab w:val="num" w:pos="10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5326A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862"/>
    <w:multiLevelType w:val="multilevel"/>
    <w:tmpl w:val="6B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65EF2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0C24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94F52"/>
    <w:multiLevelType w:val="hybridMultilevel"/>
    <w:tmpl w:val="64CE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F72A8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F25BF"/>
    <w:multiLevelType w:val="hybridMultilevel"/>
    <w:tmpl w:val="A552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52E4D"/>
    <w:multiLevelType w:val="hybridMultilevel"/>
    <w:tmpl w:val="0F7453B6"/>
    <w:lvl w:ilvl="0" w:tplc="00000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14F4F"/>
    <w:multiLevelType w:val="hybridMultilevel"/>
    <w:tmpl w:val="A604652C"/>
    <w:lvl w:ilvl="0" w:tplc="00000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A7A70"/>
    <w:multiLevelType w:val="hybridMultilevel"/>
    <w:tmpl w:val="54A6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3750A"/>
    <w:multiLevelType w:val="hybridMultilevel"/>
    <w:tmpl w:val="EFC0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6A89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82F82"/>
    <w:multiLevelType w:val="hybridMultilevel"/>
    <w:tmpl w:val="E5E8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478A"/>
    <w:multiLevelType w:val="hybridMultilevel"/>
    <w:tmpl w:val="92F2D1E8"/>
    <w:lvl w:ilvl="0" w:tplc="E31E98BA">
      <w:start w:val="1"/>
      <w:numFmt w:val="bullet"/>
      <w:lvlText w:val=""/>
      <w:lvlJc w:val="left"/>
      <w:pPr>
        <w:tabs>
          <w:tab w:val="num" w:pos="10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585FB6"/>
    <w:multiLevelType w:val="hybridMultilevel"/>
    <w:tmpl w:val="C772D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B688C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18"/>
  </w:num>
  <w:num w:numId="11">
    <w:abstractNumId w:val="26"/>
  </w:num>
  <w:num w:numId="12">
    <w:abstractNumId w:val="20"/>
  </w:num>
  <w:num w:numId="13">
    <w:abstractNumId w:val="13"/>
  </w:num>
  <w:num w:numId="14">
    <w:abstractNumId w:val="16"/>
  </w:num>
  <w:num w:numId="15">
    <w:abstractNumId w:val="8"/>
  </w:num>
  <w:num w:numId="16">
    <w:abstractNumId w:val="6"/>
  </w:num>
  <w:num w:numId="17">
    <w:abstractNumId w:val="23"/>
  </w:num>
  <w:num w:numId="18">
    <w:abstractNumId w:val="25"/>
  </w:num>
  <w:num w:numId="19">
    <w:abstractNumId w:val="12"/>
  </w:num>
  <w:num w:numId="20">
    <w:abstractNumId w:val="11"/>
  </w:num>
  <w:num w:numId="21">
    <w:abstractNumId w:val="22"/>
  </w:num>
  <w:num w:numId="22">
    <w:abstractNumId w:val="14"/>
  </w:num>
  <w:num w:numId="23">
    <w:abstractNumId w:val="10"/>
  </w:num>
  <w:num w:numId="24">
    <w:abstractNumId w:val="15"/>
  </w:num>
  <w:num w:numId="25">
    <w:abstractNumId w:val="9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E8"/>
    <w:rsid w:val="000032D9"/>
    <w:rsid w:val="00003522"/>
    <w:rsid w:val="00003636"/>
    <w:rsid w:val="0001599D"/>
    <w:rsid w:val="000247ED"/>
    <w:rsid w:val="00035326"/>
    <w:rsid w:val="000377BA"/>
    <w:rsid w:val="00040AD3"/>
    <w:rsid w:val="000549B9"/>
    <w:rsid w:val="000557A2"/>
    <w:rsid w:val="0007766F"/>
    <w:rsid w:val="000864E7"/>
    <w:rsid w:val="00087CCC"/>
    <w:rsid w:val="000C36A1"/>
    <w:rsid w:val="00103C07"/>
    <w:rsid w:val="00106AE8"/>
    <w:rsid w:val="00126D54"/>
    <w:rsid w:val="00142632"/>
    <w:rsid w:val="00156BA6"/>
    <w:rsid w:val="00163D9A"/>
    <w:rsid w:val="001653D1"/>
    <w:rsid w:val="00173C29"/>
    <w:rsid w:val="001D061D"/>
    <w:rsid w:val="001E1A0F"/>
    <w:rsid w:val="001E7752"/>
    <w:rsid w:val="001F1127"/>
    <w:rsid w:val="00230667"/>
    <w:rsid w:val="0023619E"/>
    <w:rsid w:val="00247B4B"/>
    <w:rsid w:val="00253C20"/>
    <w:rsid w:val="00253F26"/>
    <w:rsid w:val="0026066C"/>
    <w:rsid w:val="00285686"/>
    <w:rsid w:val="00297259"/>
    <w:rsid w:val="002A1755"/>
    <w:rsid w:val="002B7301"/>
    <w:rsid w:val="002C3C9A"/>
    <w:rsid w:val="002C6E86"/>
    <w:rsid w:val="002F7358"/>
    <w:rsid w:val="003118F8"/>
    <w:rsid w:val="003332E8"/>
    <w:rsid w:val="0035037C"/>
    <w:rsid w:val="003517CC"/>
    <w:rsid w:val="00351CBE"/>
    <w:rsid w:val="00364ABE"/>
    <w:rsid w:val="0039167E"/>
    <w:rsid w:val="00394ADC"/>
    <w:rsid w:val="003967B4"/>
    <w:rsid w:val="003A70C8"/>
    <w:rsid w:val="003C1E56"/>
    <w:rsid w:val="003E1F5B"/>
    <w:rsid w:val="003F2BF2"/>
    <w:rsid w:val="003F7EC6"/>
    <w:rsid w:val="0042411C"/>
    <w:rsid w:val="00427A20"/>
    <w:rsid w:val="00447472"/>
    <w:rsid w:val="00471D37"/>
    <w:rsid w:val="004732F3"/>
    <w:rsid w:val="00490D7E"/>
    <w:rsid w:val="00495D4F"/>
    <w:rsid w:val="004C345F"/>
    <w:rsid w:val="004C695F"/>
    <w:rsid w:val="004D05EA"/>
    <w:rsid w:val="004D6DA0"/>
    <w:rsid w:val="004F5BB1"/>
    <w:rsid w:val="00500902"/>
    <w:rsid w:val="00530599"/>
    <w:rsid w:val="005323FC"/>
    <w:rsid w:val="00575AB4"/>
    <w:rsid w:val="005A7FC5"/>
    <w:rsid w:val="005B368E"/>
    <w:rsid w:val="005B3AFD"/>
    <w:rsid w:val="005D481A"/>
    <w:rsid w:val="005E1142"/>
    <w:rsid w:val="005E2117"/>
    <w:rsid w:val="005F309A"/>
    <w:rsid w:val="005F4B1A"/>
    <w:rsid w:val="005F7ABA"/>
    <w:rsid w:val="00641158"/>
    <w:rsid w:val="0066662E"/>
    <w:rsid w:val="0068554A"/>
    <w:rsid w:val="0068711D"/>
    <w:rsid w:val="006A1F3F"/>
    <w:rsid w:val="006C12E8"/>
    <w:rsid w:val="006D7294"/>
    <w:rsid w:val="006E0C00"/>
    <w:rsid w:val="006E6F40"/>
    <w:rsid w:val="006E7528"/>
    <w:rsid w:val="006F6B9E"/>
    <w:rsid w:val="007018A5"/>
    <w:rsid w:val="00724BE0"/>
    <w:rsid w:val="007255C9"/>
    <w:rsid w:val="00726785"/>
    <w:rsid w:val="007273AC"/>
    <w:rsid w:val="007307C0"/>
    <w:rsid w:val="00735920"/>
    <w:rsid w:val="00743815"/>
    <w:rsid w:val="00753F08"/>
    <w:rsid w:val="0077272F"/>
    <w:rsid w:val="00772CDE"/>
    <w:rsid w:val="007807FA"/>
    <w:rsid w:val="007A598B"/>
    <w:rsid w:val="007A6FCD"/>
    <w:rsid w:val="007B647B"/>
    <w:rsid w:val="007C5951"/>
    <w:rsid w:val="007D1FE1"/>
    <w:rsid w:val="007F729D"/>
    <w:rsid w:val="0081156D"/>
    <w:rsid w:val="0082138C"/>
    <w:rsid w:val="008325EE"/>
    <w:rsid w:val="00846ACF"/>
    <w:rsid w:val="00856747"/>
    <w:rsid w:val="00870422"/>
    <w:rsid w:val="008742C9"/>
    <w:rsid w:val="008A1B7C"/>
    <w:rsid w:val="008A41AE"/>
    <w:rsid w:val="008D3CF8"/>
    <w:rsid w:val="008E3F93"/>
    <w:rsid w:val="008F1B44"/>
    <w:rsid w:val="0090187A"/>
    <w:rsid w:val="009150BA"/>
    <w:rsid w:val="009412EA"/>
    <w:rsid w:val="00961A8F"/>
    <w:rsid w:val="00981EDB"/>
    <w:rsid w:val="009A2533"/>
    <w:rsid w:val="009A7FAC"/>
    <w:rsid w:val="009D31A0"/>
    <w:rsid w:val="009E0237"/>
    <w:rsid w:val="009E1073"/>
    <w:rsid w:val="009E37F1"/>
    <w:rsid w:val="009F7C80"/>
    <w:rsid w:val="00A1376E"/>
    <w:rsid w:val="00A3098E"/>
    <w:rsid w:val="00A311AE"/>
    <w:rsid w:val="00A767C8"/>
    <w:rsid w:val="00A95B0F"/>
    <w:rsid w:val="00AA0ADC"/>
    <w:rsid w:val="00AC3B7D"/>
    <w:rsid w:val="00AD5784"/>
    <w:rsid w:val="00AE3A29"/>
    <w:rsid w:val="00B20AE2"/>
    <w:rsid w:val="00B4564D"/>
    <w:rsid w:val="00B57EF6"/>
    <w:rsid w:val="00B72021"/>
    <w:rsid w:val="00B734F8"/>
    <w:rsid w:val="00B82254"/>
    <w:rsid w:val="00B849D4"/>
    <w:rsid w:val="00B90FD2"/>
    <w:rsid w:val="00BA47F3"/>
    <w:rsid w:val="00BA48E4"/>
    <w:rsid w:val="00BB4F8A"/>
    <w:rsid w:val="00C02B6D"/>
    <w:rsid w:val="00C20EA7"/>
    <w:rsid w:val="00C35687"/>
    <w:rsid w:val="00C36D80"/>
    <w:rsid w:val="00C46846"/>
    <w:rsid w:val="00C54CC9"/>
    <w:rsid w:val="00C5536A"/>
    <w:rsid w:val="00CD525F"/>
    <w:rsid w:val="00D076E7"/>
    <w:rsid w:val="00D6589C"/>
    <w:rsid w:val="00D73E7F"/>
    <w:rsid w:val="00DA4714"/>
    <w:rsid w:val="00DD52AC"/>
    <w:rsid w:val="00DF145E"/>
    <w:rsid w:val="00DF6662"/>
    <w:rsid w:val="00DF731B"/>
    <w:rsid w:val="00E121F7"/>
    <w:rsid w:val="00E16BDB"/>
    <w:rsid w:val="00E30C11"/>
    <w:rsid w:val="00E36CB1"/>
    <w:rsid w:val="00E50A93"/>
    <w:rsid w:val="00E55A61"/>
    <w:rsid w:val="00E56D9D"/>
    <w:rsid w:val="00E73517"/>
    <w:rsid w:val="00E9755C"/>
    <w:rsid w:val="00ED5470"/>
    <w:rsid w:val="00ED55A8"/>
    <w:rsid w:val="00ED70BE"/>
    <w:rsid w:val="00EE0D9B"/>
    <w:rsid w:val="00EE2D75"/>
    <w:rsid w:val="00F00D25"/>
    <w:rsid w:val="00F12122"/>
    <w:rsid w:val="00F152FA"/>
    <w:rsid w:val="00F158DA"/>
    <w:rsid w:val="00F2309C"/>
    <w:rsid w:val="00F2589E"/>
    <w:rsid w:val="00F459F0"/>
    <w:rsid w:val="00F46A68"/>
    <w:rsid w:val="00F57416"/>
    <w:rsid w:val="00F63CA6"/>
    <w:rsid w:val="00F6597D"/>
    <w:rsid w:val="00F83937"/>
    <w:rsid w:val="00F83A4B"/>
    <w:rsid w:val="00F9230E"/>
    <w:rsid w:val="00F95CB0"/>
    <w:rsid w:val="00FB46AE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16BDB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F6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F63CA6"/>
    <w:pPr>
      <w:suppressLineNumbers/>
    </w:pPr>
  </w:style>
  <w:style w:type="character" w:styleId="ad">
    <w:name w:val="Intense Emphasis"/>
    <w:basedOn w:val="a0"/>
    <w:uiPriority w:val="21"/>
    <w:qFormat/>
    <w:rsid w:val="00253C20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D7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2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21">
    <w:name w:val="Основной текст 21"/>
    <w:basedOn w:val="a"/>
    <w:rsid w:val="00230667"/>
    <w:pPr>
      <w:widowControl/>
      <w:autoSpaceDN w:val="0"/>
      <w:spacing w:after="200" w:line="276" w:lineRule="auto"/>
      <w:textAlignment w:val="baseline"/>
    </w:pPr>
    <w:rPr>
      <w:rFonts w:ascii="Calibri" w:hAnsi="Calibri" w:cs="font209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16BDB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C36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6A1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F6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F63CA6"/>
    <w:pPr>
      <w:suppressLineNumbers/>
    </w:pPr>
  </w:style>
  <w:style w:type="character" w:styleId="ad">
    <w:name w:val="Intense Emphasis"/>
    <w:basedOn w:val="a0"/>
    <w:uiPriority w:val="21"/>
    <w:qFormat/>
    <w:rsid w:val="00253C20"/>
    <w:rPr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6D7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294"/>
    <w:rPr>
      <w:rFonts w:ascii="Tahoma" w:eastAsia="Lucida Sans Unicode" w:hAnsi="Tahoma" w:cs="Tahoma"/>
      <w:kern w:val="1"/>
      <w:sz w:val="16"/>
      <w:szCs w:val="16"/>
    </w:rPr>
  </w:style>
  <w:style w:type="paragraph" w:customStyle="1" w:styleId="21">
    <w:name w:val="Основной текст 21"/>
    <w:basedOn w:val="a"/>
    <w:rsid w:val="00230667"/>
    <w:pPr>
      <w:widowControl/>
      <w:autoSpaceDN w:val="0"/>
      <w:spacing w:after="200" w:line="276" w:lineRule="auto"/>
      <w:textAlignment w:val="baseline"/>
    </w:pPr>
    <w:rPr>
      <w:rFonts w:ascii="Calibri" w:hAnsi="Calibri" w:cs="font209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FF33-9C9F-4A4E-8EA1-AE571FE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30</Pages>
  <Words>7636</Words>
  <Characters>43527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Admin</cp:lastModifiedBy>
  <cp:revision>64</cp:revision>
  <cp:lastPrinted>2020-08-27T06:09:00Z</cp:lastPrinted>
  <dcterms:created xsi:type="dcterms:W3CDTF">2016-08-19T02:50:00Z</dcterms:created>
  <dcterms:modified xsi:type="dcterms:W3CDTF">2020-10-12T02:05:00Z</dcterms:modified>
</cp:coreProperties>
</file>