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B1" w:rsidRDefault="009B02D1" w:rsidP="00DD26A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479540" cy="8909368"/>
            <wp:effectExtent l="19050" t="0" r="0" b="0"/>
            <wp:docPr id="3" name="Рисунок 1" descr="C:\Users\Администратор\Pictures\2020-10-13\Экология в проек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10-13\Экология в проекта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B1" w:rsidRDefault="00454AB1" w:rsidP="00DD26A2">
      <w:pPr>
        <w:jc w:val="center"/>
        <w:rPr>
          <w:rFonts w:ascii="Times New Roman" w:hAnsi="Times New Roman"/>
          <w:sz w:val="24"/>
        </w:rPr>
      </w:pPr>
    </w:p>
    <w:p w:rsidR="00454AB1" w:rsidRDefault="00454AB1" w:rsidP="00DD26A2">
      <w:pPr>
        <w:jc w:val="center"/>
        <w:rPr>
          <w:rFonts w:ascii="Times New Roman" w:hAnsi="Times New Roman"/>
          <w:sz w:val="24"/>
        </w:rPr>
      </w:pPr>
    </w:p>
    <w:p w:rsidR="00454AB1" w:rsidRDefault="00454AB1" w:rsidP="00DD26A2">
      <w:pPr>
        <w:jc w:val="center"/>
        <w:rPr>
          <w:rFonts w:ascii="Times New Roman" w:hAnsi="Times New Roman"/>
          <w:sz w:val="24"/>
        </w:rPr>
      </w:pPr>
    </w:p>
    <w:p w:rsidR="00454AB1" w:rsidRDefault="00454AB1" w:rsidP="00DD26A2">
      <w:pPr>
        <w:jc w:val="center"/>
        <w:rPr>
          <w:rFonts w:ascii="Times New Roman" w:hAnsi="Times New Roman"/>
          <w:sz w:val="24"/>
        </w:rPr>
      </w:pPr>
    </w:p>
    <w:p w:rsidR="00DD26A2" w:rsidRPr="009D7717" w:rsidRDefault="00DD26A2" w:rsidP="00DD26A2">
      <w:pPr>
        <w:jc w:val="center"/>
        <w:rPr>
          <w:rFonts w:ascii="Times New Roman" w:hAnsi="Times New Roman"/>
          <w:sz w:val="24"/>
        </w:rPr>
      </w:pPr>
      <w:r w:rsidRPr="009D7717">
        <w:rPr>
          <w:rFonts w:ascii="Times New Roman" w:hAnsi="Times New Roman"/>
          <w:sz w:val="24"/>
        </w:rPr>
        <w:lastRenderedPageBreak/>
        <w:t xml:space="preserve">Муниципальное бюджетное образовательное учреждение дополнительного образования Центр детского творчества «Паллада» </w:t>
      </w:r>
    </w:p>
    <w:p w:rsidR="00DD26A2" w:rsidRDefault="00DD26A2" w:rsidP="00DD26A2">
      <w:pPr>
        <w:jc w:val="center"/>
        <w:rPr>
          <w:rFonts w:ascii="Times New Roman" w:hAnsi="Times New Roman"/>
          <w:sz w:val="24"/>
        </w:rPr>
      </w:pPr>
      <w:r w:rsidRPr="009D7717">
        <w:rPr>
          <w:rFonts w:ascii="Times New Roman" w:hAnsi="Times New Roman"/>
          <w:sz w:val="24"/>
        </w:rPr>
        <w:t>г. Советская Гавань</w:t>
      </w:r>
    </w:p>
    <w:p w:rsidR="00DD26A2" w:rsidRDefault="00DD26A2" w:rsidP="00DD26A2">
      <w:pPr>
        <w:jc w:val="center"/>
        <w:rPr>
          <w:rFonts w:ascii="Times New Roman" w:hAnsi="Times New Roman"/>
          <w:sz w:val="24"/>
        </w:rPr>
      </w:pPr>
    </w:p>
    <w:p w:rsidR="00DD26A2" w:rsidRDefault="00DD26A2" w:rsidP="00DD26A2">
      <w:pPr>
        <w:jc w:val="center"/>
        <w:rPr>
          <w:rFonts w:ascii="Times New Roman" w:hAnsi="Times New Roman"/>
          <w:sz w:val="24"/>
        </w:rPr>
      </w:pPr>
    </w:p>
    <w:p w:rsidR="00DD26A2" w:rsidRDefault="00DD26A2" w:rsidP="00DD26A2">
      <w:pPr>
        <w:jc w:val="center"/>
        <w:rPr>
          <w:rFonts w:ascii="Times New Roman" w:hAnsi="Times New Roman"/>
          <w:sz w:val="24"/>
        </w:rPr>
      </w:pPr>
    </w:p>
    <w:p w:rsidR="00DD26A2" w:rsidRPr="009D7717" w:rsidRDefault="00DD26A2" w:rsidP="00DD26A2">
      <w:pPr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2780"/>
        <w:tblW w:w="0" w:type="auto"/>
        <w:tblLook w:val="04A0"/>
      </w:tblPr>
      <w:tblGrid>
        <w:gridCol w:w="2632"/>
        <w:gridCol w:w="3486"/>
        <w:gridCol w:w="4302"/>
      </w:tblGrid>
      <w:tr w:rsidR="009B02D1" w:rsidTr="009B02D1">
        <w:tc>
          <w:tcPr>
            <w:tcW w:w="2632" w:type="dxa"/>
            <w:shd w:val="clear" w:color="auto" w:fill="auto"/>
          </w:tcPr>
          <w:p w:rsidR="009B02D1" w:rsidRPr="005618D6" w:rsidRDefault="009B02D1" w:rsidP="00DD26A2">
            <w:pPr>
              <w:rPr>
                <w:rFonts w:ascii="Times New Roman" w:hAnsi="Times New Roman"/>
                <w:sz w:val="24"/>
              </w:rPr>
            </w:pPr>
            <w:proofErr w:type="gramStart"/>
            <w:r w:rsidRPr="005618D6">
              <w:rPr>
                <w:rFonts w:ascii="Times New Roman" w:hAnsi="Times New Roman"/>
                <w:sz w:val="24"/>
              </w:rPr>
              <w:t>Принята</w:t>
            </w:r>
            <w:proofErr w:type="gramEnd"/>
            <w:r w:rsidRPr="005618D6">
              <w:rPr>
                <w:rFonts w:ascii="Times New Roman" w:hAnsi="Times New Roman"/>
                <w:sz w:val="24"/>
              </w:rPr>
              <w:t xml:space="preserve"> на заседании</w:t>
            </w:r>
          </w:p>
          <w:p w:rsidR="009B02D1" w:rsidRPr="005618D6" w:rsidRDefault="009B02D1" w:rsidP="00DD26A2">
            <w:pPr>
              <w:rPr>
                <w:rFonts w:ascii="Times New Roman" w:hAnsi="Times New Roman"/>
                <w:sz w:val="24"/>
              </w:rPr>
            </w:pPr>
            <w:proofErr w:type="gramStart"/>
            <w:r w:rsidRPr="005618D6">
              <w:rPr>
                <w:rFonts w:ascii="Times New Roman" w:hAnsi="Times New Roman"/>
                <w:sz w:val="24"/>
              </w:rPr>
              <w:t>педагогического</w:t>
            </w:r>
            <w:proofErr w:type="gramEnd"/>
            <w:r w:rsidRPr="005618D6">
              <w:rPr>
                <w:rFonts w:ascii="Times New Roman" w:hAnsi="Times New Roman"/>
                <w:sz w:val="24"/>
              </w:rPr>
              <w:t xml:space="preserve"> советом  </w:t>
            </w:r>
          </w:p>
          <w:p w:rsidR="009B02D1" w:rsidRPr="005618D6" w:rsidRDefault="009B02D1" w:rsidP="00DD26A2">
            <w:pPr>
              <w:rPr>
                <w:rFonts w:ascii="Times New Roman" w:hAnsi="Times New Roman"/>
                <w:sz w:val="24"/>
              </w:rPr>
            </w:pPr>
            <w:r w:rsidRPr="005618D6">
              <w:rPr>
                <w:rFonts w:ascii="Times New Roman" w:hAnsi="Times New Roman"/>
                <w:sz w:val="24"/>
              </w:rPr>
              <w:t xml:space="preserve">Протокол № 1    </w:t>
            </w:r>
          </w:p>
          <w:p w:rsidR="009B02D1" w:rsidRPr="005618D6" w:rsidRDefault="009B02D1" w:rsidP="00DD26A2">
            <w:pPr>
              <w:rPr>
                <w:rFonts w:ascii="Times New Roman" w:hAnsi="Times New Roman"/>
                <w:sz w:val="24"/>
              </w:rPr>
            </w:pPr>
            <w:r w:rsidRPr="005618D6">
              <w:rPr>
                <w:rFonts w:ascii="Times New Roman" w:hAnsi="Times New Roman"/>
                <w:sz w:val="24"/>
              </w:rPr>
              <w:t>от «31»  августа 2020 г.</w:t>
            </w:r>
          </w:p>
          <w:p w:rsidR="009B02D1" w:rsidRPr="005618D6" w:rsidRDefault="009B02D1" w:rsidP="00DD26A2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3486" w:type="dxa"/>
          </w:tcPr>
          <w:p w:rsidR="009B02D1" w:rsidRDefault="009B02D1" w:rsidP="00DD26A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9B02D1" w:rsidRDefault="009B02D1" w:rsidP="00DD26A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МБОУ СШ № 1</w:t>
            </w:r>
          </w:p>
          <w:p w:rsidR="009B02D1" w:rsidRDefault="009B02D1" w:rsidP="00DD26A2">
            <w:pPr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________В.В.Колопенко</w:t>
            </w:r>
            <w:proofErr w:type="spellEnd"/>
          </w:p>
          <w:p w:rsidR="009B02D1" w:rsidRPr="005618D6" w:rsidRDefault="009B02D1" w:rsidP="00DD26A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«31» августа 2020 года</w:t>
            </w:r>
          </w:p>
        </w:tc>
        <w:tc>
          <w:tcPr>
            <w:tcW w:w="4302" w:type="dxa"/>
            <w:shd w:val="clear" w:color="auto" w:fill="auto"/>
          </w:tcPr>
          <w:p w:rsidR="009B02D1" w:rsidRPr="005618D6" w:rsidRDefault="009B02D1" w:rsidP="00DD26A2">
            <w:pPr>
              <w:jc w:val="right"/>
              <w:rPr>
                <w:rFonts w:ascii="Times New Roman" w:hAnsi="Times New Roman"/>
                <w:sz w:val="24"/>
              </w:rPr>
            </w:pPr>
            <w:r w:rsidRPr="005618D6">
              <w:rPr>
                <w:rFonts w:ascii="Times New Roman" w:hAnsi="Times New Roman"/>
                <w:sz w:val="24"/>
              </w:rPr>
              <w:t>Утверждено:</w:t>
            </w:r>
          </w:p>
          <w:p w:rsidR="009B02D1" w:rsidRPr="005618D6" w:rsidRDefault="009B02D1" w:rsidP="00DD26A2">
            <w:pPr>
              <w:jc w:val="right"/>
              <w:rPr>
                <w:rFonts w:ascii="Times New Roman" w:hAnsi="Times New Roman"/>
                <w:sz w:val="24"/>
              </w:rPr>
            </w:pPr>
            <w:r w:rsidRPr="005618D6">
              <w:rPr>
                <w:rFonts w:ascii="Times New Roman" w:hAnsi="Times New Roman"/>
                <w:sz w:val="24"/>
              </w:rPr>
              <w:t>Директор МБОУ ЦДТ «Паллада»</w:t>
            </w:r>
          </w:p>
          <w:p w:rsidR="009B02D1" w:rsidRPr="005618D6" w:rsidRDefault="009B02D1" w:rsidP="00DD26A2">
            <w:pPr>
              <w:jc w:val="right"/>
              <w:rPr>
                <w:rFonts w:ascii="Times New Roman" w:hAnsi="Times New Roman"/>
                <w:sz w:val="24"/>
              </w:rPr>
            </w:pPr>
            <w:r w:rsidRPr="005618D6">
              <w:rPr>
                <w:rFonts w:ascii="Times New Roman" w:hAnsi="Times New Roman"/>
                <w:sz w:val="24"/>
              </w:rPr>
              <w:t>…………………..Власенко В.И.</w:t>
            </w:r>
          </w:p>
          <w:p w:rsidR="009B02D1" w:rsidRPr="005618D6" w:rsidRDefault="009B02D1" w:rsidP="00DD26A2">
            <w:pPr>
              <w:jc w:val="right"/>
              <w:rPr>
                <w:rFonts w:ascii="Times New Roman" w:hAnsi="Times New Roman"/>
                <w:sz w:val="24"/>
              </w:rPr>
            </w:pPr>
            <w:r w:rsidRPr="005618D6">
              <w:rPr>
                <w:rFonts w:ascii="Times New Roman" w:hAnsi="Times New Roman"/>
                <w:sz w:val="24"/>
              </w:rPr>
              <w:t xml:space="preserve">Приказ № 27   </w:t>
            </w:r>
          </w:p>
          <w:p w:rsidR="009B02D1" w:rsidRPr="005618D6" w:rsidRDefault="009B02D1" w:rsidP="00DD26A2">
            <w:pPr>
              <w:pStyle w:val="Style5"/>
              <w:widowControl/>
              <w:spacing w:line="240" w:lineRule="auto"/>
              <w:jc w:val="right"/>
            </w:pPr>
            <w:r w:rsidRPr="005618D6">
              <w:t>от « 31 »  августа 2020 г</w:t>
            </w:r>
          </w:p>
        </w:tc>
      </w:tr>
    </w:tbl>
    <w:p w:rsidR="00DD26A2" w:rsidRPr="009D7717" w:rsidRDefault="00DD26A2" w:rsidP="00DD26A2">
      <w:pPr>
        <w:jc w:val="right"/>
        <w:rPr>
          <w:rFonts w:ascii="Times New Roman" w:hAnsi="Times New Roman"/>
          <w:sz w:val="24"/>
        </w:rPr>
      </w:pPr>
    </w:p>
    <w:p w:rsidR="00DD26A2" w:rsidRPr="009D7717" w:rsidRDefault="00DD26A2" w:rsidP="00DD26A2">
      <w:pPr>
        <w:rPr>
          <w:rFonts w:ascii="Times New Roman" w:hAnsi="Times New Roman"/>
          <w:sz w:val="24"/>
        </w:rPr>
      </w:pPr>
    </w:p>
    <w:p w:rsidR="00DD26A2" w:rsidRPr="009D7717" w:rsidRDefault="00DD26A2" w:rsidP="00DD26A2">
      <w:pPr>
        <w:rPr>
          <w:rFonts w:ascii="Times New Roman" w:hAnsi="Times New Roman"/>
          <w:sz w:val="24"/>
        </w:rPr>
      </w:pPr>
    </w:p>
    <w:p w:rsidR="00DD26A2" w:rsidRDefault="00DD26A2" w:rsidP="00DD26A2">
      <w:pPr>
        <w:jc w:val="center"/>
        <w:rPr>
          <w:rFonts w:ascii="Times New Roman" w:eastAsia="Calibri" w:hAnsi="Times New Roman"/>
          <w:sz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</w:rPr>
        <w:t>Дополнит</w:t>
      </w:r>
      <w:r w:rsidRPr="009D7717">
        <w:rPr>
          <w:rFonts w:ascii="Times New Roman" w:eastAsia="Calibri" w:hAnsi="Times New Roman"/>
          <w:sz w:val="24"/>
        </w:rPr>
        <w:t xml:space="preserve">ельная  общеобразовательная </w:t>
      </w:r>
    </w:p>
    <w:p w:rsidR="00DD26A2" w:rsidRDefault="00DD26A2" w:rsidP="00DD26A2">
      <w:pPr>
        <w:jc w:val="center"/>
        <w:rPr>
          <w:rFonts w:ascii="Times New Roman" w:eastAsia="Calibri" w:hAnsi="Times New Roman"/>
          <w:sz w:val="24"/>
        </w:rPr>
      </w:pPr>
      <w:r w:rsidRPr="009D7717">
        <w:rPr>
          <w:rFonts w:ascii="Times New Roman" w:eastAsia="Calibri" w:hAnsi="Times New Roman"/>
          <w:sz w:val="24"/>
        </w:rPr>
        <w:t>общеразвивающая программа</w:t>
      </w:r>
    </w:p>
    <w:p w:rsidR="00DD26A2" w:rsidRDefault="00DD26A2" w:rsidP="00DD26A2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DD26A2">
        <w:rPr>
          <w:rFonts w:ascii="Times New Roman" w:eastAsia="Calibri" w:hAnsi="Times New Roman"/>
          <w:b/>
          <w:sz w:val="36"/>
          <w:szCs w:val="36"/>
        </w:rPr>
        <w:t>«Экология в пр</w:t>
      </w:r>
      <w:r>
        <w:rPr>
          <w:rFonts w:ascii="Times New Roman" w:eastAsia="Calibri" w:hAnsi="Times New Roman"/>
          <w:b/>
          <w:sz w:val="36"/>
          <w:szCs w:val="36"/>
        </w:rPr>
        <w:t>о</w:t>
      </w:r>
      <w:r w:rsidRPr="00DD26A2">
        <w:rPr>
          <w:rFonts w:ascii="Times New Roman" w:eastAsia="Calibri" w:hAnsi="Times New Roman"/>
          <w:b/>
          <w:sz w:val="36"/>
          <w:szCs w:val="36"/>
        </w:rPr>
        <w:t>ектах»</w:t>
      </w:r>
    </w:p>
    <w:p w:rsidR="00DD26A2" w:rsidRPr="009D7717" w:rsidRDefault="00DD26A2" w:rsidP="00DD26A2">
      <w:pPr>
        <w:jc w:val="center"/>
        <w:rPr>
          <w:rFonts w:ascii="Times New Roman" w:eastAsia="Calibri" w:hAnsi="Times New Roman"/>
          <w:sz w:val="24"/>
        </w:rPr>
      </w:pPr>
      <w:r w:rsidRPr="009D7717">
        <w:rPr>
          <w:rFonts w:ascii="Times New Roman" w:eastAsia="Calibri" w:hAnsi="Times New Roman"/>
          <w:sz w:val="24"/>
        </w:rPr>
        <w:t xml:space="preserve">Направленность: </w:t>
      </w:r>
      <w:r>
        <w:rPr>
          <w:rFonts w:ascii="Times New Roman" w:eastAsia="Calibri" w:hAnsi="Times New Roman"/>
          <w:sz w:val="24"/>
        </w:rPr>
        <w:t>естественнонаучная</w:t>
      </w:r>
    </w:p>
    <w:p w:rsidR="00DD26A2" w:rsidRPr="009D7717" w:rsidRDefault="00DD26A2" w:rsidP="00DD26A2">
      <w:pPr>
        <w:jc w:val="center"/>
        <w:rPr>
          <w:rFonts w:ascii="Times New Roman" w:eastAsia="Calibri" w:hAnsi="Times New Roman"/>
          <w:sz w:val="24"/>
        </w:rPr>
      </w:pPr>
      <w:r w:rsidRPr="009D7717">
        <w:rPr>
          <w:rFonts w:ascii="Times New Roman" w:eastAsia="Calibri" w:hAnsi="Times New Roman"/>
          <w:sz w:val="24"/>
        </w:rPr>
        <w:t>(уровень базовый)</w:t>
      </w:r>
    </w:p>
    <w:p w:rsidR="00DD26A2" w:rsidRPr="009D7717" w:rsidRDefault="00DD26A2" w:rsidP="00DD26A2">
      <w:pPr>
        <w:jc w:val="center"/>
        <w:rPr>
          <w:rFonts w:ascii="Times New Roman" w:eastAsia="Calibri" w:hAnsi="Times New Roman"/>
          <w:sz w:val="24"/>
        </w:rPr>
      </w:pPr>
      <w:r w:rsidRPr="009D7717">
        <w:rPr>
          <w:rFonts w:ascii="Times New Roman" w:eastAsia="Calibri" w:hAnsi="Times New Roman"/>
          <w:sz w:val="24"/>
        </w:rPr>
        <w:t xml:space="preserve">Возраст </w:t>
      </w:r>
      <w:r w:rsidR="0052229B">
        <w:rPr>
          <w:rFonts w:ascii="Times New Roman" w:eastAsia="Calibri" w:hAnsi="Times New Roman"/>
          <w:sz w:val="24"/>
        </w:rPr>
        <w:t>учащихся: 7-12</w:t>
      </w:r>
      <w:r w:rsidRPr="009D7717">
        <w:rPr>
          <w:rFonts w:ascii="Times New Roman" w:eastAsia="Calibri" w:hAnsi="Times New Roman"/>
          <w:sz w:val="24"/>
        </w:rPr>
        <w:t xml:space="preserve">  лет</w:t>
      </w:r>
    </w:p>
    <w:p w:rsidR="00DD26A2" w:rsidRDefault="00DD26A2" w:rsidP="00DD26A2">
      <w:pPr>
        <w:jc w:val="center"/>
        <w:rPr>
          <w:rFonts w:ascii="Times New Roman" w:eastAsia="Calibri" w:hAnsi="Times New Roman"/>
          <w:sz w:val="24"/>
        </w:rPr>
      </w:pPr>
      <w:r w:rsidRPr="009D7717">
        <w:rPr>
          <w:rFonts w:ascii="Times New Roman" w:eastAsia="Calibri" w:hAnsi="Times New Roman"/>
          <w:sz w:val="24"/>
        </w:rPr>
        <w:t xml:space="preserve">Срок реализации:  </w:t>
      </w:r>
      <w:r w:rsidR="0052229B">
        <w:rPr>
          <w:rFonts w:ascii="Times New Roman" w:eastAsia="Calibri" w:hAnsi="Times New Roman"/>
          <w:sz w:val="24"/>
        </w:rPr>
        <w:t xml:space="preserve">4 года </w:t>
      </w:r>
      <w:r w:rsidRPr="009D7717">
        <w:rPr>
          <w:rFonts w:ascii="Times New Roman" w:eastAsia="Calibri" w:hAnsi="Times New Roman"/>
          <w:sz w:val="24"/>
        </w:rPr>
        <w:t xml:space="preserve"> </w:t>
      </w:r>
      <w:r w:rsidR="0052229B">
        <w:rPr>
          <w:rFonts w:ascii="Times New Roman" w:eastAsia="Calibri" w:hAnsi="Times New Roman"/>
          <w:sz w:val="24"/>
        </w:rPr>
        <w:t>(</w:t>
      </w:r>
      <w:r>
        <w:rPr>
          <w:rFonts w:ascii="Times New Roman" w:eastAsia="Calibri" w:hAnsi="Times New Roman"/>
          <w:sz w:val="24"/>
        </w:rPr>
        <w:t>576 часов</w:t>
      </w:r>
      <w:r w:rsidRPr="009D7717">
        <w:rPr>
          <w:rFonts w:ascii="Times New Roman" w:eastAsia="Calibri" w:hAnsi="Times New Roman"/>
          <w:sz w:val="24"/>
        </w:rPr>
        <w:t>)</w:t>
      </w:r>
    </w:p>
    <w:p w:rsidR="00DD26A2" w:rsidRDefault="00DD26A2" w:rsidP="00DD26A2">
      <w:pPr>
        <w:jc w:val="center"/>
        <w:rPr>
          <w:rFonts w:ascii="Times New Roman" w:eastAsia="Calibri" w:hAnsi="Times New Roman"/>
          <w:sz w:val="24"/>
        </w:rPr>
      </w:pPr>
    </w:p>
    <w:p w:rsidR="00DD26A2" w:rsidRDefault="00DD26A2" w:rsidP="00DD26A2">
      <w:pPr>
        <w:jc w:val="center"/>
        <w:rPr>
          <w:rFonts w:ascii="Times New Roman" w:eastAsia="Calibri" w:hAnsi="Times New Roman"/>
          <w:sz w:val="24"/>
        </w:rPr>
      </w:pPr>
    </w:p>
    <w:p w:rsidR="00DD26A2" w:rsidRDefault="00DD26A2" w:rsidP="00DD26A2">
      <w:pPr>
        <w:jc w:val="right"/>
        <w:rPr>
          <w:rFonts w:ascii="Times New Roman" w:hAnsi="Times New Roman"/>
          <w:sz w:val="24"/>
        </w:rPr>
      </w:pPr>
    </w:p>
    <w:p w:rsidR="00DD26A2" w:rsidRDefault="00DD26A2" w:rsidP="00DD26A2">
      <w:pPr>
        <w:jc w:val="right"/>
        <w:rPr>
          <w:rFonts w:ascii="Times New Roman" w:hAnsi="Times New Roman"/>
          <w:sz w:val="24"/>
        </w:rPr>
      </w:pPr>
    </w:p>
    <w:p w:rsidR="00DD26A2" w:rsidRDefault="00DD26A2" w:rsidP="00DD26A2">
      <w:pPr>
        <w:jc w:val="right"/>
        <w:rPr>
          <w:rFonts w:ascii="Times New Roman" w:hAnsi="Times New Roman"/>
          <w:sz w:val="24"/>
        </w:rPr>
      </w:pPr>
    </w:p>
    <w:p w:rsidR="005A6CC3" w:rsidRDefault="005A6CC3" w:rsidP="00DD26A2">
      <w:pPr>
        <w:jc w:val="right"/>
        <w:rPr>
          <w:rFonts w:ascii="Times New Roman" w:hAnsi="Times New Roman"/>
          <w:sz w:val="24"/>
        </w:rPr>
      </w:pPr>
    </w:p>
    <w:p w:rsidR="005A6CC3" w:rsidRDefault="005A6CC3" w:rsidP="00DD26A2">
      <w:pPr>
        <w:jc w:val="right"/>
        <w:rPr>
          <w:rFonts w:ascii="Times New Roman" w:hAnsi="Times New Roman"/>
          <w:sz w:val="24"/>
        </w:rPr>
      </w:pPr>
    </w:p>
    <w:p w:rsidR="005A6CC3" w:rsidRDefault="005A6CC3" w:rsidP="00DD26A2">
      <w:pPr>
        <w:jc w:val="right"/>
        <w:rPr>
          <w:rFonts w:ascii="Times New Roman" w:hAnsi="Times New Roman"/>
          <w:sz w:val="24"/>
        </w:rPr>
      </w:pPr>
    </w:p>
    <w:p w:rsidR="005A6CC3" w:rsidRDefault="005A6CC3" w:rsidP="00DD26A2">
      <w:pPr>
        <w:jc w:val="right"/>
        <w:rPr>
          <w:rFonts w:ascii="Times New Roman" w:hAnsi="Times New Roman"/>
          <w:sz w:val="24"/>
        </w:rPr>
      </w:pPr>
    </w:p>
    <w:p w:rsidR="005A6CC3" w:rsidRDefault="005A6CC3" w:rsidP="00DD26A2">
      <w:pPr>
        <w:jc w:val="right"/>
        <w:rPr>
          <w:rFonts w:ascii="Times New Roman" w:hAnsi="Times New Roman"/>
          <w:sz w:val="24"/>
        </w:rPr>
      </w:pPr>
    </w:p>
    <w:p w:rsidR="005A6CC3" w:rsidRDefault="005A6CC3" w:rsidP="00DD26A2">
      <w:pPr>
        <w:jc w:val="right"/>
        <w:rPr>
          <w:rFonts w:ascii="Times New Roman" w:hAnsi="Times New Roman"/>
          <w:sz w:val="24"/>
        </w:rPr>
      </w:pPr>
    </w:p>
    <w:p w:rsidR="00DD26A2" w:rsidRPr="009D7717" w:rsidRDefault="00DD26A2" w:rsidP="00DD26A2">
      <w:pPr>
        <w:jc w:val="right"/>
        <w:rPr>
          <w:rFonts w:ascii="Times New Roman" w:hAnsi="Times New Roman"/>
          <w:sz w:val="24"/>
        </w:rPr>
      </w:pPr>
      <w:r w:rsidRPr="009D7717">
        <w:rPr>
          <w:rFonts w:ascii="Times New Roman" w:hAnsi="Times New Roman"/>
          <w:sz w:val="24"/>
        </w:rPr>
        <w:t>Автор – составитель:</w:t>
      </w:r>
    </w:p>
    <w:p w:rsidR="00DD26A2" w:rsidRPr="009D7717" w:rsidRDefault="00DD26A2" w:rsidP="00DD26A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Боброва Ольга Владимировна</w:t>
      </w:r>
    </w:p>
    <w:p w:rsidR="00DD26A2" w:rsidRPr="009D7717" w:rsidRDefault="00DD26A2" w:rsidP="00DD26A2">
      <w:pPr>
        <w:jc w:val="right"/>
        <w:rPr>
          <w:rFonts w:ascii="Times New Roman" w:hAnsi="Times New Roman"/>
          <w:sz w:val="24"/>
        </w:rPr>
      </w:pPr>
      <w:r w:rsidRPr="009D7717">
        <w:rPr>
          <w:rFonts w:ascii="Times New Roman" w:hAnsi="Times New Roman"/>
          <w:sz w:val="24"/>
        </w:rPr>
        <w:t>педагог дополнительного образования</w:t>
      </w:r>
    </w:p>
    <w:p w:rsidR="00DD26A2" w:rsidRPr="009D7717" w:rsidRDefault="00DD26A2" w:rsidP="00DD26A2">
      <w:pPr>
        <w:rPr>
          <w:rFonts w:ascii="Times New Roman" w:hAnsi="Times New Roman"/>
          <w:sz w:val="24"/>
        </w:rPr>
      </w:pPr>
    </w:p>
    <w:p w:rsidR="00DD26A2" w:rsidRPr="009D7717" w:rsidRDefault="00DD26A2" w:rsidP="00DD26A2">
      <w:pPr>
        <w:rPr>
          <w:rFonts w:ascii="Times New Roman" w:hAnsi="Times New Roman"/>
          <w:sz w:val="24"/>
        </w:rPr>
      </w:pPr>
    </w:p>
    <w:p w:rsidR="00DD26A2" w:rsidRPr="009D7717" w:rsidRDefault="00DD26A2" w:rsidP="00DD26A2">
      <w:pPr>
        <w:jc w:val="right"/>
        <w:rPr>
          <w:rFonts w:ascii="Times New Roman" w:eastAsia="Calibri" w:hAnsi="Times New Roman"/>
          <w:sz w:val="24"/>
        </w:rPr>
      </w:pPr>
    </w:p>
    <w:p w:rsidR="00DD26A2" w:rsidRPr="009D7717" w:rsidRDefault="00DD26A2" w:rsidP="00DD26A2">
      <w:pPr>
        <w:jc w:val="center"/>
        <w:rPr>
          <w:rFonts w:ascii="Times New Roman" w:eastAsia="Calibri" w:hAnsi="Times New Roman"/>
          <w:sz w:val="24"/>
        </w:rPr>
      </w:pPr>
    </w:p>
    <w:p w:rsidR="00DD26A2" w:rsidRPr="00DD26A2" w:rsidRDefault="00DD26A2" w:rsidP="00DD26A2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CD525F" w:rsidRPr="00DD26A2" w:rsidRDefault="00CD525F" w:rsidP="00DD26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26A2" w:rsidRDefault="00DD26A2" w:rsidP="00285686">
      <w:pPr>
        <w:rPr>
          <w:rFonts w:ascii="Times New Roman" w:hAnsi="Times New Roman"/>
          <w:b/>
          <w:sz w:val="24"/>
        </w:rPr>
      </w:pPr>
    </w:p>
    <w:p w:rsidR="00DD26A2" w:rsidRDefault="00DD26A2" w:rsidP="00285686">
      <w:pPr>
        <w:rPr>
          <w:rFonts w:ascii="Times New Roman" w:hAnsi="Times New Roman"/>
          <w:b/>
          <w:sz w:val="24"/>
        </w:rPr>
      </w:pPr>
    </w:p>
    <w:p w:rsidR="00DD26A2" w:rsidRDefault="00DD26A2" w:rsidP="00285686">
      <w:pPr>
        <w:rPr>
          <w:rFonts w:ascii="Times New Roman" w:hAnsi="Times New Roman"/>
          <w:b/>
          <w:sz w:val="24"/>
        </w:rPr>
      </w:pPr>
    </w:p>
    <w:p w:rsidR="00DD26A2" w:rsidRDefault="00DD26A2" w:rsidP="00285686">
      <w:pPr>
        <w:rPr>
          <w:rFonts w:ascii="Times New Roman" w:hAnsi="Times New Roman"/>
          <w:b/>
          <w:sz w:val="24"/>
        </w:rPr>
      </w:pPr>
    </w:p>
    <w:p w:rsidR="00DD26A2" w:rsidRDefault="00DD26A2" w:rsidP="00285686">
      <w:pPr>
        <w:rPr>
          <w:rFonts w:ascii="Times New Roman" w:hAnsi="Times New Roman"/>
          <w:b/>
          <w:sz w:val="24"/>
        </w:rPr>
      </w:pPr>
    </w:p>
    <w:p w:rsidR="00DD26A2" w:rsidRDefault="00DD26A2" w:rsidP="00285686">
      <w:pPr>
        <w:rPr>
          <w:rFonts w:ascii="Times New Roman" w:hAnsi="Times New Roman"/>
          <w:b/>
          <w:sz w:val="24"/>
        </w:rPr>
      </w:pPr>
    </w:p>
    <w:p w:rsidR="00DD26A2" w:rsidRDefault="00DD26A2" w:rsidP="00285686">
      <w:pPr>
        <w:rPr>
          <w:rFonts w:ascii="Times New Roman" w:hAnsi="Times New Roman"/>
          <w:b/>
          <w:sz w:val="24"/>
        </w:rPr>
      </w:pPr>
    </w:p>
    <w:p w:rsidR="00DD26A2" w:rsidRPr="00DD26A2" w:rsidRDefault="00DD26A2" w:rsidP="00DD26A2">
      <w:pPr>
        <w:jc w:val="center"/>
        <w:rPr>
          <w:rFonts w:ascii="Times New Roman" w:hAnsi="Times New Roman"/>
          <w:sz w:val="24"/>
        </w:rPr>
      </w:pPr>
      <w:r w:rsidRPr="00DD26A2">
        <w:rPr>
          <w:rFonts w:ascii="Times New Roman" w:hAnsi="Times New Roman"/>
          <w:sz w:val="24"/>
        </w:rPr>
        <w:t>г. Советская Гавань</w:t>
      </w:r>
    </w:p>
    <w:p w:rsidR="00DD26A2" w:rsidRPr="00DD26A2" w:rsidRDefault="00DD26A2" w:rsidP="00DD26A2">
      <w:pPr>
        <w:jc w:val="center"/>
        <w:rPr>
          <w:rFonts w:ascii="Times New Roman" w:hAnsi="Times New Roman"/>
          <w:sz w:val="24"/>
        </w:rPr>
      </w:pPr>
      <w:r w:rsidRPr="00DD26A2">
        <w:rPr>
          <w:rFonts w:ascii="Times New Roman" w:hAnsi="Times New Roman"/>
          <w:sz w:val="24"/>
        </w:rPr>
        <w:t>2020 г.</w:t>
      </w:r>
    </w:p>
    <w:p w:rsidR="00DD26A2" w:rsidRDefault="00DD26A2" w:rsidP="00285686">
      <w:pPr>
        <w:rPr>
          <w:rFonts w:ascii="Times New Roman" w:hAnsi="Times New Roman"/>
          <w:b/>
          <w:sz w:val="24"/>
        </w:rPr>
      </w:pPr>
    </w:p>
    <w:p w:rsidR="00285686" w:rsidRPr="003A70C8" w:rsidRDefault="00427A20" w:rsidP="00DD26A2">
      <w:pPr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Пояснительная записка</w:t>
      </w:r>
    </w:p>
    <w:p w:rsidR="00427A20" w:rsidRPr="003A70C8" w:rsidRDefault="00427A20" w:rsidP="00285686">
      <w:pPr>
        <w:rPr>
          <w:rFonts w:ascii="Times New Roman" w:hAnsi="Times New Roman"/>
          <w:sz w:val="24"/>
          <w:u w:val="single"/>
        </w:rPr>
      </w:pPr>
    </w:p>
    <w:p w:rsidR="00427A20" w:rsidRPr="003A70C8" w:rsidRDefault="00427A20" w:rsidP="00427A20">
      <w:pPr>
        <w:rPr>
          <w:rFonts w:ascii="Times New Roman" w:hAnsi="Times New Roman"/>
          <w:sz w:val="24"/>
        </w:rPr>
      </w:pPr>
    </w:p>
    <w:p w:rsidR="00427A20" w:rsidRPr="003A70C8" w:rsidRDefault="00427A20" w:rsidP="00427A20">
      <w:pPr>
        <w:ind w:firstLine="709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Нормативно-правовое обоснование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Федеральный закон РФ от 29 декабря 2012 г. № 273-ФЗ «Об образовании в Российской Федерации».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Постановление  Правительства Российской Федерации от 23.05.2015 № 497 «О Федеральной целевой программе развития образования на 2016-2020 годы».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Концепция развития дополнительного образования в РФ до 2020 года.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Распоряжение Правительства Российской Федерации от 29.05.2015 № 996-р "Стратегия развития воспитания в Российской Федерации на период до 2025 года»</w:t>
      </w:r>
      <w:r w:rsidRPr="003A70C8">
        <w:rPr>
          <w:rFonts w:ascii="Times New Roman" w:hAnsi="Times New Roman"/>
          <w:kern w:val="3"/>
          <w:sz w:val="24"/>
        </w:rPr>
        <w:t> 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Концепция духовно-нравственного развития личности гражданина России.</w:t>
      </w:r>
    </w:p>
    <w:p w:rsidR="00156BA6" w:rsidRPr="003A70C8" w:rsidRDefault="00156BA6" w:rsidP="00156BA6">
      <w:pPr>
        <w:pStyle w:val="1"/>
        <w:widowControl/>
        <w:numPr>
          <w:ilvl w:val="0"/>
          <w:numId w:val="31"/>
        </w:numPr>
        <w:suppressAutoHyphens w:val="0"/>
        <w:ind w:left="714" w:hanging="357"/>
        <w:jc w:val="left"/>
        <w:rPr>
          <w:b w:val="0"/>
          <w:color w:val="000000"/>
          <w:spacing w:val="3"/>
        </w:rPr>
      </w:pPr>
      <w:r w:rsidRPr="003A70C8">
        <w:rPr>
          <w:b w:val="0"/>
          <w:color w:val="000000"/>
          <w:spacing w:val="3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ind w:left="714" w:hanging="357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Санитарно-эпидемиологические требования к устройству, содержанию и организации режима работы образовательных организаций дополнительного образования детей.</w:t>
      </w:r>
    </w:p>
    <w:p w:rsidR="00156BA6" w:rsidRPr="003A70C8" w:rsidRDefault="00156BA6" w:rsidP="00156BA6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    Санитарно-эпидемиологические правила и нормативы СанПиН 2.4.4.3172-14</w:t>
      </w:r>
    </w:p>
    <w:p w:rsidR="00156BA6" w:rsidRPr="003A70C8" w:rsidRDefault="00156BA6" w:rsidP="00156BA6">
      <w:pPr>
        <w:widowControl/>
        <w:numPr>
          <w:ilvl w:val="0"/>
          <w:numId w:val="31"/>
        </w:numPr>
        <w:tabs>
          <w:tab w:val="left" w:pos="709"/>
        </w:tabs>
        <w:suppressAutoHyphens w:val="0"/>
        <w:ind w:left="709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Положение о порядке организации осуществления образовательной деятельности  по дополнительным образовательным программам МБОУ ЦДТ «Паллада»</w:t>
      </w:r>
    </w:p>
    <w:p w:rsidR="00427A20" w:rsidRPr="003A70C8" w:rsidRDefault="00427A20" w:rsidP="00DD26A2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BB4D1D" w:rsidRDefault="00BB4D1D" w:rsidP="00DD26A2">
      <w:pPr>
        <w:ind w:left="567"/>
        <w:jc w:val="both"/>
        <w:rPr>
          <w:rFonts w:ascii="Times New Roman" w:hAnsi="Times New Roman"/>
          <w:sz w:val="24"/>
        </w:rPr>
      </w:pPr>
      <w:r w:rsidRPr="00BB4D1D">
        <w:rPr>
          <w:rFonts w:ascii="Times New Roman" w:hAnsi="Times New Roman"/>
          <w:sz w:val="24"/>
        </w:rPr>
        <w:t xml:space="preserve">История человечества неразрывно связана с историей природы.       </w:t>
      </w:r>
    </w:p>
    <w:p w:rsidR="00BB4D1D" w:rsidRDefault="00BB4D1D" w:rsidP="00DD26A2">
      <w:pPr>
        <w:ind w:left="567"/>
        <w:jc w:val="both"/>
        <w:rPr>
          <w:rFonts w:ascii="Times New Roman" w:hAnsi="Times New Roman"/>
          <w:sz w:val="24"/>
        </w:rPr>
      </w:pPr>
      <w:r w:rsidRPr="00BB4D1D">
        <w:rPr>
          <w:rFonts w:ascii="Times New Roman" w:hAnsi="Times New Roman"/>
          <w:sz w:val="24"/>
        </w:rPr>
        <w:t xml:space="preserve">На современном этапе вопросы традиционного взаимодействия ее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этого надо воспитывать экологическую культуру и ответственность.   </w:t>
      </w:r>
    </w:p>
    <w:p w:rsidR="00427A20" w:rsidRPr="003A70C8" w:rsidRDefault="00BB4D1D" w:rsidP="00DD26A2">
      <w:pPr>
        <w:ind w:left="567"/>
        <w:jc w:val="both"/>
        <w:rPr>
          <w:rFonts w:ascii="Times New Roman" w:hAnsi="Times New Roman"/>
          <w:sz w:val="24"/>
          <w:u w:val="single"/>
        </w:rPr>
      </w:pPr>
      <w:r w:rsidRPr="00BB4D1D">
        <w:rPr>
          <w:rFonts w:ascii="Times New Roman" w:hAnsi="Times New Roman"/>
          <w:sz w:val="24"/>
        </w:rPr>
        <w:t>И начинать экологическое воспитание надо с младшего школьного возраста,  так как в это время приобретенные знания могут в дальнейшем преобразоваться в прочные убеждения, и именно в этом возрасте ребенку легче всего показать необходимость охраны окружающей среды, вселить надежду и уверенность, что от его добрых дел зависит будущее планеты. Поэтому тема экологического образования в настоящее время стала одним из важных направлений в дополнительном образовании детей.</w:t>
      </w:r>
    </w:p>
    <w:p w:rsidR="000377BA" w:rsidRPr="003A70C8" w:rsidRDefault="000377BA" w:rsidP="00DD26A2">
      <w:pPr>
        <w:ind w:left="567"/>
        <w:rPr>
          <w:rFonts w:ascii="Times New Roman" w:hAnsi="Times New Roman"/>
          <w:sz w:val="24"/>
          <w:u w:val="single"/>
        </w:rPr>
      </w:pPr>
    </w:p>
    <w:p w:rsidR="000377BA" w:rsidRPr="003A70C8" w:rsidRDefault="000377BA" w:rsidP="00285686">
      <w:pPr>
        <w:rPr>
          <w:rFonts w:ascii="Times New Roman" w:hAnsi="Times New Roman"/>
          <w:sz w:val="24"/>
        </w:rPr>
      </w:pPr>
    </w:p>
    <w:p w:rsidR="00427A20" w:rsidRPr="003A70C8" w:rsidRDefault="00DD26A2" w:rsidP="00285686">
      <w:pPr>
        <w:rPr>
          <w:rFonts w:ascii="Times New Roman" w:hAnsi="Times New Roman"/>
          <w:sz w:val="24"/>
        </w:rPr>
      </w:pPr>
      <w:r w:rsidRPr="00DD26A2">
        <w:rPr>
          <w:rFonts w:ascii="Times New Roman" w:hAnsi="Times New Roman"/>
          <w:sz w:val="24"/>
        </w:rPr>
        <w:t xml:space="preserve">        </w:t>
      </w:r>
      <w:r w:rsidR="00427A20" w:rsidRPr="00DD26A2">
        <w:rPr>
          <w:rFonts w:ascii="Times New Roman" w:hAnsi="Times New Roman"/>
          <w:b/>
          <w:sz w:val="24"/>
        </w:rPr>
        <w:t>Направление</w:t>
      </w:r>
      <w:r w:rsidR="00427A20" w:rsidRPr="00DD26A2">
        <w:rPr>
          <w:rFonts w:ascii="Times New Roman" w:hAnsi="Times New Roman"/>
          <w:sz w:val="24"/>
        </w:rPr>
        <w:t xml:space="preserve"> </w:t>
      </w:r>
      <w:r w:rsidR="00427A20" w:rsidRPr="003A70C8"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z w:val="24"/>
        </w:rPr>
        <w:t xml:space="preserve"> </w:t>
      </w:r>
      <w:r w:rsidR="00427A20" w:rsidRPr="003A70C8">
        <w:rPr>
          <w:rFonts w:ascii="Times New Roman" w:hAnsi="Times New Roman"/>
          <w:sz w:val="24"/>
        </w:rPr>
        <w:t xml:space="preserve"> </w:t>
      </w:r>
      <w:r w:rsidR="00163D9A" w:rsidRPr="003A70C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BB4D1D">
        <w:rPr>
          <w:rFonts w:ascii="Times New Roman" w:hAnsi="Times New Roman"/>
          <w:sz w:val="24"/>
        </w:rPr>
        <w:t>экология</w:t>
      </w:r>
    </w:p>
    <w:p w:rsidR="00427A20" w:rsidRPr="003A70C8" w:rsidRDefault="00427A20" w:rsidP="00285686">
      <w:pPr>
        <w:rPr>
          <w:rFonts w:ascii="Times New Roman" w:hAnsi="Times New Roman"/>
          <w:sz w:val="24"/>
          <w:u w:val="single"/>
        </w:rPr>
      </w:pPr>
    </w:p>
    <w:p w:rsidR="000C36A1" w:rsidRPr="003A70C8" w:rsidRDefault="00DD26A2" w:rsidP="0052229B">
      <w:pPr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2229B">
        <w:rPr>
          <w:rFonts w:ascii="Times New Roman" w:hAnsi="Times New Roman"/>
          <w:sz w:val="24"/>
        </w:rPr>
        <w:tab/>
      </w:r>
      <w:r w:rsidR="0052229B">
        <w:rPr>
          <w:rFonts w:ascii="Times New Roman" w:hAnsi="Times New Roman"/>
          <w:sz w:val="24"/>
        </w:rPr>
        <w:tab/>
      </w:r>
      <w:r w:rsidR="00156BA6" w:rsidRPr="00DD26A2">
        <w:rPr>
          <w:rFonts w:ascii="Times New Roman" w:hAnsi="Times New Roman"/>
          <w:b/>
          <w:sz w:val="24"/>
        </w:rPr>
        <w:t>Актуальность</w:t>
      </w:r>
      <w:r w:rsidRPr="00DD26A2">
        <w:rPr>
          <w:rFonts w:ascii="Times New Roman" w:hAnsi="Times New Roman"/>
          <w:b/>
          <w:sz w:val="24"/>
        </w:rPr>
        <w:t xml:space="preserve"> </w:t>
      </w:r>
      <w:r w:rsidR="00156BA6" w:rsidRPr="00DD26A2">
        <w:rPr>
          <w:rFonts w:ascii="Times New Roman" w:hAnsi="Times New Roman"/>
          <w:sz w:val="24"/>
        </w:rPr>
        <w:t>данной</w:t>
      </w:r>
      <w:r w:rsidR="00156BA6" w:rsidRPr="003A70C8">
        <w:rPr>
          <w:rFonts w:ascii="Times New Roman" w:hAnsi="Times New Roman"/>
          <w:sz w:val="24"/>
        </w:rPr>
        <w:t xml:space="preserve"> программы состоит в том, что д</w:t>
      </w:r>
      <w:r w:rsidR="000C36A1" w:rsidRPr="003A70C8">
        <w:rPr>
          <w:rFonts w:ascii="Times New Roman" w:hAnsi="Times New Roman"/>
          <w:sz w:val="24"/>
        </w:rPr>
        <w:t>ополнительная общеразвивающая программа «</w:t>
      </w:r>
      <w:r w:rsidR="00BB4D1D">
        <w:rPr>
          <w:rFonts w:ascii="Times New Roman" w:hAnsi="Times New Roman"/>
          <w:sz w:val="24"/>
        </w:rPr>
        <w:t>Экология в проектах</w:t>
      </w:r>
      <w:r w:rsidR="000C36A1" w:rsidRPr="003A70C8">
        <w:rPr>
          <w:rFonts w:ascii="Times New Roman" w:hAnsi="Times New Roman"/>
          <w:sz w:val="24"/>
        </w:rPr>
        <w:t>» ориентирована на формирование у</w:t>
      </w:r>
      <w:r w:rsidR="00BB4D1D">
        <w:rPr>
          <w:rFonts w:ascii="Times New Roman" w:hAnsi="Times New Roman"/>
          <w:sz w:val="24"/>
        </w:rPr>
        <w:t xml:space="preserve"> обучающихся </w:t>
      </w:r>
      <w:r w:rsidR="00BB4D1D" w:rsidRPr="00BB4D1D">
        <w:rPr>
          <w:rFonts w:ascii="Times New Roman" w:hAnsi="Times New Roman"/>
          <w:sz w:val="24"/>
        </w:rPr>
        <w:t>элементарных экологических представлений</w:t>
      </w:r>
      <w:r w:rsidR="00BB4D1D">
        <w:rPr>
          <w:rFonts w:ascii="Times New Roman" w:hAnsi="Times New Roman"/>
          <w:sz w:val="24"/>
        </w:rPr>
        <w:t>.</w:t>
      </w:r>
    </w:p>
    <w:p w:rsidR="000C36A1" w:rsidRPr="003A70C8" w:rsidRDefault="00163D9A" w:rsidP="0052229B">
      <w:pPr>
        <w:ind w:left="708" w:firstLine="708"/>
        <w:jc w:val="both"/>
        <w:rPr>
          <w:rFonts w:ascii="Times New Roman" w:hAnsi="Times New Roman"/>
          <w:sz w:val="24"/>
        </w:rPr>
      </w:pPr>
      <w:r w:rsidRPr="00DD26A2">
        <w:rPr>
          <w:rFonts w:ascii="Times New Roman" w:hAnsi="Times New Roman"/>
          <w:b/>
          <w:sz w:val="24"/>
        </w:rPr>
        <w:t>Педагогическая целесообразность</w:t>
      </w:r>
      <w:r w:rsidRPr="003A70C8">
        <w:rPr>
          <w:rFonts w:ascii="Times New Roman" w:hAnsi="Times New Roman"/>
          <w:sz w:val="24"/>
        </w:rPr>
        <w:t xml:space="preserve"> </w:t>
      </w:r>
      <w:r w:rsidR="00DD26A2">
        <w:rPr>
          <w:rFonts w:ascii="Times New Roman" w:hAnsi="Times New Roman"/>
          <w:sz w:val="24"/>
        </w:rPr>
        <w:t xml:space="preserve">обусловлена тем, что </w:t>
      </w:r>
      <w:r w:rsidRPr="003A70C8">
        <w:rPr>
          <w:rFonts w:ascii="Times New Roman" w:hAnsi="Times New Roman"/>
          <w:sz w:val="24"/>
        </w:rPr>
        <w:t xml:space="preserve">учащиеся </w:t>
      </w:r>
      <w:r w:rsidR="00BB4D1D" w:rsidRPr="00BB4D1D">
        <w:rPr>
          <w:rFonts w:ascii="Times New Roman" w:hAnsi="Times New Roman"/>
          <w:sz w:val="24"/>
        </w:rPr>
        <w:t xml:space="preserve"> смогут самостоятельно определять виды растений</w:t>
      </w:r>
      <w:r w:rsidR="00BB4D1D">
        <w:rPr>
          <w:rFonts w:ascii="Times New Roman" w:hAnsi="Times New Roman"/>
          <w:sz w:val="24"/>
        </w:rPr>
        <w:t xml:space="preserve"> и животных</w:t>
      </w:r>
      <w:r w:rsidR="00BB4D1D" w:rsidRPr="00BB4D1D">
        <w:rPr>
          <w:rFonts w:ascii="Times New Roman" w:hAnsi="Times New Roman"/>
          <w:sz w:val="24"/>
        </w:rPr>
        <w:t xml:space="preserve"> Хабаровского края и Советско-Гаванского района, </w:t>
      </w:r>
      <w:r w:rsidR="00BB4D1D">
        <w:rPr>
          <w:rFonts w:ascii="Times New Roman" w:hAnsi="Times New Roman"/>
          <w:sz w:val="24"/>
        </w:rPr>
        <w:t>создавать исследовательские и творческие проекты.</w:t>
      </w:r>
    </w:p>
    <w:p w:rsidR="000C36A1" w:rsidRPr="003A70C8" w:rsidRDefault="00156BA6" w:rsidP="0052229B">
      <w:pPr>
        <w:ind w:left="708" w:firstLine="708"/>
        <w:jc w:val="both"/>
        <w:rPr>
          <w:rFonts w:ascii="Times New Roman" w:hAnsi="Times New Roman"/>
          <w:sz w:val="24"/>
          <w:u w:val="single"/>
        </w:rPr>
      </w:pPr>
      <w:r w:rsidRPr="00DD26A2">
        <w:rPr>
          <w:rFonts w:ascii="Times New Roman" w:hAnsi="Times New Roman"/>
          <w:b/>
          <w:sz w:val="24"/>
        </w:rPr>
        <w:t>Новизна</w:t>
      </w:r>
      <w:r w:rsidR="0052229B">
        <w:rPr>
          <w:rFonts w:ascii="Times New Roman" w:hAnsi="Times New Roman"/>
          <w:b/>
          <w:sz w:val="24"/>
        </w:rPr>
        <w:t xml:space="preserve"> </w:t>
      </w:r>
      <w:r w:rsidR="0052229B" w:rsidRPr="0052229B">
        <w:rPr>
          <w:rFonts w:ascii="Times New Roman" w:hAnsi="Times New Roman"/>
          <w:sz w:val="24"/>
        </w:rPr>
        <w:t>состоит в том, что</w:t>
      </w:r>
      <w:r w:rsidR="0052229B">
        <w:rPr>
          <w:rFonts w:ascii="Times New Roman" w:hAnsi="Times New Roman"/>
          <w:b/>
          <w:sz w:val="24"/>
        </w:rPr>
        <w:t xml:space="preserve"> </w:t>
      </w:r>
      <w:r w:rsidRPr="003A70C8">
        <w:rPr>
          <w:rFonts w:ascii="Times New Roman" w:hAnsi="Times New Roman"/>
          <w:sz w:val="24"/>
        </w:rPr>
        <w:t xml:space="preserve">данная программа отличается от существующих большим количеством практических работ по </w:t>
      </w:r>
      <w:r w:rsidR="00BB4D1D">
        <w:rPr>
          <w:rFonts w:ascii="Times New Roman" w:hAnsi="Times New Roman"/>
          <w:sz w:val="24"/>
        </w:rPr>
        <w:t>экологии.</w:t>
      </w:r>
    </w:p>
    <w:p w:rsidR="000C36A1" w:rsidRDefault="005B368E" w:rsidP="0052229B">
      <w:pPr>
        <w:ind w:left="708" w:firstLine="708"/>
        <w:jc w:val="both"/>
        <w:rPr>
          <w:rFonts w:ascii="Times New Roman" w:hAnsi="Times New Roman"/>
          <w:sz w:val="24"/>
        </w:rPr>
      </w:pPr>
      <w:r w:rsidRPr="0052229B">
        <w:rPr>
          <w:rFonts w:ascii="Times New Roman" w:hAnsi="Times New Roman"/>
          <w:b/>
          <w:sz w:val="24"/>
        </w:rPr>
        <w:t>Адресат программы</w:t>
      </w:r>
      <w:r w:rsidRPr="00F24CFA">
        <w:rPr>
          <w:rFonts w:ascii="Times New Roman" w:hAnsi="Times New Roman"/>
          <w:sz w:val="24"/>
        </w:rPr>
        <w:t>: программа «</w:t>
      </w:r>
      <w:r w:rsidR="00DF5186" w:rsidRPr="00F24CFA">
        <w:rPr>
          <w:rFonts w:ascii="Times New Roman" w:hAnsi="Times New Roman"/>
          <w:sz w:val="24"/>
        </w:rPr>
        <w:t>экология в проектах» составлена для уч</w:t>
      </w:r>
      <w:r w:rsidR="0052229B">
        <w:rPr>
          <w:rFonts w:ascii="Times New Roman" w:hAnsi="Times New Roman"/>
          <w:sz w:val="24"/>
        </w:rPr>
        <w:t>ащихся 7-12</w:t>
      </w:r>
      <w:r w:rsidRPr="00F24CFA">
        <w:rPr>
          <w:rFonts w:ascii="Times New Roman" w:hAnsi="Times New Roman"/>
          <w:sz w:val="24"/>
        </w:rPr>
        <w:t xml:space="preserve"> лет основной школы. Отбор учащихся производится исключительно по желанию самих учащихся. Допускается естественный отток учащихся из-за смены интереса в течение</w:t>
      </w:r>
      <w:r w:rsidR="002F7358" w:rsidRPr="00F24CFA">
        <w:rPr>
          <w:rFonts w:ascii="Times New Roman" w:hAnsi="Times New Roman"/>
          <w:sz w:val="24"/>
        </w:rPr>
        <w:t xml:space="preserve"> четырёх лет обучения.</w:t>
      </w:r>
    </w:p>
    <w:p w:rsidR="0052229B" w:rsidRPr="009D7717" w:rsidRDefault="0052229B" w:rsidP="0052229B">
      <w:pPr>
        <w:spacing w:before="109" w:after="109" w:line="231" w:lineRule="atLeast"/>
        <w:ind w:firstLine="34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Pr="009D7717">
        <w:rPr>
          <w:rFonts w:ascii="Times New Roman" w:hAnsi="Times New Roman"/>
          <w:b/>
          <w:bCs/>
          <w:sz w:val="24"/>
        </w:rPr>
        <w:t>Уровень программы</w:t>
      </w:r>
      <w:r w:rsidRPr="009D7717">
        <w:rPr>
          <w:rFonts w:ascii="Times New Roman" w:hAnsi="Times New Roman"/>
          <w:bCs/>
          <w:sz w:val="24"/>
        </w:rPr>
        <w:t>: базовый.</w:t>
      </w:r>
      <w:r w:rsidRPr="009D7717">
        <w:rPr>
          <w:rFonts w:ascii="Times New Roman" w:hAnsi="Times New Roman"/>
          <w:sz w:val="24"/>
        </w:rPr>
        <w:t xml:space="preserve"> </w:t>
      </w:r>
    </w:p>
    <w:p w:rsidR="000C36A1" w:rsidRPr="00F24CFA" w:rsidRDefault="003517CC" w:rsidP="0052229B">
      <w:pPr>
        <w:ind w:left="567"/>
        <w:jc w:val="both"/>
        <w:rPr>
          <w:rFonts w:ascii="Times New Roman" w:hAnsi="Times New Roman"/>
          <w:sz w:val="24"/>
        </w:rPr>
      </w:pPr>
      <w:r w:rsidRPr="00F24CFA">
        <w:rPr>
          <w:rFonts w:ascii="Times New Roman" w:hAnsi="Times New Roman"/>
          <w:sz w:val="24"/>
        </w:rPr>
        <w:t>1-год обучения (группа 15 человек)</w:t>
      </w:r>
    </w:p>
    <w:p w:rsidR="003517CC" w:rsidRPr="00F24CFA" w:rsidRDefault="003517CC" w:rsidP="0052229B">
      <w:pPr>
        <w:ind w:left="567"/>
        <w:jc w:val="both"/>
        <w:rPr>
          <w:rFonts w:ascii="Times New Roman" w:hAnsi="Times New Roman"/>
          <w:sz w:val="24"/>
        </w:rPr>
      </w:pPr>
      <w:r w:rsidRPr="00F24CFA">
        <w:rPr>
          <w:rFonts w:ascii="Times New Roman" w:hAnsi="Times New Roman"/>
          <w:sz w:val="24"/>
        </w:rPr>
        <w:t>2-год обучения (группа 12 человек)</w:t>
      </w:r>
    </w:p>
    <w:p w:rsidR="000C36A1" w:rsidRPr="00F24CFA" w:rsidRDefault="003517CC" w:rsidP="0052229B">
      <w:pPr>
        <w:ind w:left="567"/>
        <w:jc w:val="both"/>
        <w:rPr>
          <w:rFonts w:ascii="Times New Roman" w:hAnsi="Times New Roman"/>
          <w:sz w:val="24"/>
        </w:rPr>
      </w:pPr>
      <w:r w:rsidRPr="00F24CFA">
        <w:rPr>
          <w:rFonts w:ascii="Times New Roman" w:hAnsi="Times New Roman"/>
          <w:sz w:val="24"/>
        </w:rPr>
        <w:t xml:space="preserve">3-год обучения (группа </w:t>
      </w:r>
      <w:r w:rsidR="000377BA" w:rsidRPr="00F24CFA">
        <w:rPr>
          <w:rFonts w:ascii="Times New Roman" w:hAnsi="Times New Roman"/>
          <w:sz w:val="24"/>
        </w:rPr>
        <w:t>10 человек)</w:t>
      </w:r>
    </w:p>
    <w:p w:rsidR="000C36A1" w:rsidRPr="00F24CFA" w:rsidRDefault="003517CC" w:rsidP="0052229B">
      <w:pPr>
        <w:ind w:left="567"/>
        <w:jc w:val="both"/>
        <w:rPr>
          <w:rFonts w:ascii="Times New Roman" w:hAnsi="Times New Roman"/>
          <w:sz w:val="24"/>
        </w:rPr>
      </w:pPr>
      <w:r w:rsidRPr="00F24CFA">
        <w:rPr>
          <w:rFonts w:ascii="Times New Roman" w:hAnsi="Times New Roman"/>
          <w:sz w:val="24"/>
        </w:rPr>
        <w:t>4-год обучения (группа 8 человек)</w:t>
      </w:r>
    </w:p>
    <w:p w:rsidR="0052229B" w:rsidRDefault="0052229B" w:rsidP="0052229B">
      <w:pPr>
        <w:ind w:left="567"/>
        <w:jc w:val="both"/>
        <w:rPr>
          <w:rFonts w:ascii="Times New Roman" w:hAnsi="Times New Roman"/>
          <w:sz w:val="24"/>
        </w:rPr>
      </w:pPr>
    </w:p>
    <w:p w:rsidR="000377BA" w:rsidRPr="0052229B" w:rsidRDefault="0052229B" w:rsidP="0052229B">
      <w:pPr>
        <w:ind w:left="567"/>
        <w:jc w:val="both"/>
        <w:rPr>
          <w:rFonts w:ascii="Times New Roman" w:hAnsi="Times New Roman"/>
          <w:sz w:val="24"/>
        </w:rPr>
      </w:pPr>
      <w:r w:rsidRPr="0052229B">
        <w:rPr>
          <w:rFonts w:ascii="Times New Roman" w:hAnsi="Times New Roman"/>
          <w:sz w:val="24"/>
        </w:rPr>
        <w:t>Дополнительная общеобразовательная общеразвивающая программа  «</w:t>
      </w:r>
      <w:r>
        <w:rPr>
          <w:rFonts w:ascii="Times New Roman" w:hAnsi="Times New Roman"/>
          <w:sz w:val="24"/>
        </w:rPr>
        <w:t>Экология в проектах</w:t>
      </w:r>
      <w:r w:rsidRPr="0052229B">
        <w:rPr>
          <w:rFonts w:ascii="Times New Roman" w:hAnsi="Times New Roman"/>
          <w:sz w:val="24"/>
        </w:rPr>
        <w:t>»  предназначена для обучения детей  в учреждениях дополнительного образования.</w:t>
      </w:r>
    </w:p>
    <w:p w:rsidR="000377BA" w:rsidRPr="00BB4D1D" w:rsidRDefault="000377BA" w:rsidP="000C36A1">
      <w:pPr>
        <w:ind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6F6B9E" w:rsidRPr="00BB4D1D" w:rsidRDefault="009E0237" w:rsidP="0052229B">
      <w:pPr>
        <w:ind w:left="567"/>
        <w:jc w:val="both"/>
        <w:rPr>
          <w:rFonts w:ascii="Times New Roman" w:hAnsi="Times New Roman"/>
          <w:b/>
          <w:sz w:val="24"/>
          <w:u w:val="single"/>
        </w:rPr>
      </w:pPr>
      <w:r w:rsidRPr="00BB4D1D">
        <w:rPr>
          <w:rFonts w:ascii="Times New Roman" w:hAnsi="Times New Roman"/>
          <w:b/>
          <w:sz w:val="24"/>
          <w:u w:val="single"/>
        </w:rPr>
        <w:t>Объём и сроки усвоения программы, режим занятий:</w:t>
      </w:r>
    </w:p>
    <w:p w:rsidR="000377BA" w:rsidRPr="00BB4D1D" w:rsidRDefault="000377BA" w:rsidP="000377BA">
      <w:pPr>
        <w:ind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230667" w:rsidRDefault="00230667" w:rsidP="0023066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6D1" w:rsidRPr="003A70C8" w:rsidRDefault="000576D1" w:rsidP="0023066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tblInd w:w="-98" w:type="dxa"/>
        <w:tblCellMar>
          <w:left w:w="10" w:type="dxa"/>
          <w:right w:w="10" w:type="dxa"/>
        </w:tblCellMar>
        <w:tblLook w:val="0000"/>
      </w:tblPr>
      <w:tblGrid>
        <w:gridCol w:w="1529"/>
        <w:gridCol w:w="2001"/>
        <w:gridCol w:w="2600"/>
        <w:gridCol w:w="2001"/>
        <w:gridCol w:w="2001"/>
      </w:tblGrid>
      <w:tr w:rsidR="00230667" w:rsidRPr="003A70C8" w:rsidTr="003A70C8">
        <w:trPr>
          <w:trHeight w:val="82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230667" w:rsidRPr="003A70C8" w:rsidTr="003A70C8">
        <w:trPr>
          <w:trHeight w:val="27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230667" w:rsidRPr="003A70C8" w:rsidTr="003A70C8">
        <w:trPr>
          <w:trHeight w:val="27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BC7781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667" w:rsidRPr="003A70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BC7781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30667" w:rsidRPr="003A70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30667" w:rsidRPr="003A70C8" w:rsidTr="003A70C8">
        <w:trPr>
          <w:trHeight w:val="27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BC7781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667" w:rsidRPr="003A70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BC7781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30667" w:rsidRPr="003A70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30667" w:rsidRPr="003A70C8" w:rsidTr="003A70C8">
        <w:trPr>
          <w:trHeight w:val="27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BC7781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667" w:rsidRPr="003A70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BC7781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30667" w:rsidRPr="003A70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30667" w:rsidRPr="003A70C8" w:rsidTr="00ED55A8">
        <w:trPr>
          <w:trHeight w:val="607"/>
        </w:trPr>
        <w:tc>
          <w:tcPr>
            <w:tcW w:w="8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Количество часов по программе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BC7781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230667" w:rsidRPr="003A70C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230667" w:rsidRPr="003A70C8" w:rsidRDefault="00230667" w:rsidP="00230667">
      <w:pPr>
        <w:jc w:val="both"/>
        <w:rPr>
          <w:rFonts w:ascii="Times New Roman" w:hAnsi="Times New Roman"/>
          <w:b/>
          <w:sz w:val="24"/>
        </w:rPr>
      </w:pPr>
    </w:p>
    <w:p w:rsidR="00230667" w:rsidRPr="003A70C8" w:rsidRDefault="00230667" w:rsidP="0052229B">
      <w:pPr>
        <w:ind w:firstLine="708"/>
        <w:jc w:val="both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sz w:val="24"/>
        </w:rPr>
        <w:t xml:space="preserve">Продолжительность занятия в объединении установлена в соответствии с </w:t>
      </w:r>
      <w:proofErr w:type="spellStart"/>
      <w:r w:rsidRPr="003A70C8">
        <w:rPr>
          <w:rFonts w:ascii="Times New Roman" w:hAnsi="Times New Roman"/>
          <w:sz w:val="24"/>
        </w:rPr>
        <w:t>САНПиН</w:t>
      </w:r>
      <w:proofErr w:type="spellEnd"/>
      <w:r w:rsidRPr="003A70C8">
        <w:rPr>
          <w:rFonts w:ascii="Times New Roman" w:hAnsi="Times New Roman"/>
          <w:sz w:val="24"/>
        </w:rPr>
        <w:t xml:space="preserve"> 2.4.4.3172 и локальным нормативным актом МБОУ ЦДТ «Паллада» о порядке организации осуществления образовательной деятельности  </w:t>
      </w:r>
      <w:proofErr w:type="gramStart"/>
      <w:r w:rsidRPr="003A70C8">
        <w:rPr>
          <w:rFonts w:ascii="Times New Roman" w:hAnsi="Times New Roman"/>
          <w:sz w:val="24"/>
        </w:rPr>
        <w:t>по</w:t>
      </w:r>
      <w:proofErr w:type="gramEnd"/>
      <w:r w:rsidRPr="003A70C8">
        <w:rPr>
          <w:rFonts w:ascii="Times New Roman" w:hAnsi="Times New Roman"/>
          <w:sz w:val="24"/>
        </w:rPr>
        <w:t xml:space="preserve"> дополнительным образовательным программ. При составлении расписания учитываются перемены продолжительностью 10 (15) мин., во время которой с детьми проводятся физ</w:t>
      </w:r>
      <w:proofErr w:type="gramStart"/>
      <w:r w:rsidRPr="003A70C8">
        <w:rPr>
          <w:rFonts w:ascii="Times New Roman" w:hAnsi="Times New Roman"/>
          <w:sz w:val="24"/>
        </w:rPr>
        <w:t>.м</w:t>
      </w:r>
      <w:proofErr w:type="gramEnd"/>
      <w:r w:rsidRPr="003A70C8">
        <w:rPr>
          <w:rFonts w:ascii="Times New Roman" w:hAnsi="Times New Roman"/>
          <w:sz w:val="24"/>
        </w:rPr>
        <w:t>инутки,  подвижные игры, личное время, переход от теории к практическим занятиям.</w:t>
      </w:r>
    </w:p>
    <w:p w:rsidR="000C36A1" w:rsidRPr="003A70C8" w:rsidRDefault="000377BA" w:rsidP="0052229B">
      <w:pPr>
        <w:ind w:firstLine="708"/>
        <w:jc w:val="both"/>
        <w:rPr>
          <w:rFonts w:ascii="Times New Roman" w:hAnsi="Times New Roman"/>
          <w:sz w:val="24"/>
        </w:rPr>
      </w:pPr>
      <w:r w:rsidRPr="0052229B">
        <w:rPr>
          <w:rFonts w:ascii="Times New Roman" w:hAnsi="Times New Roman"/>
          <w:b/>
          <w:sz w:val="24"/>
        </w:rPr>
        <w:t>Формы организации занятий</w:t>
      </w:r>
      <w:r w:rsidR="0052229B" w:rsidRPr="0052229B">
        <w:rPr>
          <w:rFonts w:ascii="Times New Roman" w:hAnsi="Times New Roman"/>
          <w:sz w:val="24"/>
        </w:rPr>
        <w:t>:</w:t>
      </w:r>
      <w:r w:rsidR="0052229B">
        <w:rPr>
          <w:rFonts w:ascii="Times New Roman" w:hAnsi="Times New Roman"/>
          <w:sz w:val="24"/>
        </w:rPr>
        <w:t xml:space="preserve"> </w:t>
      </w:r>
      <w:r w:rsidR="000C36A1" w:rsidRPr="003A70C8">
        <w:rPr>
          <w:rFonts w:ascii="Times New Roman" w:hAnsi="Times New Roman"/>
          <w:sz w:val="24"/>
        </w:rPr>
        <w:t>рассказы, беседы, с</w:t>
      </w:r>
      <w:r w:rsidRPr="003A70C8">
        <w:rPr>
          <w:rFonts w:ascii="Times New Roman" w:hAnsi="Times New Roman"/>
          <w:sz w:val="24"/>
        </w:rPr>
        <w:t>ообщения, практические занят</w:t>
      </w:r>
      <w:r w:rsidR="000C36A1" w:rsidRPr="003A70C8">
        <w:rPr>
          <w:rFonts w:ascii="Times New Roman" w:hAnsi="Times New Roman"/>
          <w:sz w:val="24"/>
        </w:rPr>
        <w:t>и</w:t>
      </w:r>
      <w:r w:rsidR="00156BA6" w:rsidRPr="003A70C8">
        <w:rPr>
          <w:rFonts w:ascii="Times New Roman" w:hAnsi="Times New Roman"/>
          <w:sz w:val="24"/>
        </w:rPr>
        <w:t>я: и</w:t>
      </w:r>
      <w:r w:rsidRPr="003A70C8">
        <w:rPr>
          <w:rFonts w:ascii="Times New Roman" w:hAnsi="Times New Roman"/>
          <w:sz w:val="24"/>
        </w:rPr>
        <w:t>зготовление поделок, гербарного</w:t>
      </w:r>
      <w:r w:rsidR="0052229B">
        <w:rPr>
          <w:rFonts w:ascii="Times New Roman" w:hAnsi="Times New Roman"/>
          <w:sz w:val="24"/>
        </w:rPr>
        <w:t xml:space="preserve"> </w:t>
      </w:r>
      <w:r w:rsidR="000C36A1" w:rsidRPr="003A70C8">
        <w:rPr>
          <w:rFonts w:ascii="Times New Roman" w:hAnsi="Times New Roman"/>
          <w:sz w:val="24"/>
        </w:rPr>
        <w:t>материала, ролевые игры, просмотр фильмов по темам занятий, экскурсии в музей и природу.</w:t>
      </w:r>
    </w:p>
    <w:p w:rsidR="000C36A1" w:rsidRPr="008715EA" w:rsidRDefault="000C36A1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8715EA">
        <w:rPr>
          <w:rFonts w:ascii="Times New Roman" w:hAnsi="Times New Roman"/>
          <w:sz w:val="24"/>
        </w:rPr>
        <w:t>На этапе изучения нового материала — объяснение, рассказ, показ иллюстраций, демонстрация;</w:t>
      </w:r>
    </w:p>
    <w:p w:rsidR="000C36A1" w:rsidRPr="008715EA" w:rsidRDefault="000C36A1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8715EA">
        <w:rPr>
          <w:rFonts w:ascii="Times New Roman" w:hAnsi="Times New Roman"/>
          <w:sz w:val="24"/>
        </w:rPr>
        <w:t>На этапе закрепления — беседа, дискуссии, упражнение, дидактическая игра;</w:t>
      </w:r>
    </w:p>
    <w:p w:rsidR="000C36A1" w:rsidRPr="008715EA" w:rsidRDefault="000C36A1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8715EA">
        <w:rPr>
          <w:rFonts w:ascii="Times New Roman" w:hAnsi="Times New Roman"/>
          <w:sz w:val="24"/>
        </w:rPr>
        <w:t>На этапе повторения — наблюдение, работа с карточками, тестирование;</w:t>
      </w:r>
    </w:p>
    <w:p w:rsidR="000C36A1" w:rsidRPr="008715EA" w:rsidRDefault="000C36A1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8715EA">
        <w:rPr>
          <w:rFonts w:ascii="Times New Roman" w:hAnsi="Times New Roman"/>
          <w:sz w:val="24"/>
        </w:rPr>
        <w:t>На этапе контроля — анкетирование, выполнение контрольных заданий.</w:t>
      </w:r>
    </w:p>
    <w:p w:rsidR="00230667" w:rsidRPr="0052229B" w:rsidRDefault="00230667" w:rsidP="0052229B">
      <w:pPr>
        <w:ind w:firstLine="708"/>
        <w:jc w:val="both"/>
        <w:rPr>
          <w:rFonts w:ascii="Times New Roman" w:hAnsi="Times New Roman"/>
          <w:b/>
          <w:sz w:val="24"/>
        </w:rPr>
      </w:pPr>
      <w:r w:rsidRPr="0052229B">
        <w:rPr>
          <w:rFonts w:ascii="Times New Roman" w:hAnsi="Times New Roman"/>
          <w:b/>
          <w:sz w:val="24"/>
        </w:rPr>
        <w:t>Цель программы:</w:t>
      </w:r>
    </w:p>
    <w:p w:rsidR="00230667" w:rsidRPr="008715EA" w:rsidRDefault="008715EA" w:rsidP="008715EA">
      <w:pPr>
        <w:jc w:val="both"/>
        <w:rPr>
          <w:rFonts w:ascii="Times New Roman" w:hAnsi="Times New Roman"/>
          <w:sz w:val="24"/>
          <w:u w:val="single"/>
        </w:rPr>
      </w:pPr>
      <w:r w:rsidRPr="008715EA">
        <w:rPr>
          <w:rFonts w:ascii="Times New Roman" w:hAnsi="Times New Roman"/>
          <w:color w:val="000000"/>
          <w:sz w:val="24"/>
          <w:shd w:val="clear" w:color="auto" w:fill="FFFFFF"/>
        </w:rPr>
        <w:t>Формирование у школьников экологического мировоззрения и этических ценностей по отношению к природе через проектную деятельность.</w:t>
      </w:r>
    </w:p>
    <w:p w:rsidR="00230667" w:rsidRPr="0052229B" w:rsidRDefault="00230667" w:rsidP="0052229B">
      <w:pPr>
        <w:ind w:firstLine="708"/>
        <w:jc w:val="both"/>
        <w:rPr>
          <w:rFonts w:ascii="Times New Roman" w:hAnsi="Times New Roman"/>
          <w:b/>
          <w:sz w:val="24"/>
        </w:rPr>
      </w:pPr>
      <w:r w:rsidRPr="0052229B">
        <w:rPr>
          <w:rFonts w:ascii="Times New Roman" w:hAnsi="Times New Roman"/>
          <w:b/>
          <w:sz w:val="24"/>
        </w:rPr>
        <w:t>Задачи:</w:t>
      </w:r>
    </w:p>
    <w:p w:rsidR="00230667" w:rsidRPr="0052229B" w:rsidRDefault="00230667" w:rsidP="00230667">
      <w:pPr>
        <w:jc w:val="both"/>
        <w:rPr>
          <w:rFonts w:ascii="Times New Roman" w:hAnsi="Times New Roman"/>
          <w:i/>
          <w:sz w:val="24"/>
        </w:rPr>
      </w:pPr>
      <w:r w:rsidRPr="0052229B">
        <w:rPr>
          <w:rFonts w:ascii="Times New Roman" w:hAnsi="Times New Roman"/>
          <w:i/>
          <w:sz w:val="24"/>
        </w:rPr>
        <w:t>воспитательные:</w:t>
      </w:r>
    </w:p>
    <w:p w:rsidR="00BB4D1D" w:rsidRPr="00BB4D1D" w:rsidRDefault="00BB4D1D" w:rsidP="00BB4D1D">
      <w:pPr>
        <w:jc w:val="both"/>
        <w:rPr>
          <w:rStyle w:val="af0"/>
          <w:rFonts w:ascii="Times New Roman" w:hAnsi="Times New Roman"/>
          <w:i w:val="0"/>
          <w:sz w:val="24"/>
        </w:rPr>
      </w:pPr>
      <w:r>
        <w:rPr>
          <w:rStyle w:val="af0"/>
          <w:rFonts w:ascii="Times New Roman" w:hAnsi="Times New Roman"/>
          <w:i w:val="0"/>
          <w:sz w:val="24"/>
        </w:rPr>
        <w:t xml:space="preserve">- </w:t>
      </w:r>
      <w:r w:rsidRPr="00BB4D1D">
        <w:rPr>
          <w:rStyle w:val="af0"/>
          <w:rFonts w:ascii="Times New Roman" w:hAnsi="Times New Roman"/>
          <w:i w:val="0"/>
          <w:sz w:val="24"/>
        </w:rPr>
        <w:t xml:space="preserve">прививать чувство доброго и милосердного отношения к окружающему нас миру; </w:t>
      </w:r>
    </w:p>
    <w:p w:rsidR="00BB4D1D" w:rsidRPr="00BB4D1D" w:rsidRDefault="00BB4D1D" w:rsidP="00BB4D1D">
      <w:pPr>
        <w:jc w:val="both"/>
        <w:rPr>
          <w:rStyle w:val="af0"/>
          <w:rFonts w:ascii="Times New Roman" w:hAnsi="Times New Roman"/>
          <w:i w:val="0"/>
          <w:sz w:val="24"/>
        </w:rPr>
      </w:pPr>
      <w:r w:rsidRPr="00BB4D1D">
        <w:rPr>
          <w:rStyle w:val="af0"/>
          <w:rFonts w:ascii="Times New Roman" w:hAnsi="Times New Roman"/>
          <w:i w:val="0"/>
          <w:sz w:val="24"/>
        </w:rPr>
        <w:t xml:space="preserve">- воспитывать потребность в общении с природой; </w:t>
      </w:r>
    </w:p>
    <w:p w:rsidR="00BB4D1D" w:rsidRPr="00BB4D1D" w:rsidRDefault="00BB4D1D" w:rsidP="00BB4D1D">
      <w:pPr>
        <w:jc w:val="both"/>
        <w:rPr>
          <w:rStyle w:val="af0"/>
          <w:rFonts w:ascii="Times New Roman" w:hAnsi="Times New Roman"/>
          <w:i w:val="0"/>
          <w:sz w:val="24"/>
        </w:rPr>
      </w:pPr>
      <w:r w:rsidRPr="00BB4D1D">
        <w:rPr>
          <w:rStyle w:val="af0"/>
          <w:rFonts w:ascii="Times New Roman" w:hAnsi="Times New Roman"/>
          <w:i w:val="0"/>
          <w:sz w:val="24"/>
        </w:rPr>
        <w:t xml:space="preserve">- способствовать формированию экологического восприятия и сознания общественной активности; </w:t>
      </w:r>
    </w:p>
    <w:p w:rsidR="00BB4D1D" w:rsidRPr="00BB4D1D" w:rsidRDefault="00BB4D1D" w:rsidP="00BB4D1D">
      <w:pPr>
        <w:jc w:val="both"/>
        <w:rPr>
          <w:rStyle w:val="af0"/>
          <w:rFonts w:ascii="Times New Roman" w:hAnsi="Times New Roman"/>
          <w:i w:val="0"/>
          <w:sz w:val="24"/>
        </w:rPr>
      </w:pPr>
      <w:r w:rsidRPr="00BB4D1D">
        <w:rPr>
          <w:rStyle w:val="af0"/>
          <w:rFonts w:ascii="Times New Roman" w:hAnsi="Times New Roman"/>
          <w:i w:val="0"/>
          <w:sz w:val="24"/>
        </w:rPr>
        <w:t>- воспитывать чувство “прекрасного”, аккуратность, усидчивость.</w:t>
      </w:r>
    </w:p>
    <w:p w:rsidR="00230667" w:rsidRDefault="00230667" w:rsidP="00230667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обучающие:</w:t>
      </w:r>
    </w:p>
    <w:p w:rsidR="00BB4D1D" w:rsidRPr="0052229B" w:rsidRDefault="00BB4D1D" w:rsidP="00BB4D1D">
      <w:pPr>
        <w:pStyle w:val="Style2"/>
        <w:shd w:val="clear" w:color="auto" w:fill="auto"/>
        <w:spacing w:before="0" w:beforeAutospacing="0" w:after="0" w:afterAutospacing="0" w:line="240" w:lineRule="auto"/>
        <w:ind w:firstLine="0"/>
        <w:rPr>
          <w:rStyle w:val="af0"/>
          <w:i/>
          <w:color w:val="auto"/>
          <w:sz w:val="24"/>
        </w:rPr>
      </w:pPr>
      <w:r w:rsidRPr="0052229B">
        <w:rPr>
          <w:rStyle w:val="af0"/>
          <w:i/>
          <w:color w:val="auto"/>
          <w:sz w:val="24"/>
        </w:rPr>
        <w:t>Развивающие задачи:</w:t>
      </w:r>
    </w:p>
    <w:p w:rsidR="00BB4D1D" w:rsidRPr="00BB4D1D" w:rsidRDefault="00BB4D1D" w:rsidP="00BB4D1D">
      <w:pPr>
        <w:pStyle w:val="Style2"/>
        <w:shd w:val="clear" w:color="auto" w:fill="auto"/>
        <w:spacing w:before="0" w:beforeAutospacing="0" w:after="0" w:afterAutospacing="0" w:line="240" w:lineRule="auto"/>
        <w:ind w:firstLine="0"/>
        <w:rPr>
          <w:rStyle w:val="af0"/>
          <w:color w:val="auto"/>
          <w:sz w:val="24"/>
        </w:rPr>
      </w:pPr>
      <w:r w:rsidRPr="00BB4D1D">
        <w:rPr>
          <w:rStyle w:val="af0"/>
          <w:color w:val="auto"/>
          <w:sz w:val="24"/>
        </w:rPr>
        <w:t>- развивать эстетические чувства, умение любоваться красотой и изяществом природы;</w:t>
      </w:r>
    </w:p>
    <w:p w:rsidR="00BB4D1D" w:rsidRPr="00BB4D1D" w:rsidRDefault="00BB4D1D" w:rsidP="00BB4D1D">
      <w:pPr>
        <w:jc w:val="both"/>
        <w:rPr>
          <w:rStyle w:val="af0"/>
          <w:rFonts w:ascii="Times New Roman" w:hAnsi="Times New Roman"/>
          <w:i w:val="0"/>
          <w:sz w:val="24"/>
        </w:rPr>
      </w:pPr>
      <w:r w:rsidRPr="00BB4D1D">
        <w:rPr>
          <w:rStyle w:val="af0"/>
          <w:rFonts w:ascii="Times New Roman" w:hAnsi="Times New Roman"/>
          <w:i w:val="0"/>
          <w:sz w:val="24"/>
        </w:rPr>
        <w:t xml:space="preserve"> - развивать коммуникативные способности каждого ребёнка с учётом его индивидуальности, научить общени</w:t>
      </w:r>
      <w:r>
        <w:rPr>
          <w:rStyle w:val="af0"/>
          <w:rFonts w:ascii="Times New Roman" w:hAnsi="Times New Roman"/>
          <w:i w:val="0"/>
          <w:sz w:val="24"/>
        </w:rPr>
        <w:t>ю в коллективе и с коллективом;</w:t>
      </w:r>
    </w:p>
    <w:p w:rsidR="00BB4D1D" w:rsidRPr="00BB4D1D" w:rsidRDefault="00BB4D1D" w:rsidP="00BB4D1D">
      <w:pPr>
        <w:jc w:val="both"/>
        <w:rPr>
          <w:rStyle w:val="af0"/>
          <w:rFonts w:ascii="Times New Roman" w:hAnsi="Times New Roman"/>
          <w:i w:val="0"/>
          <w:sz w:val="24"/>
        </w:rPr>
      </w:pPr>
      <w:r w:rsidRPr="00BB4D1D">
        <w:rPr>
          <w:rStyle w:val="af0"/>
          <w:rFonts w:ascii="Times New Roman" w:hAnsi="Times New Roman"/>
          <w:i w:val="0"/>
          <w:sz w:val="24"/>
        </w:rPr>
        <w:t>-расширять ассоциативные возможности мышления; развивать творческое мышление и творческие способности;</w:t>
      </w:r>
    </w:p>
    <w:p w:rsidR="00BB4D1D" w:rsidRDefault="00BB4D1D" w:rsidP="00BB4D1D">
      <w:pPr>
        <w:jc w:val="both"/>
        <w:rPr>
          <w:rStyle w:val="af0"/>
          <w:rFonts w:ascii="Times New Roman" w:hAnsi="Times New Roman"/>
          <w:i w:val="0"/>
          <w:sz w:val="24"/>
        </w:rPr>
      </w:pPr>
      <w:r w:rsidRPr="00BB4D1D">
        <w:rPr>
          <w:rStyle w:val="af0"/>
          <w:rFonts w:ascii="Times New Roman" w:hAnsi="Times New Roman"/>
          <w:i w:val="0"/>
          <w:sz w:val="24"/>
        </w:rPr>
        <w:t>-развивать умения анализировать</w:t>
      </w:r>
      <w:r>
        <w:rPr>
          <w:rStyle w:val="af0"/>
          <w:rFonts w:ascii="Times New Roman" w:hAnsi="Times New Roman"/>
          <w:i w:val="0"/>
          <w:sz w:val="24"/>
        </w:rPr>
        <w:t>, выявлять проблему, искать пути решения.</w:t>
      </w:r>
    </w:p>
    <w:p w:rsidR="00BB4D1D" w:rsidRPr="0052229B" w:rsidRDefault="00BB4D1D" w:rsidP="00BB4D1D">
      <w:pPr>
        <w:jc w:val="both"/>
        <w:rPr>
          <w:rStyle w:val="af0"/>
          <w:rFonts w:ascii="Times New Roman" w:hAnsi="Times New Roman"/>
          <w:sz w:val="24"/>
        </w:rPr>
      </w:pPr>
      <w:r w:rsidRPr="0052229B">
        <w:rPr>
          <w:rStyle w:val="af0"/>
          <w:rFonts w:ascii="Times New Roman" w:hAnsi="Times New Roman"/>
          <w:sz w:val="24"/>
        </w:rPr>
        <w:t xml:space="preserve">Обучающие задачи: </w:t>
      </w:r>
    </w:p>
    <w:p w:rsidR="00BB4D1D" w:rsidRPr="00BB4D1D" w:rsidRDefault="00BB4D1D" w:rsidP="00BB4D1D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Pr="00BB4D1D">
        <w:rPr>
          <w:rFonts w:ascii="Times New Roman" w:hAnsi="Times New Roman"/>
          <w:iCs/>
          <w:sz w:val="24"/>
        </w:rPr>
        <w:t>привлекать учащихся к изучению литературы с целью получения новых знаний по экологической ситуации, животному и растительному миру родного края;</w:t>
      </w:r>
    </w:p>
    <w:p w:rsidR="00BB4D1D" w:rsidRPr="00BB4D1D" w:rsidRDefault="00BB4D1D" w:rsidP="00BB4D1D">
      <w:pPr>
        <w:jc w:val="both"/>
        <w:rPr>
          <w:rFonts w:ascii="Times New Roman" w:hAnsi="Times New Roman"/>
          <w:iCs/>
          <w:sz w:val="24"/>
        </w:rPr>
      </w:pPr>
      <w:r w:rsidRPr="00BB4D1D">
        <w:rPr>
          <w:rFonts w:ascii="Times New Roman" w:hAnsi="Times New Roman"/>
          <w:iCs/>
          <w:sz w:val="24"/>
        </w:rPr>
        <w:t xml:space="preserve">-обучить детей </w:t>
      </w:r>
      <w:r>
        <w:rPr>
          <w:rFonts w:ascii="Times New Roman" w:hAnsi="Times New Roman"/>
          <w:iCs/>
          <w:sz w:val="24"/>
        </w:rPr>
        <w:t>алгоритму создания проекта.</w:t>
      </w:r>
    </w:p>
    <w:p w:rsidR="00BB4D1D" w:rsidRPr="00BB4D1D" w:rsidRDefault="00BB4D1D" w:rsidP="00BB4D1D">
      <w:pPr>
        <w:jc w:val="both"/>
        <w:rPr>
          <w:rStyle w:val="af0"/>
          <w:rFonts w:ascii="Times New Roman" w:hAnsi="Times New Roman"/>
          <w:i w:val="0"/>
          <w:sz w:val="24"/>
          <w:u w:val="single"/>
        </w:rPr>
      </w:pPr>
    </w:p>
    <w:p w:rsidR="00BB4D1D" w:rsidRPr="003A70C8" w:rsidRDefault="00BB4D1D" w:rsidP="00230667">
      <w:pPr>
        <w:rPr>
          <w:rFonts w:ascii="Times New Roman" w:hAnsi="Times New Roman"/>
          <w:sz w:val="24"/>
        </w:rPr>
      </w:pPr>
    </w:p>
    <w:p w:rsidR="00230667" w:rsidRPr="003A70C8" w:rsidRDefault="00230667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5037C" w:rsidRPr="003A70C8" w:rsidRDefault="0035037C" w:rsidP="0035037C">
      <w:pPr>
        <w:ind w:firstLine="540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sz w:val="24"/>
        </w:rPr>
        <w:t>В программе используются следующие технологии:</w:t>
      </w:r>
    </w:p>
    <w:p w:rsidR="0035037C" w:rsidRPr="003A70C8" w:rsidRDefault="0035037C" w:rsidP="0035037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здоровье</w:t>
      </w:r>
      <w:r w:rsidR="008715EA">
        <w:rPr>
          <w:rFonts w:ascii="Times New Roman" w:hAnsi="Times New Roman"/>
          <w:sz w:val="24"/>
        </w:rPr>
        <w:t xml:space="preserve"> </w:t>
      </w:r>
      <w:r w:rsidRPr="003A70C8">
        <w:rPr>
          <w:rFonts w:ascii="Times New Roman" w:hAnsi="Times New Roman"/>
          <w:sz w:val="24"/>
        </w:rPr>
        <w:t>сберегающие (физ</w:t>
      </w:r>
      <w:proofErr w:type="gramStart"/>
      <w:r w:rsidRPr="003A70C8">
        <w:rPr>
          <w:rFonts w:ascii="Times New Roman" w:hAnsi="Times New Roman"/>
          <w:sz w:val="24"/>
        </w:rPr>
        <w:t>.м</w:t>
      </w:r>
      <w:proofErr w:type="gramEnd"/>
      <w:r w:rsidRPr="003A70C8">
        <w:rPr>
          <w:rFonts w:ascii="Times New Roman" w:hAnsi="Times New Roman"/>
          <w:sz w:val="24"/>
        </w:rPr>
        <w:t>инутки);</w:t>
      </w:r>
    </w:p>
    <w:p w:rsidR="0035037C" w:rsidRPr="003A70C8" w:rsidRDefault="0035037C" w:rsidP="0035037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ИКТ  (демонстрационный материал, виртуальные экскурсии)</w:t>
      </w:r>
    </w:p>
    <w:p w:rsidR="0035037C" w:rsidRPr="003A70C8" w:rsidRDefault="0035037C" w:rsidP="0035037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учебно-исследовательские, проектные методы (подготовка к занятиям, конкурсам);</w:t>
      </w:r>
    </w:p>
    <w:p w:rsidR="0035037C" w:rsidRPr="003A70C8" w:rsidRDefault="0035037C" w:rsidP="0035037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технологии игровых методов (изучение нового материала, закрепление знаний);</w:t>
      </w:r>
    </w:p>
    <w:p w:rsidR="0035037C" w:rsidRPr="003A70C8" w:rsidRDefault="0035037C" w:rsidP="0035037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технологии групповой работы (задания в  течение занятия);</w:t>
      </w:r>
    </w:p>
    <w:p w:rsidR="0035037C" w:rsidRPr="003A70C8" w:rsidRDefault="0035037C" w:rsidP="0035037C">
      <w:pPr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sz w:val="24"/>
        </w:rPr>
        <w:t>- разноуровневое обучение(при самостоятельной работе);</w:t>
      </w:r>
    </w:p>
    <w:p w:rsidR="0035037C" w:rsidRPr="003A70C8" w:rsidRDefault="0035037C" w:rsidP="0035037C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социализация (защита мини докладов, исследовательских работ, участие в конкурсах).</w:t>
      </w:r>
    </w:p>
    <w:p w:rsidR="0035037C" w:rsidRPr="003A70C8" w:rsidRDefault="0035037C" w:rsidP="0035037C">
      <w:pPr>
        <w:rPr>
          <w:rFonts w:ascii="Times New Roman" w:hAnsi="Times New Roman"/>
          <w:b/>
          <w:sz w:val="24"/>
        </w:rPr>
      </w:pPr>
    </w:p>
    <w:p w:rsidR="0035037C" w:rsidRPr="003A70C8" w:rsidRDefault="0035037C" w:rsidP="0035037C">
      <w:pPr>
        <w:ind w:firstLine="54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В процессе занятий учащиеся привлекаются к работе с литературой, составлению рефератов, докладов, сбору интересных сведений о здоровье. </w:t>
      </w:r>
    </w:p>
    <w:p w:rsidR="0035037C" w:rsidRPr="003A70C8" w:rsidRDefault="0035037C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5037C" w:rsidRPr="0052229B" w:rsidRDefault="0035037C" w:rsidP="0052229B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52229B">
        <w:rPr>
          <w:rFonts w:ascii="Times New Roman" w:hAnsi="Times New Roman"/>
          <w:b/>
          <w:sz w:val="24"/>
        </w:rPr>
        <w:t>Учебный (тематический) план</w:t>
      </w:r>
    </w:p>
    <w:p w:rsidR="0035037C" w:rsidRPr="003A70C8" w:rsidRDefault="0035037C" w:rsidP="0035037C">
      <w:pPr>
        <w:ind w:firstLine="709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1-й год обучения</w:t>
      </w:r>
    </w:p>
    <w:p w:rsidR="0035037C" w:rsidRPr="003A70C8" w:rsidRDefault="0035037C" w:rsidP="0035037C">
      <w:pPr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Style w:val="ab"/>
        <w:tblW w:w="10031" w:type="dxa"/>
        <w:tblLayout w:type="fixed"/>
        <w:tblLook w:val="04A0"/>
      </w:tblPr>
      <w:tblGrid>
        <w:gridCol w:w="817"/>
        <w:gridCol w:w="3184"/>
        <w:gridCol w:w="1083"/>
        <w:gridCol w:w="1134"/>
        <w:gridCol w:w="1403"/>
        <w:gridCol w:w="2410"/>
      </w:tblGrid>
      <w:tr w:rsidR="0035037C" w:rsidRPr="003A70C8" w:rsidTr="003A70C8">
        <w:tc>
          <w:tcPr>
            <w:tcW w:w="817" w:type="dxa"/>
            <w:vMerge w:val="restart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№ </w:t>
            </w:r>
          </w:p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84" w:type="dxa"/>
            <w:vMerge w:val="restart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Название раздела, темы</w:t>
            </w:r>
          </w:p>
        </w:tc>
        <w:tc>
          <w:tcPr>
            <w:tcW w:w="3620" w:type="dxa"/>
            <w:gridSpan w:val="3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Формы аттестации, контроля</w:t>
            </w:r>
          </w:p>
        </w:tc>
      </w:tr>
      <w:tr w:rsidR="0035037C" w:rsidRPr="003A70C8" w:rsidTr="003A70C8">
        <w:tc>
          <w:tcPr>
            <w:tcW w:w="817" w:type="dxa"/>
            <w:vMerge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84" w:type="dxa"/>
            <w:vMerge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2410" w:type="dxa"/>
            <w:vMerge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35037C" w:rsidP="003A70C8">
            <w:pPr>
              <w:pStyle w:val="ac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Введение в программу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Анкета на входе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BB4D1D" w:rsidP="003A70C8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– часть Природы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35037C" w:rsidRPr="003A70C8" w:rsidRDefault="001376C8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03" w:type="dxa"/>
          </w:tcPr>
          <w:p w:rsidR="0035037C" w:rsidRPr="003A70C8" w:rsidRDefault="001376C8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Познавательная игра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8D1A64" w:rsidP="003A70C8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Доктора Природы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134" w:type="dxa"/>
          </w:tcPr>
          <w:p w:rsidR="0035037C" w:rsidRPr="003A70C8" w:rsidRDefault="00411555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403" w:type="dxa"/>
          </w:tcPr>
          <w:p w:rsidR="0035037C" w:rsidRPr="003A70C8" w:rsidRDefault="00411555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410" w:type="dxa"/>
          </w:tcPr>
          <w:p w:rsidR="0035037C" w:rsidRPr="00CE4DD1" w:rsidRDefault="008D1A64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CE4DD1">
              <w:rPr>
                <w:rFonts w:ascii="Times New Roman" w:hAnsi="Times New Roman"/>
                <w:sz w:val="24"/>
              </w:rPr>
              <w:t>Выставка творческих работ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8D1A64" w:rsidP="003A70C8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Экология растений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35037C" w:rsidRPr="003A70C8" w:rsidRDefault="001A15DD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03" w:type="dxa"/>
          </w:tcPr>
          <w:p w:rsidR="0035037C" w:rsidRPr="003A70C8" w:rsidRDefault="001A15DD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</w:t>
            </w:r>
            <w:r w:rsidR="00974685">
              <w:rPr>
                <w:rFonts w:ascii="Times New Roman" w:hAnsi="Times New Roman"/>
                <w:sz w:val="24"/>
              </w:rPr>
              <w:t xml:space="preserve"> «О лекарственных растениях»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35037C" w:rsidP="003A70C8">
            <w:pPr>
              <w:pStyle w:val="ac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Правила безопасного поведения в социуме и </w:t>
            </w:r>
            <w:r w:rsidR="008D1A64">
              <w:rPr>
                <w:rFonts w:ascii="Times New Roman" w:hAnsi="Times New Roman"/>
                <w:sz w:val="24"/>
              </w:rPr>
              <w:t xml:space="preserve">в </w:t>
            </w:r>
            <w:r w:rsidRPr="003A70C8">
              <w:rPr>
                <w:rFonts w:ascii="Times New Roman" w:hAnsi="Times New Roman"/>
                <w:sz w:val="24"/>
              </w:rPr>
              <w:t>природе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5037C" w:rsidRPr="003A70C8" w:rsidRDefault="001A15DD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03" w:type="dxa"/>
          </w:tcPr>
          <w:p w:rsidR="0035037C" w:rsidRPr="003A70C8" w:rsidRDefault="001A15DD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5037C"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35037C" w:rsidRPr="003A70C8" w:rsidRDefault="008D1A64" w:rsidP="008D1A6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Творческая работа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8D1A64" w:rsidP="003A70C8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Лекарственные растения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35037C" w:rsidRPr="003A70C8" w:rsidRDefault="0035037C" w:rsidP="008D1A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творческих проектов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</w:pPr>
          </w:p>
        </w:tc>
        <w:tc>
          <w:tcPr>
            <w:tcW w:w="3184" w:type="dxa"/>
          </w:tcPr>
          <w:p w:rsidR="0035037C" w:rsidRPr="003A70C8" w:rsidRDefault="0035037C" w:rsidP="003A70C8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144</w:t>
            </w:r>
          </w:p>
        </w:tc>
        <w:tc>
          <w:tcPr>
            <w:tcW w:w="1134" w:type="dxa"/>
          </w:tcPr>
          <w:p w:rsidR="0035037C" w:rsidRPr="003A70C8" w:rsidRDefault="001A15DD" w:rsidP="003A70C8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1403" w:type="dxa"/>
          </w:tcPr>
          <w:p w:rsidR="0035037C" w:rsidRPr="003A70C8" w:rsidRDefault="001A15DD" w:rsidP="003A70C8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5037C" w:rsidRPr="003A70C8" w:rsidRDefault="0035037C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5037C" w:rsidRPr="003A70C8" w:rsidRDefault="0035037C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B849D4" w:rsidRPr="0052229B" w:rsidRDefault="00B849D4" w:rsidP="0052229B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52229B">
        <w:rPr>
          <w:rFonts w:ascii="Times New Roman" w:hAnsi="Times New Roman"/>
          <w:b/>
          <w:bCs/>
          <w:sz w:val="24"/>
        </w:rPr>
        <w:t xml:space="preserve">Содержание </w:t>
      </w:r>
      <w:r w:rsidR="0035037C" w:rsidRPr="0052229B">
        <w:rPr>
          <w:rFonts w:ascii="Times New Roman" w:hAnsi="Times New Roman"/>
          <w:b/>
          <w:sz w:val="24"/>
        </w:rPr>
        <w:t>программы</w:t>
      </w:r>
    </w:p>
    <w:p w:rsidR="00B849D4" w:rsidRPr="003A70C8" w:rsidRDefault="00B849D4" w:rsidP="0035037C">
      <w:pPr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hAnsi="Times New Roman"/>
          <w:b/>
          <w:bCs/>
          <w:sz w:val="24"/>
        </w:rPr>
        <w:t>1 год обучения</w:t>
      </w:r>
    </w:p>
    <w:p w:rsidR="00B849D4" w:rsidRPr="003A70C8" w:rsidRDefault="00B849D4" w:rsidP="00B849D4">
      <w:pPr>
        <w:jc w:val="center"/>
        <w:rPr>
          <w:rFonts w:ascii="Times New Roman" w:hAnsi="Times New Roman"/>
          <w:b/>
          <w:bCs/>
          <w:sz w:val="24"/>
        </w:rPr>
      </w:pPr>
    </w:p>
    <w:p w:rsidR="00B849D4" w:rsidRPr="0052229B" w:rsidRDefault="00B849D4" w:rsidP="00B849D4">
      <w:pPr>
        <w:jc w:val="both"/>
        <w:rPr>
          <w:rFonts w:ascii="Times New Roman" w:hAnsi="Times New Roman"/>
          <w:sz w:val="24"/>
        </w:rPr>
      </w:pPr>
      <w:r w:rsidRPr="0052229B">
        <w:rPr>
          <w:rFonts w:ascii="Times New Roman" w:hAnsi="Times New Roman"/>
          <w:sz w:val="24"/>
        </w:rPr>
        <w:t>1</w:t>
      </w:r>
      <w:r w:rsidR="0035037C" w:rsidRPr="0052229B">
        <w:rPr>
          <w:rFonts w:ascii="Times New Roman" w:hAnsi="Times New Roman"/>
          <w:sz w:val="24"/>
        </w:rPr>
        <w:t xml:space="preserve"> раздел</w:t>
      </w:r>
      <w:r w:rsidRPr="0052229B">
        <w:rPr>
          <w:rFonts w:ascii="Times New Roman" w:hAnsi="Times New Roman"/>
          <w:sz w:val="24"/>
        </w:rPr>
        <w:t>. Введение в программу (4 часа).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(2 ч.): Знакомство с обучающимися, программой объединения, правилами техники безопасности и поведения на занятиях. Формирование временного детского коллектива.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 ч.): Экскурсия по эко-тропе ЦДТ.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</w:p>
    <w:p w:rsidR="00B849D4" w:rsidRPr="0052229B" w:rsidRDefault="00B849D4" w:rsidP="00B849D4">
      <w:pPr>
        <w:jc w:val="both"/>
        <w:rPr>
          <w:rFonts w:ascii="Times New Roman" w:hAnsi="Times New Roman"/>
          <w:sz w:val="24"/>
        </w:rPr>
      </w:pPr>
      <w:r w:rsidRPr="0052229B">
        <w:rPr>
          <w:rFonts w:ascii="Times New Roman" w:hAnsi="Times New Roman"/>
          <w:sz w:val="24"/>
        </w:rPr>
        <w:t>2</w:t>
      </w:r>
      <w:r w:rsidR="0035037C" w:rsidRPr="0052229B">
        <w:rPr>
          <w:rFonts w:ascii="Times New Roman" w:hAnsi="Times New Roman"/>
          <w:sz w:val="24"/>
        </w:rPr>
        <w:t xml:space="preserve"> раздел</w:t>
      </w:r>
      <w:r w:rsidRPr="0052229B">
        <w:rPr>
          <w:rFonts w:ascii="Times New Roman" w:hAnsi="Times New Roman"/>
          <w:sz w:val="24"/>
        </w:rPr>
        <w:t xml:space="preserve">. </w:t>
      </w:r>
      <w:r w:rsidR="008D1A64" w:rsidRPr="0052229B">
        <w:rPr>
          <w:rFonts w:ascii="Times New Roman" w:hAnsi="Times New Roman"/>
          <w:sz w:val="24"/>
        </w:rPr>
        <w:t>Человек – часть Природы</w:t>
      </w:r>
      <w:r w:rsidR="00B960B0" w:rsidRPr="0052229B">
        <w:rPr>
          <w:rFonts w:ascii="Times New Roman" w:hAnsi="Times New Roman"/>
          <w:sz w:val="24"/>
        </w:rPr>
        <w:t xml:space="preserve"> </w:t>
      </w:r>
      <w:r w:rsidRPr="0052229B">
        <w:rPr>
          <w:rFonts w:ascii="Times New Roman" w:hAnsi="Times New Roman"/>
          <w:sz w:val="24"/>
        </w:rPr>
        <w:t>(8 часов)</w:t>
      </w:r>
    </w:p>
    <w:p w:rsidR="00B849D4" w:rsidRPr="003A70C8" w:rsidRDefault="00411555" w:rsidP="00B84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(4</w:t>
      </w:r>
      <w:r w:rsidR="00B849D4" w:rsidRPr="003A70C8">
        <w:rPr>
          <w:rFonts w:ascii="Times New Roman" w:hAnsi="Times New Roman"/>
          <w:sz w:val="24"/>
        </w:rPr>
        <w:t xml:space="preserve"> ч.): Путешествие  в историю валеологии, ее понятие.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Народная медицина, значимость народной медицины, в дальнейшем развитие медицины.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Показать значимость клетки в работе всего организма, скелета и мы</w:t>
      </w:r>
      <w:proofErr w:type="gramStart"/>
      <w:r w:rsidRPr="003A70C8">
        <w:rPr>
          <w:rFonts w:ascii="Times New Roman" w:hAnsi="Times New Roman"/>
          <w:sz w:val="24"/>
        </w:rPr>
        <w:t>шц в дв</w:t>
      </w:r>
      <w:proofErr w:type="gramEnd"/>
      <w:r w:rsidRPr="003A70C8">
        <w:rPr>
          <w:rFonts w:ascii="Times New Roman" w:hAnsi="Times New Roman"/>
          <w:sz w:val="24"/>
        </w:rPr>
        <w:t>ижении и защите.</w:t>
      </w:r>
    </w:p>
    <w:p w:rsidR="00B849D4" w:rsidRPr="003A70C8" w:rsidRDefault="00411555" w:rsidP="00B84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(4</w:t>
      </w:r>
      <w:r w:rsidR="00B849D4" w:rsidRPr="003A70C8">
        <w:rPr>
          <w:rFonts w:ascii="Times New Roman" w:hAnsi="Times New Roman"/>
          <w:sz w:val="24"/>
        </w:rPr>
        <w:t xml:space="preserve"> ч.): Практическая работа с измерительными приборами.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</w:p>
    <w:p w:rsidR="00B849D4" w:rsidRPr="0052229B" w:rsidRDefault="00B849D4" w:rsidP="00B849D4">
      <w:pPr>
        <w:jc w:val="both"/>
        <w:rPr>
          <w:rFonts w:ascii="Times New Roman" w:hAnsi="Times New Roman"/>
          <w:sz w:val="24"/>
        </w:rPr>
      </w:pPr>
      <w:r w:rsidRPr="0052229B">
        <w:rPr>
          <w:rFonts w:ascii="Times New Roman" w:hAnsi="Times New Roman"/>
          <w:sz w:val="24"/>
        </w:rPr>
        <w:t>3</w:t>
      </w:r>
      <w:r w:rsidR="003A70C8" w:rsidRPr="0052229B">
        <w:rPr>
          <w:rFonts w:ascii="Times New Roman" w:hAnsi="Times New Roman"/>
          <w:sz w:val="24"/>
        </w:rPr>
        <w:t xml:space="preserve"> раздел</w:t>
      </w:r>
      <w:r w:rsidRPr="0052229B">
        <w:rPr>
          <w:rFonts w:ascii="Times New Roman" w:hAnsi="Times New Roman"/>
          <w:sz w:val="24"/>
        </w:rPr>
        <w:t xml:space="preserve">. </w:t>
      </w:r>
      <w:r w:rsidR="008D1A64" w:rsidRPr="0052229B">
        <w:rPr>
          <w:rFonts w:ascii="Times New Roman" w:hAnsi="Times New Roman"/>
          <w:sz w:val="24"/>
        </w:rPr>
        <w:t>Доктора Природы</w:t>
      </w:r>
      <w:r w:rsidRPr="0052229B">
        <w:rPr>
          <w:rFonts w:ascii="Times New Roman" w:hAnsi="Times New Roman"/>
          <w:sz w:val="24"/>
        </w:rPr>
        <w:t xml:space="preserve"> (78 часов).</w:t>
      </w:r>
    </w:p>
    <w:p w:rsidR="00B849D4" w:rsidRPr="003A70C8" w:rsidRDefault="00411555" w:rsidP="00B84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(32</w:t>
      </w:r>
      <w:r w:rsidR="00B849D4" w:rsidRPr="003A70C8">
        <w:rPr>
          <w:rFonts w:ascii="Times New Roman" w:hAnsi="Times New Roman"/>
          <w:sz w:val="24"/>
        </w:rPr>
        <w:t xml:space="preserve"> ч.): Познакомить учащихся с докторами природы. 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Первый доктор — солнечный свет, значение солнца для здоровья. Показать опасность солнечных ожогов.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Второй доктор — свежий воздух. Значение свежего воздуха для жизни и здоровья.  Проводятся </w:t>
      </w:r>
      <w:r w:rsidRPr="003A70C8">
        <w:rPr>
          <w:rFonts w:ascii="Times New Roman" w:hAnsi="Times New Roman"/>
          <w:sz w:val="24"/>
        </w:rPr>
        <w:lastRenderedPageBreak/>
        <w:t>экскурсии в лес, где учащиеся знакомятся с многообразием лиственных и хвойных пород растений и убеждаются в том, что ле</w:t>
      </w:r>
      <w:r w:rsidR="003E0E78">
        <w:rPr>
          <w:rFonts w:ascii="Times New Roman" w:hAnsi="Times New Roman"/>
          <w:sz w:val="24"/>
        </w:rPr>
        <w:t>с — источник кислорода. Сбор  природного</w:t>
      </w:r>
      <w:r w:rsidRPr="003A70C8">
        <w:rPr>
          <w:rFonts w:ascii="Times New Roman" w:hAnsi="Times New Roman"/>
          <w:sz w:val="24"/>
        </w:rPr>
        <w:t xml:space="preserve"> материал</w:t>
      </w:r>
      <w:r w:rsidR="003E0E78">
        <w:rPr>
          <w:rFonts w:ascii="Times New Roman" w:hAnsi="Times New Roman"/>
          <w:sz w:val="24"/>
        </w:rPr>
        <w:t>а</w:t>
      </w:r>
      <w:r w:rsidRPr="003A70C8">
        <w:rPr>
          <w:rFonts w:ascii="Times New Roman" w:hAnsi="Times New Roman"/>
          <w:sz w:val="24"/>
        </w:rPr>
        <w:t>, а на пр</w:t>
      </w:r>
      <w:r w:rsidR="003E0E78">
        <w:rPr>
          <w:rFonts w:ascii="Times New Roman" w:hAnsi="Times New Roman"/>
          <w:sz w:val="24"/>
        </w:rPr>
        <w:t>актических работах изготовление</w:t>
      </w:r>
      <w:r w:rsidRPr="003A70C8">
        <w:rPr>
          <w:rFonts w:ascii="Times New Roman" w:hAnsi="Times New Roman"/>
          <w:sz w:val="24"/>
        </w:rPr>
        <w:t xml:space="preserve"> наг</w:t>
      </w:r>
      <w:r w:rsidR="003E0E78">
        <w:rPr>
          <w:rFonts w:ascii="Times New Roman" w:hAnsi="Times New Roman"/>
          <w:sz w:val="24"/>
        </w:rPr>
        <w:t>лядных пособий</w:t>
      </w:r>
      <w:r w:rsidRPr="003A70C8">
        <w:rPr>
          <w:rFonts w:ascii="Times New Roman" w:hAnsi="Times New Roman"/>
          <w:sz w:val="24"/>
        </w:rPr>
        <w:t>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Третий доктор — это чистая вода. Советы доктора Воды. Друзья вода и мыло. Показать значение чистой воды и бережного отношения к водным бог</w:t>
      </w:r>
      <w:r w:rsidR="00411555">
        <w:rPr>
          <w:rFonts w:ascii="Times New Roman" w:hAnsi="Times New Roman"/>
          <w:sz w:val="24"/>
        </w:rPr>
        <w:t xml:space="preserve">атствам. </w:t>
      </w:r>
      <w:r w:rsidR="00F81C82">
        <w:rPr>
          <w:rFonts w:ascii="Times New Roman" w:hAnsi="Times New Roman"/>
          <w:sz w:val="24"/>
        </w:rPr>
        <w:t>Познавательные и интеллектуальные игры.</w:t>
      </w:r>
      <w:r w:rsidR="003E0E78">
        <w:rPr>
          <w:rFonts w:ascii="Times New Roman" w:hAnsi="Times New Roman"/>
          <w:sz w:val="24"/>
        </w:rPr>
        <w:t xml:space="preserve"> Проведение опытов.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Четвертый доктор — естественное питание. Научить </w:t>
      </w:r>
      <w:r w:rsidR="00B960B0" w:rsidRPr="003A70C8">
        <w:rPr>
          <w:rFonts w:ascii="Times New Roman" w:hAnsi="Times New Roman"/>
          <w:sz w:val="24"/>
        </w:rPr>
        <w:t>правильно,</w:t>
      </w:r>
      <w:r w:rsidRPr="003A70C8">
        <w:rPr>
          <w:rFonts w:ascii="Times New Roman" w:hAnsi="Times New Roman"/>
          <w:sz w:val="24"/>
        </w:rPr>
        <w:t xml:space="preserve"> выбирать продукты и их использовать.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Шестой доктор — физические упражнения. Развить потребность в физических упражнениях. На занятиях проводятся двигательные игры, тренинги.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Седьмой доктор — отдых. Сформировать в себе чувство природы, значимости релаксации для здоровья.</w:t>
      </w:r>
    </w:p>
    <w:p w:rsidR="00EE3DA7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EE3DA7">
        <w:rPr>
          <w:rFonts w:ascii="Times New Roman" w:hAnsi="Times New Roman"/>
          <w:sz w:val="24"/>
        </w:rPr>
        <w:t xml:space="preserve">Восьмой доктор — хорошая осанка. Рассказать учащимся о значении осанки в жизни человека. Показать возможные упражнения для исправления осанки в школе и дома. </w:t>
      </w:r>
    </w:p>
    <w:p w:rsidR="00B849D4" w:rsidRPr="00EE3DA7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EE3DA7">
        <w:rPr>
          <w:rFonts w:ascii="Times New Roman" w:hAnsi="Times New Roman"/>
          <w:sz w:val="24"/>
        </w:rPr>
        <w:t>Девятый доктор — разум.  Убедить учащихся в том, что мышление влияет на здоровье. Научить верить в силу положительного мышления и не позволять отрицательным мыслям  взять верх над разумом.</w:t>
      </w:r>
    </w:p>
    <w:p w:rsidR="00B849D4" w:rsidRPr="003A70C8" w:rsidRDefault="00411555" w:rsidP="00B84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(46</w:t>
      </w:r>
      <w:r w:rsidR="00EE3DA7">
        <w:rPr>
          <w:rFonts w:ascii="Times New Roman" w:hAnsi="Times New Roman"/>
          <w:sz w:val="24"/>
        </w:rPr>
        <w:t xml:space="preserve"> ч.): </w:t>
      </w:r>
      <w:r w:rsidR="001A15DD">
        <w:rPr>
          <w:rFonts w:ascii="Times New Roman" w:hAnsi="Times New Roman"/>
          <w:sz w:val="24"/>
        </w:rPr>
        <w:t xml:space="preserve">Праздник </w:t>
      </w:r>
      <w:r w:rsidR="00B849D4" w:rsidRPr="003A70C8">
        <w:rPr>
          <w:rFonts w:ascii="Times New Roman" w:hAnsi="Times New Roman"/>
          <w:sz w:val="24"/>
        </w:rPr>
        <w:t xml:space="preserve"> «В здоровом теле здоровый дух»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</w:p>
    <w:p w:rsidR="00B849D4" w:rsidRPr="0052229B" w:rsidRDefault="003A70C8" w:rsidP="003A70C8">
      <w:pPr>
        <w:jc w:val="both"/>
        <w:rPr>
          <w:rFonts w:ascii="Times New Roman" w:hAnsi="Times New Roman"/>
          <w:sz w:val="24"/>
        </w:rPr>
      </w:pPr>
      <w:r w:rsidRPr="0052229B">
        <w:rPr>
          <w:rFonts w:ascii="Times New Roman" w:hAnsi="Times New Roman"/>
          <w:sz w:val="24"/>
        </w:rPr>
        <w:t>4 раздел.</w:t>
      </w:r>
      <w:r w:rsidR="008D1A64" w:rsidRPr="0052229B">
        <w:rPr>
          <w:rFonts w:ascii="Times New Roman" w:hAnsi="Times New Roman"/>
          <w:sz w:val="24"/>
        </w:rPr>
        <w:t>Экология растений</w:t>
      </w:r>
      <w:r w:rsidR="00B849D4" w:rsidRPr="0052229B">
        <w:rPr>
          <w:rFonts w:ascii="Times New Roman" w:hAnsi="Times New Roman"/>
          <w:sz w:val="24"/>
        </w:rPr>
        <w:t>(10 часов).</w:t>
      </w:r>
    </w:p>
    <w:p w:rsidR="00B849D4" w:rsidRPr="003A70C8" w:rsidRDefault="001A15DD" w:rsidP="00B84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(4</w:t>
      </w:r>
      <w:r w:rsidR="00B849D4" w:rsidRPr="003A70C8">
        <w:rPr>
          <w:rFonts w:ascii="Times New Roman" w:hAnsi="Times New Roman"/>
          <w:sz w:val="24"/>
        </w:rPr>
        <w:t xml:space="preserve"> ч.): Лекарственные растения Совгаванского района. Правила сбора и сушки лекарственных растений. Роль комнатных растений в жизни человека. Многообразие комнатных растений. </w:t>
      </w:r>
    </w:p>
    <w:p w:rsidR="00B849D4" w:rsidRPr="003A70C8" w:rsidRDefault="001A15DD" w:rsidP="00B84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(6</w:t>
      </w:r>
      <w:r w:rsidR="00B849D4" w:rsidRPr="003A70C8">
        <w:rPr>
          <w:rFonts w:ascii="Times New Roman" w:hAnsi="Times New Roman"/>
          <w:sz w:val="24"/>
        </w:rPr>
        <w:t xml:space="preserve"> ч.): Правила ухода за комнатными растениями.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</w:p>
    <w:p w:rsidR="00B849D4" w:rsidRPr="0052229B" w:rsidRDefault="003A70C8" w:rsidP="003A70C8">
      <w:pPr>
        <w:jc w:val="both"/>
        <w:rPr>
          <w:rFonts w:ascii="Times New Roman" w:hAnsi="Times New Roman"/>
          <w:sz w:val="24"/>
        </w:rPr>
      </w:pPr>
      <w:r w:rsidRPr="0052229B">
        <w:rPr>
          <w:rFonts w:ascii="Times New Roman" w:hAnsi="Times New Roman"/>
          <w:sz w:val="24"/>
        </w:rPr>
        <w:t xml:space="preserve">5 раздел. </w:t>
      </w:r>
      <w:r w:rsidR="00B849D4" w:rsidRPr="0052229B">
        <w:rPr>
          <w:rFonts w:ascii="Times New Roman" w:hAnsi="Times New Roman"/>
          <w:sz w:val="24"/>
        </w:rPr>
        <w:t xml:space="preserve">Правила безопасного поведения в социуме и природе (40 часов). </w:t>
      </w:r>
    </w:p>
    <w:p w:rsidR="00B849D4" w:rsidRPr="003A70C8" w:rsidRDefault="001A15DD" w:rsidP="00B849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(16</w:t>
      </w:r>
      <w:r w:rsidR="00B849D4" w:rsidRPr="003A70C8">
        <w:rPr>
          <w:rFonts w:ascii="Times New Roman" w:hAnsi="Times New Roman"/>
          <w:sz w:val="24"/>
        </w:rPr>
        <w:t xml:space="preserve"> ч.): Какие врачи нас лечат. Домашняя аптечка. Отравление лекарствами и правила безопасного поведения дома. Пищевые отравления. Как вести себя на улице. Правила безопасного поведения на воде. Правила обращения с огнем и электрическим током. Предосторожности при обращении с животными. Первая помощь при отравлении угарным газом. Первая помощь при ожогах, при попадании инородных тел в глаз, ухо, нос. Первая помощь при укусах змей, собак и кошек. 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</w:t>
      </w:r>
      <w:r w:rsidR="001A15DD">
        <w:rPr>
          <w:rFonts w:ascii="Times New Roman" w:hAnsi="Times New Roman"/>
          <w:sz w:val="24"/>
        </w:rPr>
        <w:t>2</w:t>
      </w:r>
      <w:r w:rsidRPr="003A70C8">
        <w:rPr>
          <w:rFonts w:ascii="Times New Roman" w:hAnsi="Times New Roman"/>
          <w:sz w:val="24"/>
        </w:rPr>
        <w:t>4 ч.): Первая помощь пострадавшему от травм.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</w:p>
    <w:p w:rsidR="00B849D4" w:rsidRPr="003A70C8" w:rsidRDefault="003A70C8" w:rsidP="003A70C8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6. раздел. </w:t>
      </w:r>
      <w:r w:rsidR="008D1A64" w:rsidRPr="008D1A64">
        <w:rPr>
          <w:rFonts w:ascii="Times New Roman" w:hAnsi="Times New Roman"/>
          <w:sz w:val="24"/>
          <w:u w:val="single"/>
        </w:rPr>
        <w:t>Лекарственные растения</w:t>
      </w:r>
      <w:r w:rsidR="00B849D4" w:rsidRPr="003A70C8">
        <w:rPr>
          <w:rFonts w:ascii="Times New Roman" w:hAnsi="Times New Roman"/>
          <w:sz w:val="24"/>
          <w:u w:val="single"/>
        </w:rPr>
        <w:t>(4 часа).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(2 ч.): Изучение алгоритма работы с рефератами. Защита творческих проектов.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 ч.): Сбор лекарственных растений для фито-чая.</w:t>
      </w:r>
    </w:p>
    <w:p w:rsidR="00B849D4" w:rsidRPr="003A70C8" w:rsidRDefault="00B849D4" w:rsidP="00B849D4">
      <w:pPr>
        <w:rPr>
          <w:rFonts w:ascii="Times New Roman" w:hAnsi="Times New Roman"/>
          <w:sz w:val="24"/>
        </w:rPr>
      </w:pPr>
    </w:p>
    <w:p w:rsidR="00B849D4" w:rsidRPr="0052229B" w:rsidRDefault="00B849D4" w:rsidP="0052229B">
      <w:pPr>
        <w:jc w:val="center"/>
        <w:rPr>
          <w:rFonts w:ascii="Times New Roman" w:hAnsi="Times New Roman"/>
          <w:b/>
          <w:sz w:val="24"/>
        </w:rPr>
      </w:pPr>
      <w:r w:rsidRPr="0052229B">
        <w:rPr>
          <w:rFonts w:ascii="Times New Roman" w:hAnsi="Times New Roman"/>
          <w:b/>
          <w:sz w:val="24"/>
        </w:rPr>
        <w:t>Учебный (тематический) план</w:t>
      </w:r>
    </w:p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2-й год обучения</w:t>
      </w:r>
    </w:p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Style w:val="ab"/>
        <w:tblW w:w="10314" w:type="dxa"/>
        <w:tblLayout w:type="fixed"/>
        <w:tblLook w:val="04A0"/>
      </w:tblPr>
      <w:tblGrid>
        <w:gridCol w:w="1101"/>
        <w:gridCol w:w="3184"/>
        <w:gridCol w:w="1083"/>
        <w:gridCol w:w="1134"/>
        <w:gridCol w:w="1403"/>
        <w:gridCol w:w="2409"/>
      </w:tblGrid>
      <w:tr w:rsidR="00B849D4" w:rsidRPr="003A70C8" w:rsidTr="00B849D4">
        <w:tc>
          <w:tcPr>
            <w:tcW w:w="1101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№ 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84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Название раздела, темы</w:t>
            </w:r>
          </w:p>
        </w:tc>
        <w:tc>
          <w:tcPr>
            <w:tcW w:w="3620" w:type="dxa"/>
            <w:gridSpan w:val="3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Формы аттестации, контроля</w:t>
            </w:r>
          </w:p>
        </w:tc>
      </w:tr>
      <w:tr w:rsidR="00B849D4" w:rsidRPr="003A70C8" w:rsidTr="00B849D4">
        <w:tc>
          <w:tcPr>
            <w:tcW w:w="1101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84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403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Введение в программу</w:t>
            </w:r>
          </w:p>
        </w:tc>
        <w:tc>
          <w:tcPr>
            <w:tcW w:w="108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Анкета на входе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Лес и человек</w:t>
            </w:r>
          </w:p>
        </w:tc>
        <w:tc>
          <w:tcPr>
            <w:tcW w:w="108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849D4" w:rsidRPr="003A70C8" w:rsidRDefault="001A15DD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03" w:type="dxa"/>
            <w:vAlign w:val="center"/>
          </w:tcPr>
          <w:p w:rsidR="00B849D4" w:rsidRPr="003A70C8" w:rsidRDefault="001A15DD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Познавательная игра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Лекарственные растения</w:t>
            </w:r>
          </w:p>
        </w:tc>
        <w:tc>
          <w:tcPr>
            <w:tcW w:w="1083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A15D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03" w:type="dxa"/>
            <w:vAlign w:val="center"/>
          </w:tcPr>
          <w:p w:rsidR="00B849D4" w:rsidRPr="003A70C8" w:rsidRDefault="001A15DD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1186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Ядовитые растения</w:t>
            </w:r>
          </w:p>
        </w:tc>
        <w:tc>
          <w:tcPr>
            <w:tcW w:w="1083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Творческая работа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Человек и животные</w:t>
            </w:r>
          </w:p>
        </w:tc>
        <w:tc>
          <w:tcPr>
            <w:tcW w:w="1083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849D4"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03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09" w:type="dxa"/>
          </w:tcPr>
          <w:p w:rsidR="00B849D4" w:rsidRPr="003A70C8" w:rsidRDefault="00974685" w:rsidP="00974685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</w:t>
            </w:r>
            <w:proofErr w:type="gramStart"/>
            <w:r>
              <w:rPr>
                <w:rFonts w:ascii="Times New Roman" w:hAnsi="Times New Roman"/>
                <w:sz w:val="24"/>
              </w:rPr>
              <w:t>«О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кошках»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Врачи на подоконнике</w:t>
            </w:r>
          </w:p>
        </w:tc>
        <w:tc>
          <w:tcPr>
            <w:tcW w:w="1083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Защита рефератов, </w:t>
            </w:r>
            <w:r w:rsidRPr="003A70C8">
              <w:rPr>
                <w:rFonts w:ascii="Times New Roman" w:hAnsi="Times New Roman"/>
                <w:sz w:val="24"/>
              </w:rPr>
              <w:lastRenderedPageBreak/>
              <w:t>проектов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ind w:left="426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083" w:type="dxa"/>
            <w:vAlign w:val="center"/>
          </w:tcPr>
          <w:p w:rsidR="00B849D4" w:rsidRPr="003A70C8" w:rsidRDefault="001A15DD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  <w:tc>
          <w:tcPr>
            <w:tcW w:w="1403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849D4" w:rsidRPr="003A70C8" w:rsidRDefault="00B849D4" w:rsidP="00B849D4">
      <w:pPr>
        <w:spacing w:line="276" w:lineRule="auto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bCs/>
          <w:sz w:val="24"/>
          <w:u w:val="single"/>
        </w:rPr>
        <w:t xml:space="preserve">Содержание </w:t>
      </w:r>
      <w:r w:rsidR="0035037C" w:rsidRPr="003A70C8">
        <w:rPr>
          <w:rFonts w:ascii="Times New Roman" w:hAnsi="Times New Roman"/>
          <w:sz w:val="24"/>
          <w:u w:val="single"/>
        </w:rPr>
        <w:t>программы</w:t>
      </w:r>
    </w:p>
    <w:p w:rsidR="00B849D4" w:rsidRPr="003A70C8" w:rsidRDefault="00B849D4" w:rsidP="0035037C">
      <w:pPr>
        <w:spacing w:line="360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Второй год обучения</w:t>
      </w:r>
    </w:p>
    <w:p w:rsidR="00B849D4" w:rsidRPr="003A70C8" w:rsidRDefault="003A70C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 раздел</w:t>
      </w:r>
      <w:r w:rsidR="005F309A">
        <w:rPr>
          <w:rFonts w:ascii="Times New Roman" w:hAnsi="Times New Roman"/>
          <w:b/>
          <w:sz w:val="24"/>
        </w:rPr>
        <w:t xml:space="preserve">. </w:t>
      </w:r>
      <w:r w:rsidR="00B849D4" w:rsidRPr="003A70C8">
        <w:rPr>
          <w:rFonts w:ascii="Times New Roman" w:hAnsi="Times New Roman"/>
          <w:b/>
          <w:sz w:val="24"/>
        </w:rPr>
        <w:t xml:space="preserve"> Введение в программу (4 часа).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(2 ч.): Знакомство с программой, правила техники безопасности и поведение на занятиях.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 ч.): Игры на взаимодействие. Экскурсия.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3A70C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 р</w:t>
      </w:r>
      <w:r w:rsidR="005F309A">
        <w:rPr>
          <w:rFonts w:ascii="Times New Roman" w:hAnsi="Times New Roman"/>
          <w:b/>
          <w:sz w:val="24"/>
        </w:rPr>
        <w:t xml:space="preserve">аздел. </w:t>
      </w:r>
      <w:r w:rsidR="00B849D4" w:rsidRPr="003A70C8">
        <w:rPr>
          <w:rFonts w:ascii="Times New Roman" w:hAnsi="Times New Roman"/>
          <w:b/>
          <w:sz w:val="24"/>
        </w:rPr>
        <w:t xml:space="preserve"> Лес и человек (40 часов)</w:t>
      </w:r>
      <w:r w:rsidR="00B849D4" w:rsidRPr="003A70C8">
        <w:rPr>
          <w:rFonts w:ascii="Times New Roman" w:hAnsi="Times New Roman"/>
          <w:sz w:val="24"/>
        </w:rPr>
        <w:t xml:space="preserve">. </w:t>
      </w:r>
    </w:p>
    <w:p w:rsidR="00B849D4" w:rsidRPr="003A70C8" w:rsidRDefault="001A15DD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(15</w:t>
      </w:r>
      <w:r w:rsidR="00B849D4" w:rsidRPr="003A70C8">
        <w:rPr>
          <w:rFonts w:ascii="Times New Roman" w:hAnsi="Times New Roman"/>
          <w:sz w:val="24"/>
        </w:rPr>
        <w:t xml:space="preserve"> ч.): Расширить знания о многообразии лесных ресурсов. Лесные ресурсы мира и России. Леса Советско-Гаванского района. Лес и наше здоровье, роль зеленых насаждений в жизни человека. Царство грибов: сформировать представление о грибах, как части живой природы, показать значение грибов для человека, познакомить  с многообразием грибов, выделив группы съедоб</w:t>
      </w:r>
      <w:r>
        <w:rPr>
          <w:rFonts w:ascii="Times New Roman" w:hAnsi="Times New Roman"/>
          <w:sz w:val="24"/>
        </w:rPr>
        <w:t xml:space="preserve">ных и несъедобных. </w:t>
      </w:r>
      <w:r w:rsidR="00B849D4" w:rsidRPr="003A70C8">
        <w:rPr>
          <w:rFonts w:ascii="Times New Roman" w:hAnsi="Times New Roman"/>
          <w:sz w:val="24"/>
        </w:rPr>
        <w:t>Обобщить представление о сходстве и различии съедобных и несъедобных грибов. Воспитывать навыки экологически грамотного поведения в природе.</w:t>
      </w:r>
    </w:p>
    <w:p w:rsidR="00B849D4" w:rsidRPr="003A70C8" w:rsidRDefault="001A15DD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(25</w:t>
      </w:r>
      <w:r w:rsidR="00B849D4" w:rsidRPr="003A70C8">
        <w:rPr>
          <w:rFonts w:ascii="Times New Roman" w:hAnsi="Times New Roman"/>
          <w:sz w:val="24"/>
        </w:rPr>
        <w:t>ч.): Экскурсии: «Осенние явления в жизни природы», «Наблюдения за изменениями в жизни травянистых растений, кустарников и деревьев», «Сбор и изготовление гербарного материала».  Правила сбора грибов без нарушения лесной подстилки.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3A70C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 р</w:t>
      </w:r>
      <w:r w:rsidR="005F309A">
        <w:rPr>
          <w:rFonts w:ascii="Times New Roman" w:hAnsi="Times New Roman"/>
          <w:b/>
          <w:sz w:val="24"/>
        </w:rPr>
        <w:t xml:space="preserve">аздел. </w:t>
      </w:r>
      <w:r w:rsidR="00A11868">
        <w:rPr>
          <w:rFonts w:ascii="Times New Roman" w:hAnsi="Times New Roman"/>
          <w:b/>
          <w:sz w:val="24"/>
        </w:rPr>
        <w:t>Лекарственные растения (3</w:t>
      </w:r>
      <w:r w:rsidR="00B849D4" w:rsidRPr="003A70C8">
        <w:rPr>
          <w:rFonts w:ascii="Times New Roman" w:hAnsi="Times New Roman"/>
          <w:b/>
          <w:sz w:val="24"/>
        </w:rPr>
        <w:t>8 часов).</w:t>
      </w:r>
    </w:p>
    <w:p w:rsidR="00B849D4" w:rsidRPr="003A70C8" w:rsidRDefault="00A1186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(12</w:t>
      </w:r>
      <w:r w:rsidR="00B849D4" w:rsidRPr="003A70C8">
        <w:rPr>
          <w:rFonts w:ascii="Times New Roman" w:hAnsi="Times New Roman"/>
          <w:sz w:val="24"/>
        </w:rPr>
        <w:t xml:space="preserve"> ч.): Расширить представление о многообразии лекарственных растений. Формировать понятие «дикорастущие растения» и «культурные растения». Познакомить с правилами сбора и использования. Растения – лекари природы. Продолжить развивать эмоциональное восприятие природы, восхищение красотой и многообразием растений.</w:t>
      </w:r>
    </w:p>
    <w:p w:rsidR="00B849D4" w:rsidRPr="003A70C8" w:rsidRDefault="00A1186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(26</w:t>
      </w:r>
      <w:r w:rsidR="00B849D4" w:rsidRPr="003A70C8">
        <w:rPr>
          <w:rFonts w:ascii="Times New Roman" w:hAnsi="Times New Roman"/>
          <w:sz w:val="24"/>
        </w:rPr>
        <w:t xml:space="preserve"> ч.): Определение лекарственного сырья. Экскурсия.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</w:t>
      </w:r>
      <w:r w:rsidR="003A70C8">
        <w:rPr>
          <w:rFonts w:ascii="Times New Roman" w:hAnsi="Times New Roman"/>
          <w:sz w:val="24"/>
        </w:rPr>
        <w:t xml:space="preserve"> раз</w:t>
      </w:r>
      <w:r w:rsidR="005F309A">
        <w:rPr>
          <w:rFonts w:ascii="Times New Roman" w:hAnsi="Times New Roman"/>
          <w:sz w:val="24"/>
        </w:rPr>
        <w:t>дел</w:t>
      </w:r>
      <w:r w:rsidRPr="003A70C8">
        <w:rPr>
          <w:rFonts w:ascii="Times New Roman" w:hAnsi="Times New Roman"/>
          <w:sz w:val="24"/>
        </w:rPr>
        <w:t xml:space="preserve">. </w:t>
      </w:r>
      <w:r w:rsidR="00A11868">
        <w:rPr>
          <w:rFonts w:ascii="Times New Roman" w:hAnsi="Times New Roman"/>
          <w:b/>
          <w:sz w:val="24"/>
        </w:rPr>
        <w:t>Ядовитые растения (15</w:t>
      </w:r>
      <w:r w:rsidRPr="003A70C8">
        <w:rPr>
          <w:rFonts w:ascii="Times New Roman" w:hAnsi="Times New Roman"/>
          <w:b/>
          <w:sz w:val="24"/>
        </w:rPr>
        <w:t xml:space="preserve"> часов).</w:t>
      </w:r>
    </w:p>
    <w:p w:rsidR="00B849D4" w:rsidRPr="003A70C8" w:rsidRDefault="00A1186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(6</w:t>
      </w:r>
      <w:r w:rsidR="00B849D4" w:rsidRPr="003A70C8">
        <w:rPr>
          <w:rFonts w:ascii="Times New Roman" w:hAnsi="Times New Roman"/>
          <w:sz w:val="24"/>
        </w:rPr>
        <w:t xml:space="preserve"> ч.): Расширить представление о многообразии ядовитых растений. Особое внимание обратить на их опасность для здоровья и жизни человека. Отметить лекарственные свойства ядовитых растений.</w:t>
      </w:r>
    </w:p>
    <w:p w:rsidR="00B849D4" w:rsidRPr="003A70C8" w:rsidRDefault="00A1186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(9</w:t>
      </w:r>
      <w:r w:rsidR="00B849D4" w:rsidRPr="003A70C8">
        <w:rPr>
          <w:rFonts w:ascii="Times New Roman" w:hAnsi="Times New Roman"/>
          <w:sz w:val="24"/>
        </w:rPr>
        <w:t>ч.): Изучить приемы оказания первой помощи при отравлении ядовитыми растениями.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5</w:t>
      </w:r>
      <w:r w:rsidR="003A70C8">
        <w:rPr>
          <w:rFonts w:ascii="Times New Roman" w:hAnsi="Times New Roman"/>
          <w:b/>
          <w:sz w:val="24"/>
        </w:rPr>
        <w:t xml:space="preserve"> ра</w:t>
      </w:r>
      <w:r w:rsidR="005F309A">
        <w:rPr>
          <w:rFonts w:ascii="Times New Roman" w:hAnsi="Times New Roman"/>
          <w:b/>
          <w:sz w:val="24"/>
        </w:rPr>
        <w:t>здел</w:t>
      </w:r>
      <w:r w:rsidR="00A11868">
        <w:rPr>
          <w:rFonts w:ascii="Times New Roman" w:hAnsi="Times New Roman"/>
          <w:b/>
          <w:sz w:val="24"/>
        </w:rPr>
        <w:t>. Человек и животные (3</w:t>
      </w:r>
      <w:r w:rsidRPr="003A70C8">
        <w:rPr>
          <w:rFonts w:ascii="Times New Roman" w:hAnsi="Times New Roman"/>
          <w:b/>
          <w:sz w:val="24"/>
        </w:rPr>
        <w:t>2 часа)</w:t>
      </w:r>
      <w:r w:rsidRPr="003A70C8">
        <w:rPr>
          <w:rFonts w:ascii="Times New Roman" w:hAnsi="Times New Roman"/>
          <w:sz w:val="24"/>
        </w:rPr>
        <w:t xml:space="preserve">. </w:t>
      </w:r>
    </w:p>
    <w:p w:rsidR="00B849D4" w:rsidRPr="003A70C8" w:rsidRDefault="00A1186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(14</w:t>
      </w:r>
      <w:r w:rsidR="00B849D4" w:rsidRPr="003A70C8">
        <w:rPr>
          <w:rFonts w:ascii="Times New Roman" w:hAnsi="Times New Roman"/>
          <w:sz w:val="24"/>
        </w:rPr>
        <w:t xml:space="preserve"> ч.): Многообразие животных. Особенности жизни. Исчезающие животные. Причины исчезновения их и необходимость защиты каждым человеком. Домашние животные. Правила ухода и безопасности при общении с ними. Люди и паразиты. Бактерии и вирусы. Аквариумные рыбки.</w:t>
      </w:r>
    </w:p>
    <w:p w:rsidR="00B849D4" w:rsidRPr="003A70C8" w:rsidRDefault="00A1186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(18</w:t>
      </w:r>
      <w:r w:rsidR="00B849D4" w:rsidRPr="003A70C8">
        <w:rPr>
          <w:rFonts w:ascii="Times New Roman" w:hAnsi="Times New Roman"/>
          <w:sz w:val="24"/>
        </w:rPr>
        <w:t xml:space="preserve"> ч.): Познавательные игры, конкурсы творческих работ.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6</w:t>
      </w:r>
      <w:r w:rsidR="003A70C8">
        <w:rPr>
          <w:rFonts w:ascii="Times New Roman" w:hAnsi="Times New Roman"/>
          <w:b/>
          <w:sz w:val="24"/>
        </w:rPr>
        <w:t xml:space="preserve"> раз</w:t>
      </w:r>
      <w:r w:rsidR="005F309A">
        <w:rPr>
          <w:rFonts w:ascii="Times New Roman" w:hAnsi="Times New Roman"/>
          <w:b/>
          <w:sz w:val="24"/>
        </w:rPr>
        <w:t>дел</w:t>
      </w:r>
      <w:r w:rsidR="00A11868">
        <w:rPr>
          <w:rFonts w:ascii="Times New Roman" w:hAnsi="Times New Roman"/>
          <w:b/>
          <w:sz w:val="24"/>
        </w:rPr>
        <w:t>. Врачи на подоконники (15</w:t>
      </w:r>
      <w:r w:rsidRPr="003A70C8">
        <w:rPr>
          <w:rFonts w:ascii="Times New Roman" w:hAnsi="Times New Roman"/>
          <w:b/>
          <w:sz w:val="24"/>
        </w:rPr>
        <w:t xml:space="preserve"> часа).</w:t>
      </w:r>
    </w:p>
    <w:p w:rsidR="00B849D4" w:rsidRPr="003A70C8" w:rsidRDefault="00A1186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(6</w:t>
      </w:r>
      <w:r w:rsidR="00B849D4" w:rsidRPr="003A70C8">
        <w:rPr>
          <w:rFonts w:ascii="Times New Roman" w:hAnsi="Times New Roman"/>
          <w:sz w:val="24"/>
        </w:rPr>
        <w:t xml:space="preserve"> ч.):  Познакомить детей с разнообразием комнатных растений, используемых при лечении различных заболеваний. Расширить представление об овощных культурах и их значении для здоровья человека.</w:t>
      </w:r>
    </w:p>
    <w:p w:rsidR="00B849D4" w:rsidRPr="003A70C8" w:rsidRDefault="00A1186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(9</w:t>
      </w:r>
      <w:r w:rsidR="00B849D4" w:rsidRPr="003A70C8">
        <w:rPr>
          <w:rFonts w:ascii="Times New Roman" w:hAnsi="Times New Roman"/>
          <w:sz w:val="24"/>
        </w:rPr>
        <w:t>ч.): Лабораторные работы. Определение видов комнатных растений. Познавательные игры.</w:t>
      </w:r>
    </w:p>
    <w:p w:rsidR="00B849D4" w:rsidRPr="003A70C8" w:rsidRDefault="00B849D4" w:rsidP="00B849D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849D4" w:rsidRPr="003A70C8" w:rsidRDefault="00B849D4" w:rsidP="00B849D4">
      <w:pPr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Учебный (тематический) план</w:t>
      </w:r>
    </w:p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3-й год обучения</w:t>
      </w:r>
    </w:p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Style w:val="ab"/>
        <w:tblW w:w="10314" w:type="dxa"/>
        <w:tblLayout w:type="fixed"/>
        <w:tblLook w:val="04A0"/>
      </w:tblPr>
      <w:tblGrid>
        <w:gridCol w:w="817"/>
        <w:gridCol w:w="3402"/>
        <w:gridCol w:w="992"/>
        <w:gridCol w:w="992"/>
        <w:gridCol w:w="1185"/>
        <w:gridCol w:w="2926"/>
      </w:tblGrid>
      <w:tr w:rsidR="00B849D4" w:rsidRPr="003A70C8" w:rsidTr="009E1073">
        <w:tc>
          <w:tcPr>
            <w:tcW w:w="817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№ 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Название раздела, темы</w:t>
            </w:r>
          </w:p>
        </w:tc>
        <w:tc>
          <w:tcPr>
            <w:tcW w:w="3169" w:type="dxa"/>
            <w:gridSpan w:val="3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926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Формы аттестации, контроля</w:t>
            </w:r>
          </w:p>
        </w:tc>
      </w:tr>
      <w:tr w:rsidR="00B849D4" w:rsidRPr="003A70C8" w:rsidTr="009E1073">
        <w:tc>
          <w:tcPr>
            <w:tcW w:w="817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185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2926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Введение в программу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Анкета на входе</w:t>
            </w: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Комнатные растения</w:t>
            </w:r>
          </w:p>
        </w:tc>
        <w:tc>
          <w:tcPr>
            <w:tcW w:w="992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85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Познавательная игра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Комнатные растения: друзья и враги</w:t>
            </w:r>
          </w:p>
        </w:tc>
        <w:tc>
          <w:tcPr>
            <w:tcW w:w="992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85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Выставка</w:t>
            </w: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Размножение комнатных растений</w:t>
            </w:r>
          </w:p>
        </w:tc>
        <w:tc>
          <w:tcPr>
            <w:tcW w:w="992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Творческая работа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8D1A6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Вр</w:t>
            </w:r>
            <w:r w:rsidR="008D1A64">
              <w:rPr>
                <w:rFonts w:ascii="Times New Roman" w:hAnsi="Times New Roman"/>
                <w:sz w:val="24"/>
              </w:rPr>
              <w:t>аги</w:t>
            </w:r>
            <w:r w:rsidRPr="003A70C8">
              <w:rPr>
                <w:rFonts w:ascii="Times New Roman" w:hAnsi="Times New Roman"/>
                <w:sz w:val="24"/>
              </w:rPr>
              <w:t xml:space="preserve"> комнатных растений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Аукцион знаний</w:t>
            </w: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Культурные растения поля, сада, огорода</w:t>
            </w:r>
          </w:p>
        </w:tc>
        <w:tc>
          <w:tcPr>
            <w:tcW w:w="992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85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проектов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ind w:left="142"/>
            </w:pPr>
            <w:r w:rsidRPr="003A70C8">
              <w:t>7.</w:t>
            </w: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проектов и исследовательских работ</w:t>
            </w:r>
          </w:p>
        </w:tc>
        <w:tc>
          <w:tcPr>
            <w:tcW w:w="992" w:type="dxa"/>
            <w:vAlign w:val="center"/>
          </w:tcPr>
          <w:p w:rsidR="00B849D4" w:rsidRPr="003A70C8" w:rsidRDefault="00CE4DD1" w:rsidP="00CE4D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B849D4" w:rsidRPr="003A70C8" w:rsidRDefault="00CE4DD1" w:rsidP="00B849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  <w:r w:rsidR="00013D0A">
              <w:rPr>
                <w:rFonts w:ascii="Times New Roman" w:hAnsi="Times New Roman"/>
                <w:sz w:val="24"/>
              </w:rPr>
              <w:t xml:space="preserve"> «Природа в опасности»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ind w:left="426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849D4" w:rsidRPr="003A70C8" w:rsidRDefault="00A11868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B849D4" w:rsidRPr="003A70C8" w:rsidRDefault="00F55387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  <w:tc>
          <w:tcPr>
            <w:tcW w:w="1185" w:type="dxa"/>
            <w:vAlign w:val="center"/>
          </w:tcPr>
          <w:p w:rsidR="00B849D4" w:rsidRPr="003A70C8" w:rsidRDefault="00F55387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849D4" w:rsidRPr="0052229B" w:rsidRDefault="00B849D4" w:rsidP="0052229B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52229B">
        <w:rPr>
          <w:rFonts w:ascii="Times New Roman" w:hAnsi="Times New Roman"/>
          <w:b/>
          <w:bCs/>
          <w:sz w:val="24"/>
        </w:rPr>
        <w:t xml:space="preserve">Содержание </w:t>
      </w:r>
      <w:r w:rsidRPr="0052229B">
        <w:rPr>
          <w:rFonts w:ascii="Times New Roman" w:hAnsi="Times New Roman"/>
          <w:b/>
          <w:sz w:val="24"/>
        </w:rPr>
        <w:t>учебного (тематического) плана</w:t>
      </w:r>
    </w:p>
    <w:p w:rsidR="00B849D4" w:rsidRPr="003A70C8" w:rsidRDefault="00B849D4" w:rsidP="00B849D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Третий год обучения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Введение в программу (4 часа).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(2 ч.): Знакомство с программой, правила техники безопасности и поведения на занятиях, во время экскурсий в природе.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 ч.): Экскурсия. Игры на свежем воздухе.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Комнатные растения (34</w:t>
      </w:r>
      <w:r w:rsidR="00B849D4" w:rsidRPr="003A70C8">
        <w:rPr>
          <w:rFonts w:ascii="Times New Roman" w:hAnsi="Times New Roman"/>
          <w:b/>
          <w:sz w:val="24"/>
        </w:rPr>
        <w:t xml:space="preserve"> часа).</w:t>
      </w: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(9</w:t>
      </w:r>
      <w:r w:rsidR="00B849D4" w:rsidRPr="003A70C8">
        <w:rPr>
          <w:rFonts w:ascii="Times New Roman" w:hAnsi="Times New Roman"/>
          <w:sz w:val="24"/>
        </w:rPr>
        <w:t xml:space="preserve"> ч.): Познакомить с многообразием комнатных растений. Изучить представление различных  экологических групп. Вызвать чувство удивления и восхищения при изучении комнатных растений.</w:t>
      </w: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(12</w:t>
      </w:r>
      <w:r w:rsidR="00B849D4" w:rsidRPr="003A70C8">
        <w:rPr>
          <w:rFonts w:ascii="Times New Roman" w:hAnsi="Times New Roman"/>
          <w:sz w:val="24"/>
        </w:rPr>
        <w:t xml:space="preserve"> ч.): Размещение комнатных растений в зависимости от условий выращивания. Правила ухода за комнатными растениями.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Комнат</w:t>
      </w:r>
      <w:r w:rsidR="00F55387">
        <w:rPr>
          <w:rFonts w:ascii="Times New Roman" w:hAnsi="Times New Roman"/>
          <w:b/>
          <w:sz w:val="24"/>
        </w:rPr>
        <w:t>ные растения: друзья и враги (21</w:t>
      </w:r>
      <w:r w:rsidRPr="003A70C8">
        <w:rPr>
          <w:rFonts w:ascii="Times New Roman" w:hAnsi="Times New Roman"/>
          <w:b/>
          <w:sz w:val="24"/>
        </w:rPr>
        <w:t xml:space="preserve"> часа).</w:t>
      </w: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(9</w:t>
      </w:r>
      <w:r w:rsidR="00B849D4" w:rsidRPr="003A70C8">
        <w:rPr>
          <w:rFonts w:ascii="Times New Roman" w:hAnsi="Times New Roman"/>
          <w:sz w:val="24"/>
        </w:rPr>
        <w:t xml:space="preserve"> ч.): Растения, как и люди, имеют свои привычки. Зодиакальные свойства растений. Полезные яды. Друзья на подоконнике и зеленая аптека. </w:t>
      </w: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(12</w:t>
      </w:r>
      <w:r w:rsidR="00B849D4" w:rsidRPr="003A70C8">
        <w:rPr>
          <w:rFonts w:ascii="Times New Roman" w:hAnsi="Times New Roman"/>
          <w:sz w:val="24"/>
        </w:rPr>
        <w:t xml:space="preserve"> ч.): Скорая помощь с зеленым крестом. Исследовательские работы. Опыты и наблюдения над растениями.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Ра</w:t>
      </w:r>
      <w:r w:rsidR="00F55387">
        <w:rPr>
          <w:rFonts w:ascii="Times New Roman" w:hAnsi="Times New Roman"/>
          <w:b/>
          <w:sz w:val="24"/>
        </w:rPr>
        <w:t>змножение комнатных растений (18</w:t>
      </w:r>
      <w:r w:rsidRPr="003A70C8">
        <w:rPr>
          <w:rFonts w:ascii="Times New Roman" w:hAnsi="Times New Roman"/>
          <w:b/>
          <w:sz w:val="24"/>
        </w:rPr>
        <w:t xml:space="preserve"> часов).</w:t>
      </w: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(8</w:t>
      </w:r>
      <w:r w:rsidR="00B849D4" w:rsidRPr="003A70C8">
        <w:rPr>
          <w:rFonts w:ascii="Times New Roman" w:hAnsi="Times New Roman"/>
          <w:sz w:val="24"/>
        </w:rPr>
        <w:t xml:space="preserve"> ч.): Различные способы размножения комнатных растений (побеги, листья, черенки, деление, корневища). Пересадка комнатных растений. </w:t>
      </w: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(1</w:t>
      </w:r>
      <w:r w:rsidR="00B849D4" w:rsidRPr="003A70C8">
        <w:rPr>
          <w:rFonts w:ascii="Times New Roman" w:hAnsi="Times New Roman"/>
          <w:sz w:val="24"/>
        </w:rPr>
        <w:t>0 ч.): Практические работы по пересадке, размножению.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Вр</w:t>
      </w:r>
      <w:r w:rsidR="008D1A64">
        <w:rPr>
          <w:rFonts w:ascii="Times New Roman" w:hAnsi="Times New Roman"/>
          <w:b/>
          <w:sz w:val="24"/>
        </w:rPr>
        <w:t>аги</w:t>
      </w:r>
      <w:r w:rsidRPr="003A70C8">
        <w:rPr>
          <w:rFonts w:ascii="Times New Roman" w:hAnsi="Times New Roman"/>
          <w:b/>
          <w:sz w:val="24"/>
        </w:rPr>
        <w:t xml:space="preserve"> комнатных растений (20 часов).</w:t>
      </w: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(8</w:t>
      </w:r>
      <w:r w:rsidR="00B849D4" w:rsidRPr="003A70C8">
        <w:rPr>
          <w:rFonts w:ascii="Times New Roman" w:hAnsi="Times New Roman"/>
          <w:sz w:val="24"/>
        </w:rPr>
        <w:t xml:space="preserve"> ч.): </w:t>
      </w:r>
      <w:r w:rsidR="008D1A64">
        <w:rPr>
          <w:rFonts w:ascii="Times New Roman" w:hAnsi="Times New Roman"/>
          <w:sz w:val="24"/>
        </w:rPr>
        <w:t>Враги</w:t>
      </w:r>
      <w:r w:rsidR="00B849D4" w:rsidRPr="003A70C8">
        <w:rPr>
          <w:rFonts w:ascii="Times New Roman" w:hAnsi="Times New Roman"/>
          <w:sz w:val="24"/>
        </w:rPr>
        <w:t xml:space="preserve"> комнатных растений и </w:t>
      </w:r>
      <w:r w:rsidR="008D1A64">
        <w:rPr>
          <w:rFonts w:ascii="Times New Roman" w:hAnsi="Times New Roman"/>
          <w:sz w:val="24"/>
        </w:rPr>
        <w:t xml:space="preserve">меры </w:t>
      </w:r>
      <w:r w:rsidR="00B849D4" w:rsidRPr="003A70C8">
        <w:rPr>
          <w:rFonts w:ascii="Times New Roman" w:hAnsi="Times New Roman"/>
          <w:sz w:val="24"/>
        </w:rPr>
        <w:t xml:space="preserve">борьбы с ними. Особое внимание обратить на подбор менее опасных для человека способов борьбы с вредителями комнатных растений. </w:t>
      </w: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(12</w:t>
      </w:r>
      <w:r w:rsidR="00B849D4" w:rsidRPr="003A70C8">
        <w:rPr>
          <w:rFonts w:ascii="Times New Roman" w:hAnsi="Times New Roman"/>
          <w:sz w:val="24"/>
        </w:rPr>
        <w:t xml:space="preserve"> ч.):  Борьба с вредителями. Рефераты.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Культурные </w:t>
      </w:r>
      <w:r w:rsidR="00F55387">
        <w:rPr>
          <w:rFonts w:ascii="Times New Roman" w:hAnsi="Times New Roman"/>
          <w:b/>
          <w:sz w:val="24"/>
        </w:rPr>
        <w:t>растения поля, сада и огорода (3</w:t>
      </w:r>
      <w:r w:rsidRPr="003A70C8">
        <w:rPr>
          <w:rFonts w:ascii="Times New Roman" w:hAnsi="Times New Roman"/>
          <w:b/>
          <w:sz w:val="24"/>
        </w:rPr>
        <w:t>6 часов).</w:t>
      </w: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(12</w:t>
      </w:r>
      <w:r w:rsidR="00B849D4" w:rsidRPr="003A70C8">
        <w:rPr>
          <w:rFonts w:ascii="Times New Roman" w:hAnsi="Times New Roman"/>
          <w:sz w:val="24"/>
        </w:rPr>
        <w:t xml:space="preserve"> ч.): Дать общее представление о культурных растениях поля, сада и огорода (хлебные растения, овощи, фрукты). Развивать умение описывать плоды растений, различать их отличительные признаки и использовать с пользой для здоровья. Познакомить с трудом хлебороба, овощевода и садовода.</w:t>
      </w:r>
    </w:p>
    <w:p w:rsidR="00B849D4" w:rsidRPr="003A70C8" w:rsidRDefault="00F55387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(24</w:t>
      </w:r>
      <w:r w:rsidR="00B849D4" w:rsidRPr="003A70C8">
        <w:rPr>
          <w:rFonts w:ascii="Times New Roman" w:hAnsi="Times New Roman"/>
          <w:sz w:val="24"/>
        </w:rPr>
        <w:t xml:space="preserve"> ч.): Встречи с овощеводами и садоводами. Выставка творческих работ. Конкурс презентаций о культурных растениях.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Защита проек</w:t>
      </w:r>
      <w:r w:rsidR="00F55387">
        <w:rPr>
          <w:rFonts w:ascii="Times New Roman" w:hAnsi="Times New Roman"/>
          <w:b/>
          <w:sz w:val="24"/>
        </w:rPr>
        <w:t>тов и исследовательских работ (11</w:t>
      </w:r>
      <w:r w:rsidRPr="003A70C8">
        <w:rPr>
          <w:rFonts w:ascii="Times New Roman" w:hAnsi="Times New Roman"/>
          <w:b/>
          <w:sz w:val="24"/>
        </w:rPr>
        <w:t xml:space="preserve"> часа).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>Теория (2 ч.): Изучение алгоритма работы над учебным проектом.</w:t>
      </w:r>
    </w:p>
    <w:p w:rsidR="00B849D4" w:rsidRPr="003A70C8" w:rsidRDefault="00F55387" w:rsidP="003A70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Практика (9</w:t>
      </w:r>
      <w:r w:rsidR="00B849D4" w:rsidRPr="003A70C8">
        <w:rPr>
          <w:rFonts w:ascii="Times New Roman" w:hAnsi="Times New Roman"/>
          <w:sz w:val="24"/>
        </w:rPr>
        <w:t xml:space="preserve"> ч.): Защита учебных проектов. </w:t>
      </w:r>
    </w:p>
    <w:p w:rsidR="00B849D4" w:rsidRPr="003A70C8" w:rsidRDefault="00B849D4" w:rsidP="00B849D4">
      <w:pPr>
        <w:rPr>
          <w:rFonts w:ascii="Times New Roman" w:hAnsi="Times New Roman"/>
          <w:sz w:val="24"/>
          <w:u w:val="single"/>
        </w:rPr>
      </w:pPr>
    </w:p>
    <w:p w:rsidR="00B849D4" w:rsidRPr="0052229B" w:rsidRDefault="00B849D4" w:rsidP="0052229B">
      <w:pPr>
        <w:jc w:val="center"/>
        <w:rPr>
          <w:rFonts w:ascii="Times New Roman" w:hAnsi="Times New Roman"/>
          <w:b/>
          <w:sz w:val="24"/>
        </w:rPr>
      </w:pPr>
      <w:r w:rsidRPr="0052229B">
        <w:rPr>
          <w:rFonts w:ascii="Times New Roman" w:hAnsi="Times New Roman"/>
          <w:b/>
          <w:sz w:val="24"/>
        </w:rPr>
        <w:t>Учебный (тематический) план</w:t>
      </w:r>
    </w:p>
    <w:p w:rsidR="009E37F1" w:rsidRPr="003A70C8" w:rsidRDefault="009E37F1" w:rsidP="009E37F1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4-й год обучения</w:t>
      </w:r>
    </w:p>
    <w:tbl>
      <w:tblPr>
        <w:tblStyle w:val="ab"/>
        <w:tblW w:w="10314" w:type="dxa"/>
        <w:tblLayout w:type="fixed"/>
        <w:tblLook w:val="04A0"/>
      </w:tblPr>
      <w:tblGrid>
        <w:gridCol w:w="959"/>
        <w:gridCol w:w="3402"/>
        <w:gridCol w:w="992"/>
        <w:gridCol w:w="992"/>
        <w:gridCol w:w="1185"/>
        <w:gridCol w:w="2784"/>
      </w:tblGrid>
      <w:tr w:rsidR="009E37F1" w:rsidRPr="003A70C8" w:rsidTr="000549B9">
        <w:tc>
          <w:tcPr>
            <w:tcW w:w="959" w:type="dxa"/>
            <w:vMerge w:val="restart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№ </w:t>
            </w: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Название раздела, темы</w:t>
            </w:r>
          </w:p>
        </w:tc>
        <w:tc>
          <w:tcPr>
            <w:tcW w:w="3169" w:type="dxa"/>
            <w:gridSpan w:val="3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784" w:type="dxa"/>
            <w:vMerge w:val="restart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Формы аттестации, контроля</w:t>
            </w:r>
          </w:p>
        </w:tc>
      </w:tr>
      <w:tr w:rsidR="009E37F1" w:rsidRPr="003A70C8" w:rsidTr="000549B9">
        <w:tc>
          <w:tcPr>
            <w:tcW w:w="959" w:type="dxa"/>
            <w:vMerge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185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2784" w:type="dxa"/>
            <w:vMerge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Введение в программу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Анкета на входе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Лес как природная экосистема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A70C8">
              <w:rPr>
                <w:rFonts w:ascii="Times New Roman" w:hAnsi="Times New Roman"/>
                <w:sz w:val="24"/>
              </w:rPr>
              <w:t>К</w:t>
            </w:r>
            <w:r w:rsidR="00013D0A">
              <w:rPr>
                <w:rFonts w:ascii="Times New Roman" w:hAnsi="Times New Roman"/>
                <w:sz w:val="24"/>
              </w:rPr>
              <w:t>онтрольный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 xml:space="preserve"> тесты</w:t>
            </w:r>
            <w:r w:rsidR="00013D0A">
              <w:rPr>
                <w:rFonts w:ascii="Times New Roman" w:hAnsi="Times New Roman"/>
                <w:sz w:val="24"/>
              </w:rPr>
              <w:t xml:space="preserve"> «Хвойные растения»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0549B9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Азбука леса</w:t>
            </w:r>
          </w:p>
        </w:tc>
        <w:tc>
          <w:tcPr>
            <w:tcW w:w="992" w:type="dxa"/>
            <w:vAlign w:val="center"/>
          </w:tcPr>
          <w:p w:rsidR="009E37F1" w:rsidRPr="003A70C8" w:rsidRDefault="00592F0E" w:rsidP="000549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9E37F1" w:rsidRPr="003A70C8" w:rsidRDefault="00592F0E" w:rsidP="000549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85" w:type="dxa"/>
            <w:vAlign w:val="center"/>
          </w:tcPr>
          <w:p w:rsidR="009E37F1" w:rsidRPr="003A70C8" w:rsidRDefault="00592F0E" w:rsidP="000549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Выставка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Кладовая природы</w:t>
            </w:r>
          </w:p>
        </w:tc>
        <w:tc>
          <w:tcPr>
            <w:tcW w:w="992" w:type="dxa"/>
            <w:vAlign w:val="center"/>
          </w:tcPr>
          <w:p w:rsidR="009E37F1" w:rsidRPr="003A70C8" w:rsidRDefault="00C73E40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2F0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E37F1" w:rsidRPr="003A70C8" w:rsidRDefault="00592F0E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9E37F1" w:rsidRPr="003A70C8" w:rsidRDefault="00592F0E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Творческая работа</w:t>
            </w: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Музы леса </w:t>
            </w:r>
          </w:p>
        </w:tc>
        <w:tc>
          <w:tcPr>
            <w:tcW w:w="992" w:type="dxa"/>
            <w:vAlign w:val="center"/>
          </w:tcPr>
          <w:p w:rsidR="009E37F1" w:rsidRPr="003A70C8" w:rsidRDefault="00C73E40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2F0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E37F1" w:rsidRPr="003A70C8" w:rsidRDefault="00C73E40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85" w:type="dxa"/>
            <w:vAlign w:val="center"/>
          </w:tcPr>
          <w:p w:rsidR="009E37F1" w:rsidRPr="003A70C8" w:rsidRDefault="00C73E40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92F0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Аукцион талантов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Памятники природы края</w:t>
            </w:r>
          </w:p>
        </w:tc>
        <w:tc>
          <w:tcPr>
            <w:tcW w:w="992" w:type="dxa"/>
            <w:vAlign w:val="center"/>
          </w:tcPr>
          <w:p w:rsidR="009E37F1" w:rsidRPr="003A70C8" w:rsidRDefault="00592F0E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9E37F1" w:rsidRPr="003A70C8" w:rsidRDefault="00C73E40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85" w:type="dxa"/>
            <w:vAlign w:val="center"/>
          </w:tcPr>
          <w:p w:rsidR="009E37F1" w:rsidRPr="003A70C8" w:rsidRDefault="00592F0E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784" w:type="dxa"/>
          </w:tcPr>
          <w:p w:rsidR="009E37F1" w:rsidRPr="003A70C8" w:rsidRDefault="009E37F1" w:rsidP="00013D0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проектов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Охрана и защита леса</w:t>
            </w:r>
          </w:p>
        </w:tc>
        <w:tc>
          <w:tcPr>
            <w:tcW w:w="992" w:type="dxa"/>
            <w:vAlign w:val="center"/>
          </w:tcPr>
          <w:p w:rsidR="009E37F1" w:rsidRPr="003A70C8" w:rsidRDefault="00C73E40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92F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E37F1" w:rsidRPr="003A70C8" w:rsidRDefault="00592F0E" w:rsidP="009F7C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Итоговый тест</w:t>
            </w: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Анкета на выходе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ind w:left="426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E37F1" w:rsidRPr="003A70C8" w:rsidRDefault="00F55387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9E37F1" w:rsidRPr="003A70C8" w:rsidRDefault="00592F0E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1185" w:type="dxa"/>
            <w:vAlign w:val="center"/>
          </w:tcPr>
          <w:p w:rsidR="009E37F1" w:rsidRPr="003A70C8" w:rsidRDefault="00592F0E" w:rsidP="00F5538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93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E37F1" w:rsidRPr="003A70C8" w:rsidRDefault="009E37F1" w:rsidP="009E37F1">
      <w:pPr>
        <w:spacing w:line="276" w:lineRule="auto"/>
        <w:rPr>
          <w:rFonts w:ascii="Times New Roman" w:hAnsi="Times New Roman"/>
          <w:sz w:val="24"/>
          <w:u w:val="single"/>
        </w:rPr>
      </w:pPr>
    </w:p>
    <w:p w:rsidR="0090187A" w:rsidRPr="0052229B" w:rsidRDefault="0090187A" w:rsidP="0052229B">
      <w:pPr>
        <w:ind w:firstLine="709"/>
        <w:jc w:val="center"/>
        <w:rPr>
          <w:rFonts w:ascii="Times New Roman" w:hAnsi="Times New Roman"/>
          <w:b/>
          <w:sz w:val="24"/>
        </w:rPr>
      </w:pPr>
      <w:r w:rsidRPr="0052229B">
        <w:rPr>
          <w:rFonts w:ascii="Times New Roman" w:hAnsi="Times New Roman"/>
          <w:b/>
          <w:sz w:val="24"/>
        </w:rPr>
        <w:t>Содержание учебно-тематического плана</w:t>
      </w:r>
    </w:p>
    <w:p w:rsidR="0090187A" w:rsidRPr="003A70C8" w:rsidRDefault="0052229B" w:rsidP="0052229B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="0090187A" w:rsidRPr="003A70C8">
        <w:rPr>
          <w:rFonts w:ascii="Times New Roman" w:hAnsi="Times New Roman"/>
          <w:b/>
          <w:sz w:val="24"/>
        </w:rPr>
        <w:t>год обучения</w:t>
      </w:r>
    </w:p>
    <w:p w:rsidR="0090187A" w:rsidRPr="003A70C8" w:rsidRDefault="0090187A" w:rsidP="0090187A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1</w:t>
      </w:r>
      <w:r w:rsidR="003A70C8">
        <w:rPr>
          <w:rFonts w:ascii="Times New Roman" w:hAnsi="Times New Roman"/>
          <w:b/>
          <w:sz w:val="24"/>
        </w:rPr>
        <w:t xml:space="preserve"> р</w:t>
      </w:r>
      <w:r w:rsidR="005F309A">
        <w:rPr>
          <w:rFonts w:ascii="Times New Roman" w:hAnsi="Times New Roman"/>
          <w:b/>
          <w:sz w:val="24"/>
        </w:rPr>
        <w:t>аздел</w:t>
      </w:r>
      <w:r w:rsidRPr="003A70C8">
        <w:rPr>
          <w:rFonts w:ascii="Times New Roman" w:hAnsi="Times New Roman"/>
          <w:b/>
          <w:sz w:val="24"/>
        </w:rPr>
        <w:t>. Введение в программу (4 часа).</w:t>
      </w:r>
    </w:p>
    <w:p w:rsidR="0090187A" w:rsidRDefault="00E22267" w:rsidP="009018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Теория (2ч) Знакомство с программой, </w:t>
      </w:r>
      <w:r w:rsidRPr="00E22267">
        <w:rPr>
          <w:rFonts w:ascii="Times New Roman" w:hAnsi="Times New Roman"/>
          <w:sz w:val="24"/>
        </w:rPr>
        <w:t>правила техники безопасности и поведения на занятиях, во время экскурсий в природе.</w:t>
      </w:r>
    </w:p>
    <w:p w:rsidR="00E22267" w:rsidRPr="003A70C8" w:rsidRDefault="00E22267" w:rsidP="009018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Практика (2ч)  Анкетирование, тестирование. Экскурсии. </w:t>
      </w:r>
    </w:p>
    <w:p w:rsidR="00E22267" w:rsidRDefault="00E22267" w:rsidP="00E22267">
      <w:pPr>
        <w:tabs>
          <w:tab w:val="center" w:pos="5102"/>
        </w:tabs>
        <w:spacing w:line="276" w:lineRule="auto"/>
        <w:rPr>
          <w:rFonts w:ascii="Times New Roman" w:hAnsi="Times New Roman"/>
          <w:b/>
          <w:sz w:val="24"/>
        </w:rPr>
      </w:pPr>
    </w:p>
    <w:p w:rsidR="00E22267" w:rsidRDefault="00E22267" w:rsidP="00E22267">
      <w:pPr>
        <w:tabs>
          <w:tab w:val="center" w:pos="5102"/>
        </w:tabs>
        <w:spacing w:line="276" w:lineRule="auto"/>
        <w:rPr>
          <w:rFonts w:ascii="Times New Roman" w:hAnsi="Times New Roman"/>
          <w:b/>
          <w:sz w:val="24"/>
        </w:rPr>
      </w:pPr>
      <w:r w:rsidRPr="00E22267">
        <w:rPr>
          <w:rFonts w:ascii="Times New Roman" w:hAnsi="Times New Roman"/>
          <w:b/>
          <w:sz w:val="24"/>
        </w:rPr>
        <w:t xml:space="preserve">2 </w:t>
      </w:r>
      <w:r>
        <w:rPr>
          <w:rFonts w:ascii="Times New Roman" w:hAnsi="Times New Roman"/>
          <w:b/>
          <w:sz w:val="24"/>
        </w:rPr>
        <w:t xml:space="preserve">раздел. </w:t>
      </w:r>
      <w:r w:rsidRPr="00E22267">
        <w:rPr>
          <w:rFonts w:ascii="Times New Roman" w:hAnsi="Times New Roman"/>
          <w:b/>
          <w:sz w:val="24"/>
        </w:rPr>
        <w:t xml:space="preserve"> Лес как природная экосистема </w:t>
      </w:r>
      <w:r>
        <w:rPr>
          <w:rFonts w:ascii="Times New Roman" w:hAnsi="Times New Roman"/>
          <w:b/>
          <w:sz w:val="24"/>
        </w:rPr>
        <w:t>(20ч)</w:t>
      </w:r>
      <w:r>
        <w:rPr>
          <w:rFonts w:ascii="Times New Roman" w:hAnsi="Times New Roman"/>
          <w:b/>
          <w:sz w:val="24"/>
        </w:rPr>
        <w:tab/>
      </w:r>
    </w:p>
    <w:p w:rsidR="001B399C" w:rsidRPr="0052229B" w:rsidRDefault="00E22267" w:rsidP="001B399C">
      <w:pPr>
        <w:spacing w:line="276" w:lineRule="auto"/>
        <w:rPr>
          <w:rFonts w:ascii="Times New Roman" w:hAnsi="Times New Roman"/>
          <w:sz w:val="24"/>
          <w:highlight w:val="yellow"/>
        </w:rPr>
      </w:pPr>
      <w:r w:rsidRPr="00E22267">
        <w:rPr>
          <w:rFonts w:ascii="Times New Roman" w:hAnsi="Times New Roman"/>
          <w:sz w:val="24"/>
        </w:rPr>
        <w:t>Теория (8ч)</w:t>
      </w:r>
      <w:r>
        <w:rPr>
          <w:rFonts w:ascii="Times New Roman" w:hAnsi="Times New Roman"/>
          <w:sz w:val="24"/>
        </w:rPr>
        <w:t xml:space="preserve">   Листопад и его причины. Интерактивная беседа, просмотр видеофильма</w:t>
      </w:r>
      <w:r w:rsidR="001B399C">
        <w:rPr>
          <w:rFonts w:ascii="Times New Roman" w:hAnsi="Times New Roman"/>
          <w:sz w:val="24"/>
        </w:rPr>
        <w:t xml:space="preserve">. Беседа о видах гербариев. </w:t>
      </w:r>
      <w:r w:rsidR="001B399C" w:rsidRPr="001B399C">
        <w:rPr>
          <w:rFonts w:ascii="Times New Roman" w:hAnsi="Times New Roman"/>
          <w:sz w:val="24"/>
        </w:rPr>
        <w:t>Многообразие кустарниковых</w:t>
      </w:r>
      <w:r w:rsidR="001B399C">
        <w:rPr>
          <w:rFonts w:ascii="Times New Roman" w:hAnsi="Times New Roman"/>
          <w:sz w:val="24"/>
        </w:rPr>
        <w:t xml:space="preserve"> растений с ягодными плодами.</w:t>
      </w:r>
      <w:r w:rsidR="001B399C" w:rsidRPr="001B399C">
        <w:rPr>
          <w:rFonts w:ascii="Times New Roman" w:hAnsi="Times New Roman"/>
          <w:sz w:val="24"/>
        </w:rPr>
        <w:t xml:space="preserve"> Лекарственные и ядовитые кустарники. Съедобные и ядовитые грибы. О разнообразии древесных пород деревьев.</w:t>
      </w:r>
    </w:p>
    <w:p w:rsidR="001B399C" w:rsidRDefault="001B399C" w:rsidP="001B399C">
      <w:pPr>
        <w:tabs>
          <w:tab w:val="center" w:pos="5102"/>
        </w:tabs>
        <w:spacing w:line="276" w:lineRule="auto"/>
        <w:rPr>
          <w:rFonts w:ascii="Times New Roman" w:hAnsi="Times New Roman"/>
          <w:sz w:val="24"/>
        </w:rPr>
      </w:pPr>
      <w:r w:rsidRPr="001B399C">
        <w:rPr>
          <w:rFonts w:ascii="Times New Roman" w:hAnsi="Times New Roman"/>
          <w:sz w:val="24"/>
        </w:rPr>
        <w:t xml:space="preserve"> Копытные и пушные животные.</w:t>
      </w:r>
    </w:p>
    <w:p w:rsidR="001B399C" w:rsidRDefault="00E22267" w:rsidP="001B399C">
      <w:pPr>
        <w:tabs>
          <w:tab w:val="center" w:pos="510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Практика(12ч.) Экскурсии. Знакомство с атласом-определителем. </w:t>
      </w:r>
      <w:r w:rsidR="001B399C">
        <w:rPr>
          <w:rFonts w:ascii="Times New Roman" w:hAnsi="Times New Roman"/>
          <w:sz w:val="24"/>
        </w:rPr>
        <w:t xml:space="preserve">Определение типа леса парковой зоны. Изготовление  гербария травянистых растений. </w:t>
      </w:r>
      <w:r w:rsidR="001B399C" w:rsidRPr="001B399C">
        <w:rPr>
          <w:rFonts w:ascii="Times New Roman" w:hAnsi="Times New Roman"/>
          <w:sz w:val="24"/>
        </w:rPr>
        <w:t>Определение типа кустарников парковой зоны</w:t>
      </w:r>
      <w:r w:rsidR="001B399C">
        <w:rPr>
          <w:rFonts w:ascii="Times New Roman" w:hAnsi="Times New Roman"/>
          <w:sz w:val="24"/>
        </w:rPr>
        <w:t>. Работа с картами – определителями.</w:t>
      </w:r>
    </w:p>
    <w:p w:rsidR="001B399C" w:rsidRDefault="001B399C" w:rsidP="001B399C">
      <w:pPr>
        <w:tabs>
          <w:tab w:val="center" w:pos="5102"/>
        </w:tabs>
        <w:spacing w:line="276" w:lineRule="auto"/>
        <w:rPr>
          <w:rFonts w:ascii="Times New Roman" w:hAnsi="Times New Roman"/>
          <w:b/>
          <w:sz w:val="24"/>
        </w:rPr>
      </w:pPr>
    </w:p>
    <w:p w:rsidR="001B399C" w:rsidRDefault="001B399C" w:rsidP="001B399C">
      <w:pPr>
        <w:tabs>
          <w:tab w:val="center" w:pos="5102"/>
        </w:tabs>
        <w:spacing w:line="276" w:lineRule="auto"/>
        <w:rPr>
          <w:rFonts w:ascii="Times New Roman" w:hAnsi="Times New Roman"/>
          <w:b/>
          <w:sz w:val="24"/>
        </w:rPr>
      </w:pPr>
      <w:r w:rsidRPr="001B399C">
        <w:rPr>
          <w:rFonts w:ascii="Times New Roman" w:hAnsi="Times New Roman"/>
          <w:b/>
          <w:sz w:val="24"/>
        </w:rPr>
        <w:t>3раздел. Азбука леса (21ч)</w:t>
      </w:r>
    </w:p>
    <w:p w:rsidR="001B399C" w:rsidRDefault="001B399C" w:rsidP="001B399C">
      <w:pPr>
        <w:tabs>
          <w:tab w:val="center" w:pos="510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(6ч)</w:t>
      </w:r>
      <w:r w:rsidR="004E76A2" w:rsidRPr="004E76A2">
        <w:rPr>
          <w:rFonts w:ascii="Times New Roman" w:hAnsi="Times New Roman"/>
          <w:sz w:val="24"/>
        </w:rPr>
        <w:t xml:space="preserve"> Алгоритм создания цветочных часов</w:t>
      </w:r>
      <w:r w:rsidR="004E76A2">
        <w:rPr>
          <w:rFonts w:ascii="Times New Roman" w:hAnsi="Times New Roman"/>
          <w:sz w:val="24"/>
        </w:rPr>
        <w:t xml:space="preserve">. Птицы Хабаровского края, </w:t>
      </w:r>
      <w:proofErr w:type="spellStart"/>
      <w:r w:rsidR="004E76A2">
        <w:rPr>
          <w:rFonts w:ascii="Times New Roman" w:hAnsi="Times New Roman"/>
          <w:sz w:val="24"/>
        </w:rPr>
        <w:t>Совгаванского</w:t>
      </w:r>
      <w:proofErr w:type="spellEnd"/>
      <w:r w:rsidR="004E76A2">
        <w:rPr>
          <w:rFonts w:ascii="Times New Roman" w:hAnsi="Times New Roman"/>
          <w:sz w:val="24"/>
        </w:rPr>
        <w:t xml:space="preserve"> района (зимующие, перелетные). Правила поведения в лесу. Звуки леса. Виды лесных барометров. Краснокнижные животные.</w:t>
      </w:r>
      <w:r w:rsidR="00E24359" w:rsidRPr="00E24359">
        <w:rPr>
          <w:rFonts w:ascii="Times New Roman" w:hAnsi="Times New Roman"/>
          <w:sz w:val="24"/>
        </w:rPr>
        <w:t xml:space="preserve"> </w:t>
      </w:r>
      <w:r w:rsidR="00E24359" w:rsidRPr="004E76A2">
        <w:rPr>
          <w:rFonts w:ascii="Times New Roman" w:hAnsi="Times New Roman"/>
          <w:sz w:val="24"/>
        </w:rPr>
        <w:t>Юные энтомологи и ботаники.</w:t>
      </w:r>
      <w:r w:rsidR="008F677A">
        <w:rPr>
          <w:rFonts w:ascii="Times New Roman" w:hAnsi="Times New Roman"/>
          <w:sz w:val="24"/>
        </w:rPr>
        <w:t xml:space="preserve"> </w:t>
      </w:r>
    </w:p>
    <w:p w:rsidR="001B399C" w:rsidRPr="001B399C" w:rsidRDefault="001B399C" w:rsidP="001B399C">
      <w:pPr>
        <w:tabs>
          <w:tab w:val="center" w:pos="510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(15ч)</w:t>
      </w:r>
      <w:r w:rsidR="004E76A2">
        <w:rPr>
          <w:rFonts w:ascii="Times New Roman" w:hAnsi="Times New Roman"/>
          <w:sz w:val="24"/>
        </w:rPr>
        <w:t xml:space="preserve"> </w:t>
      </w:r>
      <w:r w:rsidR="004E76A2" w:rsidRPr="004E76A2">
        <w:rPr>
          <w:rFonts w:ascii="Times New Roman" w:hAnsi="Times New Roman"/>
          <w:sz w:val="24"/>
        </w:rPr>
        <w:t>Создание цветочных часов. Работа с атласом-определителем</w:t>
      </w:r>
      <w:r w:rsidR="004E76A2">
        <w:rPr>
          <w:rFonts w:ascii="Times New Roman" w:hAnsi="Times New Roman"/>
          <w:sz w:val="24"/>
        </w:rPr>
        <w:t xml:space="preserve">. Экскурсия. Наблюдение за птицами. Правила поведения в природе. Соревнование по ориентированию на местности. Изготовление барометров из сосновых шишек. Экологическое лото. </w:t>
      </w:r>
      <w:r w:rsidR="00E24359">
        <w:rPr>
          <w:rFonts w:ascii="Times New Roman" w:hAnsi="Times New Roman"/>
          <w:sz w:val="24"/>
        </w:rPr>
        <w:t>Конкурс репортажей.</w:t>
      </w:r>
      <w:r w:rsidR="00E24359" w:rsidRPr="00E24359">
        <w:rPr>
          <w:rFonts w:ascii="Times New Roman" w:hAnsi="Times New Roman"/>
          <w:sz w:val="24"/>
        </w:rPr>
        <w:t xml:space="preserve"> </w:t>
      </w:r>
      <w:r w:rsidR="00E24359" w:rsidRPr="004E76A2">
        <w:rPr>
          <w:rFonts w:ascii="Times New Roman" w:hAnsi="Times New Roman"/>
          <w:sz w:val="24"/>
        </w:rPr>
        <w:t>Презентация «Ботанические жмурки»</w:t>
      </w:r>
      <w:r w:rsidR="00E24359">
        <w:rPr>
          <w:rFonts w:ascii="Times New Roman" w:hAnsi="Times New Roman"/>
          <w:sz w:val="24"/>
        </w:rPr>
        <w:t xml:space="preserve">  </w:t>
      </w:r>
      <w:r w:rsidR="00E24359" w:rsidRPr="004E76A2">
        <w:rPr>
          <w:rFonts w:ascii="Times New Roman" w:hAnsi="Times New Roman"/>
          <w:sz w:val="24"/>
        </w:rPr>
        <w:t>Выставка поделок из природного материала.</w:t>
      </w:r>
    </w:p>
    <w:p w:rsidR="00E22267" w:rsidRPr="001B399C" w:rsidRDefault="00E22267" w:rsidP="00E22267">
      <w:pPr>
        <w:tabs>
          <w:tab w:val="center" w:pos="5102"/>
        </w:tabs>
        <w:spacing w:line="276" w:lineRule="auto"/>
        <w:rPr>
          <w:rFonts w:ascii="Times New Roman" w:hAnsi="Times New Roman"/>
          <w:b/>
          <w:sz w:val="24"/>
        </w:rPr>
      </w:pPr>
    </w:p>
    <w:p w:rsidR="0090187A" w:rsidRPr="004E76A2" w:rsidRDefault="0090187A" w:rsidP="0090187A">
      <w:pPr>
        <w:rPr>
          <w:rFonts w:ascii="Times New Roman" w:hAnsi="Times New Roman"/>
          <w:sz w:val="24"/>
        </w:rPr>
      </w:pPr>
    </w:p>
    <w:p w:rsidR="00E24359" w:rsidRDefault="00E24359" w:rsidP="0090187A">
      <w:pPr>
        <w:rPr>
          <w:rFonts w:ascii="Times New Roman" w:hAnsi="Times New Roman"/>
          <w:b/>
          <w:sz w:val="24"/>
        </w:rPr>
      </w:pPr>
    </w:p>
    <w:p w:rsidR="00E24359" w:rsidRDefault="00E24359" w:rsidP="0090187A">
      <w:pPr>
        <w:rPr>
          <w:rFonts w:ascii="Times New Roman" w:hAnsi="Times New Roman"/>
          <w:b/>
          <w:sz w:val="24"/>
        </w:rPr>
      </w:pPr>
    </w:p>
    <w:p w:rsidR="00E24359" w:rsidRDefault="00E24359" w:rsidP="0090187A">
      <w:pPr>
        <w:rPr>
          <w:rFonts w:ascii="Times New Roman" w:hAnsi="Times New Roman"/>
          <w:b/>
          <w:sz w:val="24"/>
        </w:rPr>
      </w:pPr>
    </w:p>
    <w:p w:rsidR="00E24359" w:rsidRDefault="00E24359" w:rsidP="0090187A">
      <w:pPr>
        <w:rPr>
          <w:rFonts w:ascii="Times New Roman" w:hAnsi="Times New Roman"/>
          <w:b/>
          <w:sz w:val="24"/>
        </w:rPr>
      </w:pPr>
    </w:p>
    <w:p w:rsidR="00E24359" w:rsidRDefault="00E24359" w:rsidP="0090187A">
      <w:pPr>
        <w:rPr>
          <w:rFonts w:ascii="Times New Roman" w:hAnsi="Times New Roman"/>
          <w:b/>
          <w:sz w:val="24"/>
        </w:rPr>
      </w:pPr>
    </w:p>
    <w:p w:rsidR="00E24359" w:rsidRDefault="00E24359" w:rsidP="0090187A">
      <w:pPr>
        <w:rPr>
          <w:rFonts w:ascii="Times New Roman" w:hAnsi="Times New Roman"/>
          <w:b/>
          <w:sz w:val="24"/>
        </w:rPr>
      </w:pPr>
    </w:p>
    <w:p w:rsidR="0090187A" w:rsidRPr="00E24359" w:rsidRDefault="0090187A" w:rsidP="0090187A">
      <w:pPr>
        <w:rPr>
          <w:rFonts w:ascii="Times New Roman" w:hAnsi="Times New Roman"/>
          <w:sz w:val="24"/>
        </w:rPr>
      </w:pPr>
      <w:r w:rsidRPr="00E24359">
        <w:rPr>
          <w:rFonts w:ascii="Times New Roman" w:hAnsi="Times New Roman"/>
          <w:b/>
          <w:sz w:val="24"/>
        </w:rPr>
        <w:t>4</w:t>
      </w:r>
      <w:r w:rsidR="003A70C8" w:rsidRPr="00E24359">
        <w:rPr>
          <w:rFonts w:ascii="Times New Roman" w:hAnsi="Times New Roman"/>
          <w:b/>
          <w:sz w:val="24"/>
        </w:rPr>
        <w:t xml:space="preserve"> р</w:t>
      </w:r>
      <w:r w:rsidR="005F309A" w:rsidRPr="00E24359">
        <w:rPr>
          <w:rFonts w:ascii="Times New Roman" w:hAnsi="Times New Roman"/>
          <w:b/>
          <w:sz w:val="24"/>
        </w:rPr>
        <w:t>аздел</w:t>
      </w:r>
      <w:r w:rsidR="00592F0E" w:rsidRPr="00E24359">
        <w:rPr>
          <w:rFonts w:ascii="Times New Roman" w:hAnsi="Times New Roman"/>
          <w:b/>
          <w:sz w:val="24"/>
        </w:rPr>
        <w:t>. Кладовая природы (21</w:t>
      </w:r>
      <w:r w:rsidRPr="00E24359">
        <w:rPr>
          <w:rFonts w:ascii="Times New Roman" w:hAnsi="Times New Roman"/>
          <w:b/>
          <w:sz w:val="24"/>
        </w:rPr>
        <w:t xml:space="preserve"> часов).</w:t>
      </w:r>
    </w:p>
    <w:p w:rsidR="00E24359" w:rsidRDefault="00E24359" w:rsidP="0090187A">
      <w:pPr>
        <w:rPr>
          <w:rFonts w:ascii="Times New Roman" w:hAnsi="Times New Roman"/>
          <w:sz w:val="24"/>
          <w:highlight w:val="yellow"/>
        </w:rPr>
      </w:pPr>
    </w:p>
    <w:p w:rsidR="00E24359" w:rsidRDefault="00E24359" w:rsidP="0090187A">
      <w:pPr>
        <w:rPr>
          <w:rFonts w:ascii="Times New Roman" w:hAnsi="Times New Roman"/>
          <w:sz w:val="24"/>
        </w:rPr>
      </w:pPr>
      <w:r w:rsidRPr="00E24359">
        <w:rPr>
          <w:rFonts w:ascii="Times New Roman" w:hAnsi="Times New Roman"/>
          <w:sz w:val="24"/>
        </w:rPr>
        <w:t>Теория (8ч</w:t>
      </w:r>
      <w:proofErr w:type="gramStart"/>
      <w:r w:rsidRPr="00E24359">
        <w:rPr>
          <w:rFonts w:ascii="Times New Roman" w:hAnsi="Times New Roman"/>
          <w:sz w:val="24"/>
        </w:rPr>
        <w:t xml:space="preserve"> )</w:t>
      </w:r>
      <w:proofErr w:type="gramEnd"/>
      <w:r>
        <w:rPr>
          <w:rFonts w:ascii="Times New Roman" w:hAnsi="Times New Roman"/>
          <w:sz w:val="24"/>
        </w:rPr>
        <w:t xml:space="preserve"> Полезные ископаемые. Виды птичьих гнезд. Дикие лесные пчелы. </w:t>
      </w:r>
      <w:r w:rsidR="008F677A">
        <w:rPr>
          <w:rFonts w:ascii="Times New Roman" w:hAnsi="Times New Roman"/>
          <w:sz w:val="24"/>
        </w:rPr>
        <w:t>Правила заготовки орехов. Лекарства в лесу.</w:t>
      </w:r>
      <w:r w:rsidR="008F677A" w:rsidRPr="008F677A">
        <w:rPr>
          <w:rFonts w:ascii="Times New Roman" w:hAnsi="Times New Roman"/>
          <w:sz w:val="24"/>
        </w:rPr>
        <w:t xml:space="preserve"> </w:t>
      </w:r>
      <w:r w:rsidR="008F677A">
        <w:rPr>
          <w:rFonts w:ascii="Times New Roman" w:hAnsi="Times New Roman"/>
          <w:sz w:val="24"/>
        </w:rPr>
        <w:t xml:space="preserve">Витамины группы АВС. </w:t>
      </w:r>
      <w:r w:rsidR="008F677A" w:rsidRPr="008F677A">
        <w:rPr>
          <w:rFonts w:ascii="Times New Roman" w:hAnsi="Times New Roman"/>
          <w:sz w:val="24"/>
        </w:rPr>
        <w:t>Правила заготовки орехов</w:t>
      </w:r>
      <w:r w:rsidR="008F677A">
        <w:rPr>
          <w:rFonts w:ascii="Times New Roman" w:hAnsi="Times New Roman"/>
          <w:sz w:val="24"/>
        </w:rPr>
        <w:t>, ягод. Отходы древесины. История изобретения бумаги.</w:t>
      </w:r>
      <w:r w:rsidR="00707C88">
        <w:rPr>
          <w:rFonts w:ascii="Times New Roman" w:hAnsi="Times New Roman"/>
          <w:sz w:val="24"/>
        </w:rPr>
        <w:t xml:space="preserve"> Обзор книжных фондов библиотеки.</w:t>
      </w:r>
      <w:r w:rsidR="00707C88" w:rsidRPr="00707C88">
        <w:rPr>
          <w:rFonts w:ascii="Times New Roman" w:hAnsi="Times New Roman"/>
          <w:sz w:val="24"/>
        </w:rPr>
        <w:t xml:space="preserve"> Превращение древесины в пластик</w:t>
      </w:r>
      <w:r w:rsidR="00707C88">
        <w:rPr>
          <w:rFonts w:ascii="Times New Roman" w:hAnsi="Times New Roman"/>
          <w:sz w:val="24"/>
        </w:rPr>
        <w:t>.</w:t>
      </w:r>
      <w:r w:rsidR="00707C88" w:rsidRPr="00707C88">
        <w:rPr>
          <w:rFonts w:ascii="Times New Roman" w:hAnsi="Times New Roman"/>
          <w:sz w:val="24"/>
        </w:rPr>
        <w:t xml:space="preserve"> Первоцветы Дальнего Востока</w:t>
      </w:r>
    </w:p>
    <w:p w:rsidR="00E24359" w:rsidRPr="00E24359" w:rsidRDefault="00E24359" w:rsidP="009018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(13ч)</w:t>
      </w:r>
      <w:r w:rsidRPr="00E24359">
        <w:rPr>
          <w:rFonts w:ascii="Times New Roman" w:hAnsi="Times New Roman"/>
          <w:sz w:val="24"/>
        </w:rPr>
        <w:t xml:space="preserve"> Изгот</w:t>
      </w:r>
      <w:r>
        <w:rPr>
          <w:rFonts w:ascii="Times New Roman" w:hAnsi="Times New Roman"/>
          <w:sz w:val="24"/>
        </w:rPr>
        <w:t xml:space="preserve">овление схемы лесных кладов. </w:t>
      </w:r>
      <w:r w:rsidRPr="00E24359">
        <w:rPr>
          <w:rFonts w:ascii="Times New Roman" w:hAnsi="Times New Roman"/>
          <w:sz w:val="24"/>
        </w:rPr>
        <w:t xml:space="preserve">Определение птичьих гнёзд. </w:t>
      </w:r>
      <w:r>
        <w:rPr>
          <w:rFonts w:ascii="Times New Roman" w:hAnsi="Times New Roman"/>
          <w:sz w:val="24"/>
        </w:rPr>
        <w:t>Способы определения качественного меда.</w:t>
      </w:r>
      <w:r w:rsidR="008F677A">
        <w:rPr>
          <w:rFonts w:ascii="Times New Roman" w:hAnsi="Times New Roman"/>
          <w:sz w:val="24"/>
        </w:rPr>
        <w:t xml:space="preserve"> Составление презентации. </w:t>
      </w:r>
      <w:r>
        <w:rPr>
          <w:rFonts w:ascii="Times New Roman" w:hAnsi="Times New Roman"/>
          <w:sz w:val="24"/>
        </w:rPr>
        <w:t xml:space="preserve"> </w:t>
      </w:r>
      <w:r w:rsidR="008F677A">
        <w:rPr>
          <w:rFonts w:ascii="Times New Roman" w:hAnsi="Times New Roman"/>
          <w:sz w:val="24"/>
        </w:rPr>
        <w:t>Игра-путешествие «Лекарственные растения".</w:t>
      </w:r>
      <w:r w:rsidRPr="00E24359">
        <w:rPr>
          <w:rFonts w:ascii="Times New Roman" w:hAnsi="Times New Roman"/>
          <w:sz w:val="24"/>
        </w:rPr>
        <w:t xml:space="preserve"> </w:t>
      </w:r>
      <w:r w:rsidR="008F677A">
        <w:rPr>
          <w:rFonts w:ascii="Times New Roman" w:hAnsi="Times New Roman"/>
          <w:sz w:val="24"/>
        </w:rPr>
        <w:t>Правила поведения в лесу. Практическая работа.</w:t>
      </w:r>
      <w:r w:rsidRPr="00E24359">
        <w:rPr>
          <w:rFonts w:ascii="Times New Roman" w:hAnsi="Times New Roman"/>
          <w:sz w:val="24"/>
        </w:rPr>
        <w:t xml:space="preserve"> </w:t>
      </w:r>
      <w:proofErr w:type="spellStart"/>
      <w:r w:rsidR="008F677A">
        <w:rPr>
          <w:rFonts w:ascii="Times New Roman" w:hAnsi="Times New Roman"/>
          <w:sz w:val="24"/>
        </w:rPr>
        <w:t>Эко-компас</w:t>
      </w:r>
      <w:proofErr w:type="spellEnd"/>
      <w:r w:rsidR="008F677A">
        <w:rPr>
          <w:rFonts w:ascii="Times New Roman" w:hAnsi="Times New Roman"/>
          <w:sz w:val="24"/>
        </w:rPr>
        <w:t xml:space="preserve"> «Навигатор в библиотечном море.</w:t>
      </w:r>
      <w:r w:rsidR="00707C88">
        <w:rPr>
          <w:rFonts w:ascii="Times New Roman" w:hAnsi="Times New Roman"/>
          <w:sz w:val="24"/>
        </w:rPr>
        <w:t xml:space="preserve"> Проект </w:t>
      </w:r>
      <w:r w:rsidRPr="00E24359">
        <w:rPr>
          <w:rFonts w:ascii="Times New Roman" w:hAnsi="Times New Roman"/>
          <w:sz w:val="24"/>
        </w:rPr>
        <w:t xml:space="preserve"> </w:t>
      </w:r>
      <w:r w:rsidR="00707C88">
        <w:rPr>
          <w:rFonts w:ascii="Times New Roman" w:hAnsi="Times New Roman"/>
          <w:sz w:val="24"/>
        </w:rPr>
        <w:t>«Пластик из древесины».</w:t>
      </w:r>
      <w:r w:rsidR="00707C88" w:rsidRPr="00707C88">
        <w:rPr>
          <w:rFonts w:ascii="Times New Roman" w:hAnsi="Times New Roman"/>
          <w:sz w:val="24"/>
        </w:rPr>
        <w:t xml:space="preserve"> Проект «Использование древесины в пищевой и парфюмерной промышленности»</w:t>
      </w:r>
      <w:proofErr w:type="gramStart"/>
      <w:r w:rsidR="00707C88">
        <w:rPr>
          <w:rFonts w:ascii="Times New Roman" w:hAnsi="Times New Roman"/>
          <w:sz w:val="24"/>
        </w:rPr>
        <w:t xml:space="preserve"> </w:t>
      </w:r>
      <w:r w:rsidR="00707C88" w:rsidRPr="00707C88">
        <w:rPr>
          <w:rFonts w:ascii="Times New Roman" w:hAnsi="Times New Roman"/>
          <w:sz w:val="24"/>
        </w:rPr>
        <w:t>.</w:t>
      </w:r>
      <w:proofErr w:type="gramEnd"/>
      <w:r w:rsidR="00707C88" w:rsidRPr="00707C88">
        <w:rPr>
          <w:rFonts w:ascii="Times New Roman" w:hAnsi="Times New Roman"/>
          <w:sz w:val="24"/>
        </w:rPr>
        <w:t xml:space="preserve"> Составление памятки «Первая помощь раненому дереву»</w:t>
      </w:r>
      <w:r w:rsidRPr="00E2435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4359" w:rsidRDefault="00E24359" w:rsidP="0090187A">
      <w:pPr>
        <w:rPr>
          <w:rFonts w:ascii="Times New Roman" w:hAnsi="Times New Roman"/>
          <w:sz w:val="24"/>
          <w:highlight w:val="yellow"/>
        </w:rPr>
      </w:pPr>
    </w:p>
    <w:p w:rsidR="00E24359" w:rsidRDefault="00E24359" w:rsidP="0090187A">
      <w:pPr>
        <w:rPr>
          <w:rFonts w:ascii="Times New Roman" w:hAnsi="Times New Roman"/>
          <w:sz w:val="24"/>
          <w:highlight w:val="yellow"/>
        </w:rPr>
      </w:pPr>
    </w:p>
    <w:p w:rsidR="0090187A" w:rsidRPr="00707C88" w:rsidRDefault="0090187A" w:rsidP="0090187A">
      <w:pPr>
        <w:rPr>
          <w:rFonts w:ascii="Times New Roman" w:hAnsi="Times New Roman"/>
          <w:b/>
          <w:sz w:val="24"/>
        </w:rPr>
      </w:pPr>
      <w:r w:rsidRPr="00707C88">
        <w:rPr>
          <w:rFonts w:ascii="Times New Roman" w:hAnsi="Times New Roman"/>
          <w:b/>
          <w:sz w:val="24"/>
        </w:rPr>
        <w:t>5</w:t>
      </w:r>
      <w:r w:rsidR="003A70C8" w:rsidRPr="00707C88">
        <w:rPr>
          <w:rFonts w:ascii="Times New Roman" w:hAnsi="Times New Roman"/>
          <w:b/>
          <w:sz w:val="24"/>
        </w:rPr>
        <w:t xml:space="preserve"> р</w:t>
      </w:r>
      <w:r w:rsidR="005F309A" w:rsidRPr="00707C88">
        <w:rPr>
          <w:rFonts w:ascii="Times New Roman" w:hAnsi="Times New Roman"/>
          <w:b/>
          <w:sz w:val="24"/>
        </w:rPr>
        <w:t xml:space="preserve">аздел. </w:t>
      </w:r>
      <w:r w:rsidRPr="00707C88">
        <w:rPr>
          <w:rFonts w:ascii="Times New Roman" w:hAnsi="Times New Roman"/>
          <w:b/>
          <w:sz w:val="24"/>
        </w:rPr>
        <w:t xml:space="preserve"> Музы леса </w:t>
      </w:r>
      <w:r w:rsidR="00592F0E" w:rsidRPr="00707C88">
        <w:rPr>
          <w:rFonts w:ascii="Times New Roman" w:hAnsi="Times New Roman"/>
          <w:b/>
          <w:sz w:val="24"/>
        </w:rPr>
        <w:t>(23ч)</w:t>
      </w:r>
    </w:p>
    <w:p w:rsidR="00D17780" w:rsidRDefault="00D17780" w:rsidP="00D17780">
      <w:pPr>
        <w:spacing w:line="276" w:lineRule="auto"/>
        <w:rPr>
          <w:rFonts w:ascii="Times New Roman" w:hAnsi="Times New Roman"/>
          <w:sz w:val="24"/>
        </w:rPr>
      </w:pPr>
    </w:p>
    <w:p w:rsidR="00D17780" w:rsidRPr="00D17780" w:rsidRDefault="00707C88" w:rsidP="00D17780">
      <w:pPr>
        <w:spacing w:line="276" w:lineRule="auto"/>
        <w:rPr>
          <w:rFonts w:ascii="Times New Roman" w:hAnsi="Times New Roman"/>
          <w:sz w:val="24"/>
        </w:rPr>
      </w:pPr>
      <w:r w:rsidRPr="00707C88">
        <w:rPr>
          <w:rFonts w:ascii="Times New Roman" w:hAnsi="Times New Roman"/>
          <w:sz w:val="24"/>
        </w:rPr>
        <w:t>Теория (9ч)</w:t>
      </w:r>
      <w:r>
        <w:rPr>
          <w:rFonts w:ascii="Times New Roman" w:hAnsi="Times New Roman"/>
          <w:sz w:val="24"/>
        </w:rPr>
        <w:t xml:space="preserve"> Произведения писателей о лесе.</w:t>
      </w:r>
      <w:r w:rsidR="00D17780">
        <w:rPr>
          <w:rFonts w:ascii="Times New Roman" w:hAnsi="Times New Roman"/>
          <w:sz w:val="24"/>
        </w:rPr>
        <w:t xml:space="preserve"> Лесные путешественники. Природа-фантазер. Природа в поэзии.</w:t>
      </w:r>
      <w:r w:rsidR="00D17780" w:rsidRPr="00D17780">
        <w:rPr>
          <w:rFonts w:ascii="Times New Roman" w:hAnsi="Times New Roman"/>
          <w:sz w:val="24"/>
        </w:rPr>
        <w:t xml:space="preserve"> Мастер-класс «Рифмы и темы»</w:t>
      </w:r>
      <w:proofErr w:type="gramStart"/>
      <w:r w:rsidR="00D17780">
        <w:rPr>
          <w:rFonts w:ascii="Times New Roman" w:hAnsi="Times New Roman"/>
          <w:sz w:val="24"/>
        </w:rPr>
        <w:t>.В</w:t>
      </w:r>
      <w:proofErr w:type="gramEnd"/>
      <w:r w:rsidR="00D17780">
        <w:rPr>
          <w:rFonts w:ascii="Times New Roman" w:hAnsi="Times New Roman"/>
          <w:sz w:val="24"/>
        </w:rPr>
        <w:t xml:space="preserve">иртуальные экскурсии. </w:t>
      </w:r>
    </w:p>
    <w:p w:rsidR="00707C88" w:rsidRPr="00707C88" w:rsidRDefault="00707C88" w:rsidP="009018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(14ч)</w:t>
      </w:r>
      <w:r w:rsidR="00D17780">
        <w:rPr>
          <w:rFonts w:ascii="Times New Roman" w:hAnsi="Times New Roman"/>
          <w:sz w:val="24"/>
        </w:rPr>
        <w:t xml:space="preserve"> Составление викторины. Составление презентации «Волшебные цветы». Конкурс стихов о лесе. Праздник поэзии. Конкурс рисунков «Красота леса».</w:t>
      </w:r>
      <w:r w:rsidR="00D17780" w:rsidRPr="00D17780">
        <w:rPr>
          <w:rFonts w:ascii="Times New Roman" w:hAnsi="Times New Roman"/>
          <w:sz w:val="24"/>
        </w:rPr>
        <w:t xml:space="preserve"> Презентация детских работ «Наш дом – Земля»</w:t>
      </w:r>
      <w:r w:rsidR="00D17780">
        <w:rPr>
          <w:rFonts w:ascii="Times New Roman" w:hAnsi="Times New Roman"/>
          <w:sz w:val="24"/>
        </w:rPr>
        <w:t>.</w:t>
      </w:r>
      <w:r w:rsidR="00D17780" w:rsidRPr="00D17780">
        <w:rPr>
          <w:rFonts w:ascii="Times New Roman" w:hAnsi="Times New Roman"/>
          <w:sz w:val="24"/>
        </w:rPr>
        <w:t xml:space="preserve"> Праздник «На лесной полянке»</w:t>
      </w:r>
      <w:r w:rsidR="00D17780">
        <w:rPr>
          <w:rFonts w:ascii="Times New Roman" w:hAnsi="Times New Roman"/>
          <w:sz w:val="24"/>
        </w:rPr>
        <w:t>.</w:t>
      </w:r>
      <w:r w:rsidR="00D17780" w:rsidRPr="00D17780">
        <w:rPr>
          <w:rFonts w:ascii="Times New Roman" w:hAnsi="Times New Roman"/>
          <w:sz w:val="24"/>
        </w:rPr>
        <w:t xml:space="preserve"> Тест «Поэзия, музыка, живопись о лесе»</w:t>
      </w:r>
    </w:p>
    <w:p w:rsidR="00707C88" w:rsidRDefault="00707C88" w:rsidP="0090187A">
      <w:pPr>
        <w:rPr>
          <w:rFonts w:ascii="Times New Roman" w:hAnsi="Times New Roman"/>
          <w:sz w:val="24"/>
          <w:highlight w:val="yellow"/>
        </w:rPr>
      </w:pPr>
    </w:p>
    <w:p w:rsidR="0090187A" w:rsidRPr="00D17780" w:rsidRDefault="0090187A" w:rsidP="0090187A">
      <w:pPr>
        <w:rPr>
          <w:rFonts w:ascii="Times New Roman" w:hAnsi="Times New Roman"/>
          <w:b/>
          <w:sz w:val="24"/>
        </w:rPr>
      </w:pPr>
      <w:r w:rsidRPr="00D17780">
        <w:rPr>
          <w:rFonts w:ascii="Times New Roman" w:hAnsi="Times New Roman"/>
          <w:b/>
          <w:sz w:val="24"/>
        </w:rPr>
        <w:t>6</w:t>
      </w:r>
      <w:r w:rsidR="003A70C8" w:rsidRPr="00D17780">
        <w:rPr>
          <w:rFonts w:ascii="Times New Roman" w:hAnsi="Times New Roman"/>
          <w:b/>
          <w:sz w:val="24"/>
        </w:rPr>
        <w:t xml:space="preserve"> р</w:t>
      </w:r>
      <w:r w:rsidR="005F309A" w:rsidRPr="00D17780">
        <w:rPr>
          <w:rFonts w:ascii="Times New Roman" w:hAnsi="Times New Roman"/>
          <w:b/>
          <w:sz w:val="24"/>
        </w:rPr>
        <w:t xml:space="preserve">аздел. </w:t>
      </w:r>
      <w:r w:rsidRPr="00D17780">
        <w:rPr>
          <w:rFonts w:ascii="Times New Roman" w:hAnsi="Times New Roman"/>
          <w:b/>
          <w:sz w:val="24"/>
        </w:rPr>
        <w:t xml:space="preserve"> Памятники природы к</w:t>
      </w:r>
      <w:r w:rsidR="00592F0E" w:rsidRPr="00D17780">
        <w:rPr>
          <w:rFonts w:ascii="Times New Roman" w:hAnsi="Times New Roman"/>
          <w:b/>
          <w:sz w:val="24"/>
        </w:rPr>
        <w:t>рая (43</w:t>
      </w:r>
      <w:r w:rsidRPr="00D17780">
        <w:rPr>
          <w:rFonts w:ascii="Times New Roman" w:hAnsi="Times New Roman"/>
          <w:b/>
          <w:sz w:val="24"/>
        </w:rPr>
        <w:t xml:space="preserve"> ч.)</w:t>
      </w:r>
    </w:p>
    <w:p w:rsidR="00D17780" w:rsidRDefault="00D17780" w:rsidP="0090187A">
      <w:pPr>
        <w:rPr>
          <w:rFonts w:ascii="Times New Roman" w:hAnsi="Times New Roman"/>
          <w:sz w:val="24"/>
        </w:rPr>
      </w:pPr>
      <w:r w:rsidRPr="00D17780">
        <w:rPr>
          <w:rFonts w:ascii="Times New Roman" w:hAnsi="Times New Roman"/>
          <w:sz w:val="24"/>
        </w:rPr>
        <w:t>Теория (14ч)</w:t>
      </w:r>
      <w:r w:rsidR="00C60058">
        <w:rPr>
          <w:rFonts w:ascii="Times New Roman" w:hAnsi="Times New Roman"/>
          <w:sz w:val="24"/>
        </w:rPr>
        <w:t xml:space="preserve"> Памятники природы.  Растения заповедника Птицы </w:t>
      </w:r>
      <w:proofErr w:type="spellStart"/>
      <w:r w:rsidR="00C60058">
        <w:rPr>
          <w:rFonts w:ascii="Times New Roman" w:hAnsi="Times New Roman"/>
          <w:sz w:val="24"/>
        </w:rPr>
        <w:t>заповедника</w:t>
      </w:r>
      <w:proofErr w:type="gramStart"/>
      <w:r w:rsidR="00C60058">
        <w:rPr>
          <w:rFonts w:ascii="Times New Roman" w:hAnsi="Times New Roman"/>
          <w:sz w:val="24"/>
        </w:rPr>
        <w:t>.Б</w:t>
      </w:r>
      <w:proofErr w:type="gramEnd"/>
      <w:r w:rsidR="00C60058">
        <w:rPr>
          <w:rFonts w:ascii="Times New Roman" w:hAnsi="Times New Roman"/>
          <w:sz w:val="24"/>
        </w:rPr>
        <w:t>иология</w:t>
      </w:r>
      <w:proofErr w:type="spellEnd"/>
      <w:r w:rsidR="00C60058">
        <w:rPr>
          <w:rFonts w:ascii="Times New Roman" w:hAnsi="Times New Roman"/>
          <w:sz w:val="24"/>
        </w:rPr>
        <w:t xml:space="preserve"> амурского тигра. </w:t>
      </w:r>
    </w:p>
    <w:p w:rsidR="00D17780" w:rsidRPr="00D17780" w:rsidRDefault="00D17780" w:rsidP="009018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(29ч)</w:t>
      </w:r>
      <w:r w:rsidR="00B01CC8">
        <w:rPr>
          <w:rFonts w:ascii="Times New Roman" w:hAnsi="Times New Roman"/>
          <w:sz w:val="24"/>
        </w:rPr>
        <w:t xml:space="preserve"> Викторин «Заповедные места».  Сканворды. Виртуальная экск</w:t>
      </w:r>
      <w:r w:rsidR="00C60058">
        <w:rPr>
          <w:rFonts w:ascii="Times New Roman" w:hAnsi="Times New Roman"/>
          <w:sz w:val="24"/>
        </w:rPr>
        <w:t xml:space="preserve">урсия. Мини-проект «Заповедник». </w:t>
      </w:r>
      <w:r w:rsidR="00B01CC8">
        <w:rPr>
          <w:rFonts w:ascii="Times New Roman" w:hAnsi="Times New Roman"/>
          <w:sz w:val="24"/>
        </w:rPr>
        <w:t>Работа с географическими и контурными картами. Поход на Цветущую поляну (определение растений)</w:t>
      </w:r>
      <w:r>
        <w:rPr>
          <w:rFonts w:ascii="Times New Roman" w:hAnsi="Times New Roman"/>
          <w:sz w:val="24"/>
        </w:rPr>
        <w:t>.</w:t>
      </w:r>
      <w:r w:rsidR="00C60058">
        <w:rPr>
          <w:rFonts w:ascii="Times New Roman" w:hAnsi="Times New Roman"/>
          <w:sz w:val="24"/>
        </w:rPr>
        <w:t xml:space="preserve"> Кроссворд «Заповедники». Составление чайнворда.</w:t>
      </w:r>
      <w:r>
        <w:rPr>
          <w:rFonts w:ascii="Times New Roman" w:hAnsi="Times New Roman"/>
          <w:sz w:val="24"/>
        </w:rPr>
        <w:t xml:space="preserve"> </w:t>
      </w:r>
      <w:r w:rsidR="00C60058">
        <w:rPr>
          <w:rFonts w:ascii="Times New Roman" w:hAnsi="Times New Roman"/>
          <w:sz w:val="24"/>
        </w:rPr>
        <w:t xml:space="preserve">Конкурс рисунков, плакатов, стихотворений «Полосатое чудо». Экологическое - </w:t>
      </w:r>
      <w:proofErr w:type="spellStart"/>
      <w:r w:rsidR="00C60058">
        <w:rPr>
          <w:rFonts w:ascii="Times New Roman" w:hAnsi="Times New Roman"/>
          <w:sz w:val="24"/>
        </w:rPr>
        <w:t>лото</w:t>
      </w:r>
      <w:proofErr w:type="gramStart"/>
      <w:r w:rsidR="00C60058">
        <w:rPr>
          <w:rFonts w:ascii="Times New Roman" w:hAnsi="Times New Roman"/>
          <w:sz w:val="24"/>
        </w:rPr>
        <w:t>.К</w:t>
      </w:r>
      <w:proofErr w:type="gramEnd"/>
      <w:r w:rsidR="00C60058">
        <w:rPr>
          <w:rFonts w:ascii="Times New Roman" w:hAnsi="Times New Roman"/>
          <w:sz w:val="24"/>
        </w:rPr>
        <w:t>онкурс</w:t>
      </w:r>
      <w:proofErr w:type="spellEnd"/>
      <w:r w:rsidR="00C60058">
        <w:rPr>
          <w:rFonts w:ascii="Times New Roman" w:hAnsi="Times New Roman"/>
          <w:sz w:val="24"/>
        </w:rPr>
        <w:t xml:space="preserve"> и защита рефератов. </w:t>
      </w:r>
    </w:p>
    <w:p w:rsidR="00D17780" w:rsidRDefault="00D17780" w:rsidP="0090187A">
      <w:pPr>
        <w:rPr>
          <w:rFonts w:ascii="Times New Roman" w:hAnsi="Times New Roman"/>
          <w:sz w:val="24"/>
          <w:highlight w:val="yellow"/>
        </w:rPr>
      </w:pPr>
    </w:p>
    <w:p w:rsidR="00D17780" w:rsidRPr="00C60058" w:rsidRDefault="00D17780" w:rsidP="0090187A">
      <w:pPr>
        <w:rPr>
          <w:rFonts w:ascii="Times New Roman" w:hAnsi="Times New Roman"/>
          <w:sz w:val="24"/>
        </w:rPr>
      </w:pPr>
    </w:p>
    <w:p w:rsidR="0090187A" w:rsidRDefault="0090187A" w:rsidP="0090187A">
      <w:pPr>
        <w:rPr>
          <w:rFonts w:ascii="Times New Roman" w:hAnsi="Times New Roman"/>
          <w:b/>
          <w:sz w:val="24"/>
        </w:rPr>
      </w:pPr>
      <w:r w:rsidRPr="00C60058">
        <w:rPr>
          <w:rFonts w:ascii="Times New Roman" w:hAnsi="Times New Roman"/>
          <w:b/>
          <w:sz w:val="24"/>
        </w:rPr>
        <w:t>7</w:t>
      </w:r>
      <w:r w:rsidR="003A70C8" w:rsidRPr="00C60058">
        <w:rPr>
          <w:rFonts w:ascii="Times New Roman" w:hAnsi="Times New Roman"/>
          <w:b/>
          <w:sz w:val="24"/>
        </w:rPr>
        <w:t xml:space="preserve"> р</w:t>
      </w:r>
      <w:r w:rsidR="005F309A" w:rsidRPr="00C60058">
        <w:rPr>
          <w:rFonts w:ascii="Times New Roman" w:hAnsi="Times New Roman"/>
          <w:b/>
          <w:sz w:val="24"/>
        </w:rPr>
        <w:t>аздел</w:t>
      </w:r>
      <w:r w:rsidRPr="00C60058">
        <w:rPr>
          <w:rFonts w:ascii="Times New Roman" w:hAnsi="Times New Roman"/>
          <w:b/>
          <w:sz w:val="24"/>
        </w:rPr>
        <w:t>. Охра</w:t>
      </w:r>
      <w:r w:rsidR="00592F0E" w:rsidRPr="00C60058">
        <w:rPr>
          <w:rFonts w:ascii="Times New Roman" w:hAnsi="Times New Roman"/>
          <w:b/>
          <w:sz w:val="24"/>
        </w:rPr>
        <w:t>на и защита леса (12</w:t>
      </w:r>
      <w:r w:rsidRPr="00C60058">
        <w:rPr>
          <w:rFonts w:ascii="Times New Roman" w:hAnsi="Times New Roman"/>
          <w:b/>
          <w:sz w:val="24"/>
        </w:rPr>
        <w:t xml:space="preserve"> часа)</w:t>
      </w:r>
    </w:p>
    <w:p w:rsidR="00C60058" w:rsidRDefault="009A42D6" w:rsidP="0090187A">
      <w:pPr>
        <w:rPr>
          <w:rFonts w:ascii="Times New Roman" w:hAnsi="Times New Roman"/>
          <w:sz w:val="24"/>
        </w:rPr>
      </w:pPr>
      <w:r w:rsidRPr="009A42D6">
        <w:rPr>
          <w:rFonts w:ascii="Times New Roman" w:hAnsi="Times New Roman"/>
          <w:sz w:val="24"/>
        </w:rPr>
        <w:t>Теория (4ч)</w:t>
      </w:r>
      <w:r>
        <w:rPr>
          <w:rFonts w:ascii="Times New Roman" w:hAnsi="Times New Roman"/>
          <w:sz w:val="24"/>
        </w:rPr>
        <w:t xml:space="preserve"> Виды костров. Правила безопасного поведения в лесу. Видеофильмы.</w:t>
      </w:r>
    </w:p>
    <w:p w:rsidR="009A42D6" w:rsidRPr="009A42D6" w:rsidRDefault="009A42D6" w:rsidP="009018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Практика(8ч) Тесты, викторины. Соревнования. Мастер-классы. Круглый стол. Конкурс плакатов, листовок. Тесты. Проекты.</w:t>
      </w:r>
    </w:p>
    <w:p w:rsidR="00C60058" w:rsidRDefault="009A42D6" w:rsidP="0090187A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</w:p>
    <w:p w:rsidR="007018A5" w:rsidRPr="009A42D6" w:rsidRDefault="007018A5" w:rsidP="00F55387">
      <w:pPr>
        <w:rPr>
          <w:rFonts w:ascii="Times New Roman" w:hAnsi="Times New Roman"/>
          <w:sz w:val="24"/>
        </w:rPr>
      </w:pPr>
      <w:r w:rsidRPr="009A42D6">
        <w:rPr>
          <w:rFonts w:ascii="Times New Roman" w:hAnsi="Times New Roman"/>
          <w:sz w:val="24"/>
        </w:rPr>
        <w:t>Планируемые  результаты</w:t>
      </w:r>
      <w:r w:rsidR="0035037C" w:rsidRPr="009A42D6">
        <w:rPr>
          <w:rFonts w:ascii="Times New Roman" w:hAnsi="Times New Roman"/>
          <w:sz w:val="24"/>
        </w:rPr>
        <w:t xml:space="preserve"> по годам обучения</w:t>
      </w:r>
      <w:r w:rsidRPr="009A42D6">
        <w:rPr>
          <w:rFonts w:ascii="Times New Roman" w:hAnsi="Times New Roman"/>
          <w:sz w:val="24"/>
        </w:rPr>
        <w:t>:</w:t>
      </w:r>
    </w:p>
    <w:p w:rsidR="0035037C" w:rsidRPr="003A70C8" w:rsidRDefault="0035037C" w:rsidP="00F55387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87">
        <w:rPr>
          <w:rFonts w:ascii="Times New Roman" w:hAnsi="Times New Roman" w:cs="Times New Roman"/>
          <w:b/>
          <w:sz w:val="24"/>
          <w:szCs w:val="24"/>
        </w:rPr>
        <w:t>По итогам</w:t>
      </w:r>
      <w:r w:rsidRPr="003A70C8">
        <w:rPr>
          <w:rFonts w:ascii="Times New Roman" w:hAnsi="Times New Roman" w:cs="Times New Roman"/>
          <w:sz w:val="24"/>
          <w:szCs w:val="24"/>
        </w:rPr>
        <w:t xml:space="preserve"> </w:t>
      </w:r>
      <w:r w:rsidRPr="003A70C8">
        <w:rPr>
          <w:rFonts w:ascii="Times New Roman" w:hAnsi="Times New Roman" w:cs="Times New Roman"/>
          <w:b/>
          <w:sz w:val="24"/>
          <w:szCs w:val="24"/>
        </w:rPr>
        <w:t>первого года обучения</w:t>
      </w:r>
    </w:p>
    <w:p w:rsidR="0035037C" w:rsidRPr="003A70C8" w:rsidRDefault="0035037C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 знать:</w:t>
      </w:r>
    </w:p>
    <w:p w:rsidR="0035037C" w:rsidRDefault="0035037C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правила поведения в природе;</w:t>
      </w:r>
    </w:p>
    <w:p w:rsidR="008D1A64" w:rsidRPr="003A70C8" w:rsidRDefault="008D1A64" w:rsidP="00F55387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работы над рефератом;</w:t>
      </w:r>
    </w:p>
    <w:p w:rsidR="0035037C" w:rsidRPr="003A70C8" w:rsidRDefault="0035037C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правила сбора, хранения и использования лекарственных растений.</w:t>
      </w:r>
    </w:p>
    <w:p w:rsidR="0035037C" w:rsidRPr="003A70C8" w:rsidRDefault="0035037C" w:rsidP="00F55387">
      <w:pPr>
        <w:tabs>
          <w:tab w:val="left" w:pos="3648"/>
        </w:tabs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 уметь:</w:t>
      </w:r>
      <w:r w:rsidRPr="003A70C8">
        <w:rPr>
          <w:rFonts w:ascii="Times New Roman" w:hAnsi="Times New Roman"/>
          <w:sz w:val="24"/>
        </w:rPr>
        <w:tab/>
      </w:r>
    </w:p>
    <w:p w:rsidR="00726785" w:rsidRDefault="003A70C8" w:rsidP="00F55387">
      <w:pPr>
        <w:spacing w:line="276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26785" w:rsidRPr="003A70C8">
        <w:rPr>
          <w:rFonts w:ascii="Times New Roman" w:hAnsi="Times New Roman"/>
          <w:sz w:val="24"/>
        </w:rPr>
        <w:t xml:space="preserve">правильно </w:t>
      </w:r>
      <w:r w:rsidR="008D1A64">
        <w:rPr>
          <w:rFonts w:ascii="Times New Roman" w:hAnsi="Times New Roman"/>
          <w:sz w:val="24"/>
        </w:rPr>
        <w:t>вести себя в лесу;</w:t>
      </w:r>
    </w:p>
    <w:p w:rsidR="008D1A64" w:rsidRPr="003A70C8" w:rsidRDefault="008D1A64" w:rsidP="00F55387">
      <w:pPr>
        <w:spacing w:line="276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писать рефераты и сообщения;</w:t>
      </w:r>
    </w:p>
    <w:p w:rsidR="00726785" w:rsidRPr="003A70C8" w:rsidRDefault="00726785" w:rsidP="00F55387">
      <w:pPr>
        <w:spacing w:line="276" w:lineRule="auto"/>
        <w:ind w:left="709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 составлять кроссворды</w:t>
      </w:r>
    </w:p>
    <w:p w:rsidR="00726785" w:rsidRPr="003A70C8" w:rsidRDefault="00726785" w:rsidP="00F55387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b/>
          <w:sz w:val="24"/>
          <w:szCs w:val="24"/>
        </w:rPr>
        <w:t>По итогам второго года:</w:t>
      </w:r>
    </w:p>
    <w:p w:rsidR="00726785" w:rsidRPr="003A70C8" w:rsidRDefault="00726785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 знать:</w:t>
      </w:r>
    </w:p>
    <w:p w:rsidR="00726785" w:rsidRPr="003A70C8" w:rsidRDefault="00726785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- </w:t>
      </w:r>
      <w:r w:rsidR="000247ED" w:rsidRPr="003A70C8">
        <w:rPr>
          <w:rFonts w:ascii="Times New Roman" w:hAnsi="Times New Roman"/>
          <w:sz w:val="24"/>
        </w:rPr>
        <w:t>кустарники;</w:t>
      </w:r>
    </w:p>
    <w:p w:rsidR="00726785" w:rsidRPr="003A70C8" w:rsidRDefault="000247ED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- </w:t>
      </w:r>
      <w:r w:rsidR="00B82254" w:rsidRPr="003A70C8">
        <w:rPr>
          <w:rFonts w:ascii="Times New Roman" w:hAnsi="Times New Roman"/>
          <w:sz w:val="24"/>
        </w:rPr>
        <w:t>деревья;</w:t>
      </w:r>
    </w:p>
    <w:p w:rsidR="00726785" w:rsidRDefault="00B82254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-грибы;</w:t>
      </w:r>
    </w:p>
    <w:p w:rsidR="008D1A64" w:rsidRPr="003A70C8" w:rsidRDefault="008D1A64" w:rsidP="00F55387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алгоритм работы над проектом.</w:t>
      </w:r>
    </w:p>
    <w:p w:rsidR="00726785" w:rsidRPr="003A70C8" w:rsidRDefault="00B82254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>У</w:t>
      </w:r>
      <w:r w:rsidR="00726785" w:rsidRPr="003A70C8">
        <w:rPr>
          <w:rFonts w:ascii="Times New Roman" w:hAnsi="Times New Roman"/>
          <w:sz w:val="24"/>
        </w:rPr>
        <w:t>чащиеся будут</w:t>
      </w:r>
      <w:r w:rsidRPr="003A70C8">
        <w:rPr>
          <w:rFonts w:ascii="Times New Roman" w:hAnsi="Times New Roman"/>
          <w:sz w:val="24"/>
        </w:rPr>
        <w:t xml:space="preserve"> уметь:</w:t>
      </w:r>
    </w:p>
    <w:p w:rsidR="00726785" w:rsidRPr="003A70C8" w:rsidRDefault="00B82254" w:rsidP="00F55387">
      <w:pPr>
        <w:pStyle w:val="21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70C8">
        <w:rPr>
          <w:rFonts w:ascii="Times New Roman" w:hAnsi="Times New Roman" w:cs="Times New Roman"/>
          <w:sz w:val="24"/>
          <w:szCs w:val="24"/>
        </w:rPr>
        <w:t>- использовать кустарники и деревья в лечебных целях;</w:t>
      </w:r>
    </w:p>
    <w:p w:rsidR="00726785" w:rsidRPr="003A70C8" w:rsidRDefault="00726785" w:rsidP="00F55387">
      <w:pPr>
        <w:pStyle w:val="2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sz w:val="24"/>
          <w:szCs w:val="24"/>
        </w:rPr>
        <w:t>- различать ядовитые и съедобные грибы;</w:t>
      </w:r>
    </w:p>
    <w:p w:rsidR="00726785" w:rsidRPr="003A70C8" w:rsidRDefault="00726785" w:rsidP="00F55387">
      <w:pPr>
        <w:pStyle w:val="2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sz w:val="24"/>
          <w:szCs w:val="24"/>
        </w:rPr>
        <w:t>- разводить костёр в лесу по правилам безопасности.</w:t>
      </w:r>
    </w:p>
    <w:p w:rsidR="00726785" w:rsidRPr="003A70C8" w:rsidRDefault="00726785" w:rsidP="00F55387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b/>
          <w:sz w:val="24"/>
          <w:szCs w:val="24"/>
        </w:rPr>
        <w:t>По итогам третьего года:</w:t>
      </w:r>
    </w:p>
    <w:p w:rsidR="00726785" w:rsidRPr="003A70C8" w:rsidRDefault="00726785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</w:t>
      </w:r>
      <w:r w:rsidR="0068554A" w:rsidRPr="003A70C8">
        <w:rPr>
          <w:rFonts w:ascii="Times New Roman" w:hAnsi="Times New Roman"/>
          <w:sz w:val="24"/>
        </w:rPr>
        <w:t xml:space="preserve"> знать:</w:t>
      </w:r>
    </w:p>
    <w:p w:rsidR="00726785" w:rsidRPr="003A70C8" w:rsidRDefault="00726785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правила посадки</w:t>
      </w:r>
      <w:r w:rsidR="0068554A" w:rsidRPr="003A70C8">
        <w:rPr>
          <w:rFonts w:ascii="Times New Roman" w:hAnsi="Times New Roman"/>
          <w:sz w:val="24"/>
        </w:rPr>
        <w:t xml:space="preserve"> и деревьев и кустарников;</w:t>
      </w:r>
    </w:p>
    <w:p w:rsidR="00726785" w:rsidRPr="003A70C8" w:rsidRDefault="00726785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- </w:t>
      </w:r>
      <w:r w:rsidR="0068554A" w:rsidRPr="003A70C8">
        <w:rPr>
          <w:rFonts w:ascii="Times New Roman" w:hAnsi="Times New Roman"/>
          <w:sz w:val="24"/>
        </w:rPr>
        <w:t>правила сбора лекарственных растений;</w:t>
      </w:r>
    </w:p>
    <w:p w:rsidR="00726785" w:rsidRPr="003A70C8" w:rsidRDefault="00726785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 уметь:</w:t>
      </w:r>
    </w:p>
    <w:p w:rsidR="00726785" w:rsidRDefault="0068554A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производить посадку деревьев и кустарников;</w:t>
      </w:r>
    </w:p>
    <w:p w:rsidR="008D1A64" w:rsidRPr="003A70C8" w:rsidRDefault="008D1A64" w:rsidP="00F55387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делать презентацию проекта</w:t>
      </w:r>
    </w:p>
    <w:p w:rsidR="00726785" w:rsidRPr="003A70C8" w:rsidRDefault="00726785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у</w:t>
      </w:r>
      <w:r w:rsidR="0068554A" w:rsidRPr="003A70C8">
        <w:rPr>
          <w:rFonts w:ascii="Times New Roman" w:hAnsi="Times New Roman"/>
          <w:sz w:val="24"/>
        </w:rPr>
        <w:t>хаживать за деревьями и кустарниками.</w:t>
      </w:r>
    </w:p>
    <w:p w:rsidR="00726785" w:rsidRPr="003A70C8" w:rsidRDefault="00726785" w:rsidP="00F55387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b/>
          <w:sz w:val="24"/>
          <w:szCs w:val="24"/>
        </w:rPr>
        <w:t>По итогам четвёртого года:</w:t>
      </w:r>
    </w:p>
    <w:p w:rsidR="00726785" w:rsidRPr="003A70C8" w:rsidRDefault="00726785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</w:t>
      </w:r>
      <w:r w:rsidR="0077272F" w:rsidRPr="003A70C8">
        <w:rPr>
          <w:rFonts w:ascii="Times New Roman" w:hAnsi="Times New Roman"/>
          <w:sz w:val="24"/>
        </w:rPr>
        <w:t xml:space="preserve"> знать:</w:t>
      </w:r>
    </w:p>
    <w:p w:rsidR="0077272F" w:rsidRPr="003A70C8" w:rsidRDefault="0077272F" w:rsidP="00F55387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      -виды деревьев и кустарников;</w:t>
      </w:r>
    </w:p>
    <w:p w:rsidR="0077272F" w:rsidRDefault="00F55387" w:rsidP="00F55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981EDB" w:rsidRPr="003A70C8">
        <w:rPr>
          <w:rFonts w:ascii="Times New Roman" w:hAnsi="Times New Roman"/>
          <w:sz w:val="24"/>
        </w:rPr>
        <w:t xml:space="preserve"> -  виды пожаров;</w:t>
      </w:r>
    </w:p>
    <w:p w:rsidR="008D1A64" w:rsidRPr="003A70C8" w:rsidRDefault="008D1A64" w:rsidP="00F55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- правила оформления проекта;</w:t>
      </w:r>
    </w:p>
    <w:p w:rsidR="00726785" w:rsidRPr="003A70C8" w:rsidRDefault="00726785" w:rsidP="00F55387">
      <w:pPr>
        <w:ind w:firstLine="851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 уметь:</w:t>
      </w:r>
    </w:p>
    <w:p w:rsidR="0090187A" w:rsidRDefault="001D061D" w:rsidP="00F55387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</w:t>
      </w:r>
      <w:r w:rsidR="00F55387">
        <w:rPr>
          <w:rFonts w:ascii="Times New Roman" w:hAnsi="Times New Roman"/>
          <w:sz w:val="24"/>
        </w:rPr>
        <w:t xml:space="preserve">        </w:t>
      </w:r>
      <w:r w:rsidRPr="003A70C8">
        <w:rPr>
          <w:rFonts w:ascii="Times New Roman" w:hAnsi="Times New Roman"/>
          <w:sz w:val="24"/>
        </w:rPr>
        <w:t xml:space="preserve">  - </w:t>
      </w:r>
      <w:r w:rsidR="00974685">
        <w:rPr>
          <w:rFonts w:ascii="Times New Roman" w:hAnsi="Times New Roman"/>
          <w:sz w:val="24"/>
        </w:rPr>
        <w:t>работать в команде;</w:t>
      </w:r>
    </w:p>
    <w:p w:rsidR="00974685" w:rsidRPr="003A70C8" w:rsidRDefault="00974685" w:rsidP="00F55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- проводить защиту проекта.</w:t>
      </w:r>
    </w:p>
    <w:p w:rsidR="00726785" w:rsidRPr="003A70C8" w:rsidRDefault="00726785" w:rsidP="00F55387">
      <w:pPr>
        <w:pStyle w:val="a6"/>
        <w:ind w:left="0"/>
        <w:rPr>
          <w:b/>
        </w:rPr>
      </w:pPr>
    </w:p>
    <w:p w:rsidR="00AE3A29" w:rsidRPr="003A70C8" w:rsidRDefault="00AE3A29" w:rsidP="00F55387">
      <w:pPr>
        <w:ind w:left="709"/>
        <w:rPr>
          <w:rFonts w:ascii="Times New Roman" w:hAnsi="Times New Roman"/>
          <w:sz w:val="24"/>
        </w:rPr>
      </w:pPr>
    </w:p>
    <w:p w:rsidR="009E37F1" w:rsidRPr="003A70C8" w:rsidRDefault="009E37F1" w:rsidP="00F55387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Организационно-педагогические условия реализации программы</w:t>
      </w:r>
    </w:p>
    <w:p w:rsidR="009E37F1" w:rsidRPr="003A70C8" w:rsidRDefault="009E37F1" w:rsidP="00F55387">
      <w:pPr>
        <w:rPr>
          <w:rFonts w:ascii="Times New Roman" w:hAnsi="Times New Roman"/>
          <w:sz w:val="24"/>
        </w:rPr>
      </w:pPr>
    </w:p>
    <w:p w:rsidR="00FB46AE" w:rsidRPr="00370A46" w:rsidRDefault="00FB46AE" w:rsidP="00370A46">
      <w:pPr>
        <w:snapToGrid w:val="0"/>
        <w:jc w:val="both"/>
        <w:rPr>
          <w:rFonts w:ascii="Times New Roman" w:hAnsi="Times New Roman"/>
          <w:i/>
          <w:sz w:val="24"/>
        </w:rPr>
      </w:pPr>
      <w:r w:rsidRPr="00370A46">
        <w:rPr>
          <w:rFonts w:ascii="Times New Roman" w:hAnsi="Times New Roman"/>
          <w:i/>
          <w:sz w:val="24"/>
        </w:rPr>
        <w:t>Формы аттестации и оценочные материалы</w:t>
      </w:r>
    </w:p>
    <w:p w:rsidR="00FB46AE" w:rsidRPr="00370A46" w:rsidRDefault="00FB46AE" w:rsidP="00370A46">
      <w:pPr>
        <w:jc w:val="both"/>
        <w:rPr>
          <w:rFonts w:ascii="Times New Roman" w:hAnsi="Times New Roman"/>
          <w:i/>
          <w:sz w:val="24"/>
        </w:rPr>
      </w:pPr>
      <w:r w:rsidRPr="00370A46">
        <w:rPr>
          <w:rFonts w:ascii="Times New Roman" w:hAnsi="Times New Roman"/>
          <w:i/>
          <w:sz w:val="24"/>
        </w:rPr>
        <w:t>Формы аттестации:</w:t>
      </w:r>
    </w:p>
    <w:p w:rsidR="00FB46AE" w:rsidRPr="003A70C8" w:rsidRDefault="00370A46" w:rsidP="00370A4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46AE" w:rsidRPr="003A70C8">
        <w:rPr>
          <w:rFonts w:ascii="Times New Roman" w:hAnsi="Times New Roman"/>
          <w:sz w:val="24"/>
        </w:rPr>
        <w:t>тестирование, анкетирование «Правила безопасного поведения»;</w:t>
      </w:r>
    </w:p>
    <w:p w:rsidR="00FB46AE" w:rsidRPr="003A70C8" w:rsidRDefault="00370A46" w:rsidP="00370A4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46AE" w:rsidRPr="003A70C8">
        <w:rPr>
          <w:rFonts w:ascii="Times New Roman" w:hAnsi="Times New Roman"/>
          <w:sz w:val="24"/>
        </w:rPr>
        <w:t>проверочные занятия и задания (викторины, конкурсы, практическая работа);</w:t>
      </w:r>
    </w:p>
    <w:p w:rsidR="00FB46AE" w:rsidRPr="003A70C8" w:rsidRDefault="00370A46" w:rsidP="00370A46">
      <w:pPr>
        <w:spacing w:line="27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="00FB46AE" w:rsidRPr="003A70C8">
        <w:rPr>
          <w:rFonts w:ascii="Times New Roman" w:hAnsi="Times New Roman"/>
          <w:sz w:val="24"/>
        </w:rPr>
        <w:t>итоговая аттестация (творческий отчет, тест).</w:t>
      </w:r>
    </w:p>
    <w:p w:rsidR="00FB46AE" w:rsidRPr="003A70C8" w:rsidRDefault="00FB46AE" w:rsidP="00370A46">
      <w:pPr>
        <w:spacing w:line="276" w:lineRule="auto"/>
        <w:ind w:left="709"/>
        <w:jc w:val="both"/>
        <w:rPr>
          <w:rFonts w:ascii="Times New Roman" w:hAnsi="Times New Roman"/>
          <w:sz w:val="24"/>
          <w:u w:val="single"/>
        </w:rPr>
      </w:pPr>
    </w:p>
    <w:p w:rsidR="00FB46AE" w:rsidRPr="00370A46" w:rsidRDefault="00FB46AE" w:rsidP="00370A46">
      <w:pPr>
        <w:jc w:val="center"/>
        <w:rPr>
          <w:rFonts w:ascii="Times New Roman" w:hAnsi="Times New Roman"/>
          <w:b/>
          <w:sz w:val="24"/>
        </w:rPr>
      </w:pPr>
      <w:r w:rsidRPr="00370A46">
        <w:rPr>
          <w:rFonts w:ascii="Times New Roman" w:hAnsi="Times New Roman"/>
          <w:b/>
          <w:sz w:val="24"/>
        </w:rPr>
        <w:t>Формы фиксации результатов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Таблица результатов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417"/>
        <w:gridCol w:w="1276"/>
        <w:gridCol w:w="1276"/>
        <w:gridCol w:w="1236"/>
      </w:tblGrid>
      <w:tr w:rsidR="00974685" w:rsidRPr="003A70C8" w:rsidTr="00974685">
        <w:tc>
          <w:tcPr>
            <w:tcW w:w="3227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№ 1</w:t>
            </w:r>
          </w:p>
        </w:tc>
        <w:tc>
          <w:tcPr>
            <w:tcW w:w="1417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№ 2</w:t>
            </w: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№ 3</w:t>
            </w: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№ 4</w:t>
            </w:r>
          </w:p>
        </w:tc>
        <w:tc>
          <w:tcPr>
            <w:tcW w:w="123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Итоговый тест</w:t>
            </w:r>
          </w:p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</w:tr>
      <w:tr w:rsidR="00974685" w:rsidRPr="003A70C8" w:rsidTr="00974685">
        <w:tc>
          <w:tcPr>
            <w:tcW w:w="3227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</w:tr>
      <w:tr w:rsidR="00974685" w:rsidRPr="003A70C8" w:rsidTr="00974685">
        <w:tc>
          <w:tcPr>
            <w:tcW w:w="3227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Рейтинг участия в районных конкурсах и соревнованиях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38"/>
        <w:gridCol w:w="937"/>
        <w:gridCol w:w="926"/>
        <w:gridCol w:w="926"/>
        <w:gridCol w:w="926"/>
        <w:gridCol w:w="926"/>
        <w:gridCol w:w="926"/>
      </w:tblGrid>
      <w:tr w:rsidR="00974685" w:rsidRPr="003A70C8" w:rsidTr="00974685">
        <w:trPr>
          <w:cantSplit/>
          <w:trHeight w:val="1745"/>
        </w:trPr>
        <w:tc>
          <w:tcPr>
            <w:tcW w:w="2943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Фамилия, имя</w:t>
            </w:r>
          </w:p>
        </w:tc>
        <w:tc>
          <w:tcPr>
            <w:tcW w:w="938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Цветущая клумба</w:t>
            </w:r>
          </w:p>
        </w:tc>
        <w:tc>
          <w:tcPr>
            <w:tcW w:w="937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Тропой амурского тигра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Береги лес от пожара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Помоги зимующей птице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Наш дом Земля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Экологическая ёлочка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Первоцветы</w:t>
            </w:r>
          </w:p>
        </w:tc>
      </w:tr>
      <w:tr w:rsidR="00974685" w:rsidRPr="003A70C8" w:rsidTr="00974685">
        <w:tc>
          <w:tcPr>
            <w:tcW w:w="2943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</w:tr>
      <w:tr w:rsidR="00974685" w:rsidRPr="003A70C8" w:rsidTr="00974685">
        <w:tc>
          <w:tcPr>
            <w:tcW w:w="2943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938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Экран успешности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418"/>
        <w:gridCol w:w="1275"/>
        <w:gridCol w:w="1418"/>
        <w:gridCol w:w="1276"/>
      </w:tblGrid>
      <w:tr w:rsidR="00974685" w:rsidRPr="003A70C8" w:rsidTr="00974685">
        <w:trPr>
          <w:cantSplit/>
          <w:trHeight w:val="1745"/>
        </w:trPr>
        <w:tc>
          <w:tcPr>
            <w:tcW w:w="2943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>Фамилия, имя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Викторины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74685" w:rsidRPr="003A70C8" w:rsidRDefault="00974685" w:rsidP="00974685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</w:rPr>
              <w:t>сообщений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рефератов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творческого проекта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74685" w:rsidRPr="003A70C8" w:rsidRDefault="00974685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знатоков</w:t>
            </w:r>
          </w:p>
        </w:tc>
      </w:tr>
      <w:tr w:rsidR="00974685" w:rsidRPr="003A70C8" w:rsidTr="00974685">
        <w:tc>
          <w:tcPr>
            <w:tcW w:w="2943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</w:tr>
      <w:tr w:rsidR="00974685" w:rsidRPr="003A70C8" w:rsidTr="00974685">
        <w:tc>
          <w:tcPr>
            <w:tcW w:w="2943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4685" w:rsidRPr="003A70C8" w:rsidRDefault="00974685" w:rsidP="003A70C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B46AE" w:rsidRPr="003A70C8" w:rsidRDefault="00FB46AE" w:rsidP="00FB46AE">
      <w:pPr>
        <w:tabs>
          <w:tab w:val="left" w:pos="0"/>
        </w:tabs>
        <w:spacing w:line="276" w:lineRule="auto"/>
        <w:ind w:left="709"/>
        <w:jc w:val="both"/>
        <w:rPr>
          <w:rFonts w:ascii="Times New Roman" w:hAnsi="Times New Roman"/>
          <w:sz w:val="24"/>
          <w:u w:val="single"/>
        </w:rPr>
      </w:pPr>
    </w:p>
    <w:p w:rsidR="00FB46AE" w:rsidRPr="003A70C8" w:rsidRDefault="00FB46AE" w:rsidP="00FB46AE">
      <w:pPr>
        <w:ind w:firstLine="709"/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Оценочные материалы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Систематизированные материалы наблюдений за  процессом овладения знаниями, умениями, навыками, компетенциями, предусмотренными образовательной программой</w:t>
      </w:r>
    </w:p>
    <w:p w:rsidR="00FB46AE" w:rsidRPr="003A70C8" w:rsidRDefault="00974685" w:rsidP="00FB46A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1- год обучения </w:t>
      </w:r>
      <w:r w:rsidR="00FB46AE" w:rsidRPr="003A70C8">
        <w:rPr>
          <w:rFonts w:ascii="Times New Roman" w:hAnsi="Times New Roman"/>
          <w:b/>
          <w:sz w:val="24"/>
        </w:rPr>
        <w:t>Уровень  экологическогосознания (</w:t>
      </w:r>
      <w:r>
        <w:rPr>
          <w:rFonts w:ascii="Times New Roman" w:hAnsi="Times New Roman"/>
          <w:b/>
          <w:sz w:val="24"/>
        </w:rPr>
        <w:t>анкета на входе</w:t>
      </w:r>
      <w:r w:rsidR="00FB46AE" w:rsidRPr="003A70C8">
        <w:rPr>
          <w:rFonts w:ascii="Times New Roman" w:hAnsi="Times New Roman"/>
          <w:b/>
          <w:sz w:val="24"/>
        </w:rPr>
        <w:t>)</w:t>
      </w:r>
    </w:p>
    <w:p w:rsidR="00FB46AE" w:rsidRPr="003A70C8" w:rsidRDefault="00FB46AE" w:rsidP="00FB46AE">
      <w:pPr>
        <w:jc w:val="center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(Методика незаконченного предложения)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Любить природу – это значит…________________________________________________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Как я помогаю природе 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Как я отношусь к бездомным животным 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974685" w:rsidP="00FB46A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2 год обучения    </w:t>
      </w:r>
      <w:r w:rsidR="00FB46AE" w:rsidRPr="003A70C8">
        <w:rPr>
          <w:rFonts w:ascii="Times New Roman" w:hAnsi="Times New Roman"/>
          <w:b/>
          <w:sz w:val="24"/>
        </w:rPr>
        <w:t>Уровень  экологическогосознания (</w:t>
      </w:r>
      <w:r>
        <w:rPr>
          <w:rFonts w:ascii="Times New Roman" w:hAnsi="Times New Roman"/>
          <w:b/>
          <w:sz w:val="24"/>
        </w:rPr>
        <w:t>анкета на выходе</w:t>
      </w:r>
      <w:r w:rsidR="00FB46AE" w:rsidRPr="003A70C8">
        <w:rPr>
          <w:rFonts w:ascii="Times New Roman" w:hAnsi="Times New Roman"/>
          <w:b/>
          <w:sz w:val="24"/>
        </w:rPr>
        <w:t>)</w:t>
      </w:r>
    </w:p>
    <w:p w:rsidR="00FB46AE" w:rsidRPr="003A70C8" w:rsidRDefault="00FB46AE" w:rsidP="00FB46AE">
      <w:pPr>
        <w:jc w:val="center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(Методика незаконченного предложения)</w:t>
      </w:r>
    </w:p>
    <w:p w:rsidR="00FB46AE" w:rsidRPr="003A70C8" w:rsidRDefault="00FB46AE" w:rsidP="00FB46AE">
      <w:pPr>
        <w:jc w:val="center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pStyle w:val="a6"/>
        <w:widowControl/>
        <w:numPr>
          <w:ilvl w:val="0"/>
          <w:numId w:val="18"/>
        </w:numPr>
        <w:suppressAutoHyphens w:val="0"/>
        <w:spacing w:line="276" w:lineRule="auto"/>
      </w:pPr>
      <w:r w:rsidRPr="003A70C8">
        <w:t>Если я выхожу на улицу и вижу, что ребята ломают недавно посаженное дерево, я________________________________________________________________</w:t>
      </w:r>
    </w:p>
    <w:p w:rsidR="00FB46AE" w:rsidRPr="003A70C8" w:rsidRDefault="00FB46AE" w:rsidP="00FB46AE">
      <w:pPr>
        <w:pStyle w:val="a6"/>
        <w:widowControl/>
        <w:numPr>
          <w:ilvl w:val="0"/>
          <w:numId w:val="18"/>
        </w:numPr>
        <w:suppressAutoHyphens w:val="0"/>
        <w:spacing w:line="276" w:lineRule="auto"/>
      </w:pPr>
      <w:r w:rsidRPr="003A70C8">
        <w:t>Если я вижу, что обижают беззащитного котёнка или щенка, я_____________________________________________________________</w:t>
      </w:r>
    </w:p>
    <w:p w:rsidR="00FB46AE" w:rsidRPr="003A70C8" w:rsidRDefault="00FB46AE" w:rsidP="00FB46AE">
      <w:pPr>
        <w:pStyle w:val="a6"/>
        <w:widowControl/>
        <w:numPr>
          <w:ilvl w:val="0"/>
          <w:numId w:val="18"/>
        </w:numPr>
        <w:suppressAutoHyphens w:val="0"/>
        <w:spacing w:line="276" w:lineRule="auto"/>
      </w:pPr>
      <w:r w:rsidRPr="003A70C8">
        <w:t>Если я вижу, что в речке, где купаются люди, кто-то моет свой автомобиль, я_________________________________________________________________</w:t>
      </w:r>
    </w:p>
    <w:p w:rsidR="00FB46AE" w:rsidRPr="003A70C8" w:rsidRDefault="00FB46AE" w:rsidP="00FB46AE">
      <w:pPr>
        <w:pStyle w:val="a6"/>
        <w:widowControl/>
        <w:numPr>
          <w:ilvl w:val="0"/>
          <w:numId w:val="18"/>
        </w:numPr>
        <w:suppressAutoHyphens w:val="0"/>
        <w:spacing w:line="276" w:lineRule="auto"/>
      </w:pPr>
      <w:r w:rsidRPr="003A70C8">
        <w:t>Если я вижу, как кто-то выбрасывает мусор в неположенном месте, я______________________________________________________________</w:t>
      </w:r>
    </w:p>
    <w:p w:rsidR="00FB46AE" w:rsidRPr="003A70C8" w:rsidRDefault="00FB46AE" w:rsidP="00FB46AE">
      <w:pPr>
        <w:pStyle w:val="a6"/>
        <w:widowControl/>
        <w:numPr>
          <w:ilvl w:val="0"/>
          <w:numId w:val="18"/>
        </w:numPr>
        <w:suppressAutoHyphens w:val="0"/>
        <w:spacing w:line="276" w:lineRule="auto"/>
      </w:pPr>
      <w:r w:rsidRPr="003A70C8">
        <w:t>Если я вижу, что на рынке продают первоцветы, занесённые в Красную книгу, я _________________________________________________________________</w:t>
      </w:r>
    </w:p>
    <w:p w:rsidR="00FB46AE" w:rsidRPr="003A70C8" w:rsidRDefault="00FB46AE" w:rsidP="00FB46AE">
      <w:pPr>
        <w:snapToGrid w:val="0"/>
        <w:rPr>
          <w:rFonts w:ascii="Times New Roman" w:hAnsi="Times New Roman"/>
          <w:b/>
          <w:sz w:val="24"/>
          <w:u w:val="single"/>
        </w:rPr>
      </w:pPr>
    </w:p>
    <w:p w:rsidR="00FB46AE" w:rsidRPr="003A70C8" w:rsidRDefault="00FB46AE" w:rsidP="00FB46AE">
      <w:pPr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  <w:r w:rsidRPr="003A70C8">
        <w:rPr>
          <w:rFonts w:ascii="Times New Roman" w:hAnsi="Times New Roman"/>
          <w:b/>
          <w:bCs/>
          <w:kern w:val="36"/>
          <w:sz w:val="24"/>
        </w:rPr>
        <w:t>Цвето-тест «Радуга настроения»</w:t>
      </w:r>
    </w:p>
    <w:p w:rsidR="00FB46AE" w:rsidRPr="003A70C8" w:rsidRDefault="00FB46AE" w:rsidP="00FB46AE">
      <w:pPr>
        <w:jc w:val="center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( диагностика настроения детей методом опроса)</w:t>
      </w:r>
    </w:p>
    <w:p w:rsidR="00FB46AE" w:rsidRPr="003A70C8" w:rsidRDefault="00FB46AE" w:rsidP="00FB46AE">
      <w:pPr>
        <w:outlineLvl w:val="2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 xml:space="preserve">Цель: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Определение динамики цвета настроения учащихся до и после проведённого мероприятия.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outlineLvl w:val="2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Необходимые материалы и оборудование:</w:t>
      </w:r>
    </w:p>
    <w:p w:rsidR="00FB46AE" w:rsidRPr="003A70C8" w:rsidRDefault="00FB46AE" w:rsidP="00FB46AE">
      <w:pPr>
        <w:widowControl/>
        <w:numPr>
          <w:ilvl w:val="0"/>
          <w:numId w:val="25"/>
        </w:numPr>
        <w:suppressAutoHyphens w:val="0"/>
        <w:outlineLvl w:val="2"/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hAnsi="Times New Roman"/>
          <w:sz w:val="24"/>
        </w:rPr>
        <w:t>плакат, "Какое у тебя настроение?";</w:t>
      </w:r>
    </w:p>
    <w:p w:rsidR="00FB46AE" w:rsidRPr="003A70C8" w:rsidRDefault="00FB46AE" w:rsidP="00FB46AE">
      <w:pPr>
        <w:widowControl/>
        <w:numPr>
          <w:ilvl w:val="0"/>
          <w:numId w:val="25"/>
        </w:numPr>
        <w:suppressAutoHyphens w:val="0"/>
        <w:outlineLvl w:val="2"/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hAnsi="Times New Roman"/>
          <w:sz w:val="24"/>
        </w:rPr>
        <w:t>листы цветной бумаги, помещенные под плакатом, - красного, синего, желтого, зеленого и черного цветов;</w:t>
      </w:r>
    </w:p>
    <w:p w:rsidR="00FB46AE" w:rsidRPr="003A70C8" w:rsidRDefault="00FB46AE" w:rsidP="00FB46AE">
      <w:pPr>
        <w:widowControl/>
        <w:numPr>
          <w:ilvl w:val="0"/>
          <w:numId w:val="25"/>
        </w:numPr>
        <w:suppressAutoHyphens w:val="0"/>
        <w:outlineLvl w:val="2"/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hAnsi="Times New Roman"/>
          <w:sz w:val="24"/>
        </w:rPr>
        <w:t>квадратики цветной бумаги красного, зеленого, черного, желтого и синего цветов.</w:t>
      </w:r>
    </w:p>
    <w:p w:rsidR="00FB46AE" w:rsidRPr="003A70C8" w:rsidRDefault="00FB46AE" w:rsidP="00FB46AE">
      <w:pPr>
        <w:outlineLvl w:val="2"/>
        <w:rPr>
          <w:rFonts w:ascii="Times New Roman" w:hAnsi="Times New Roman"/>
          <w:b/>
          <w:bCs/>
          <w:sz w:val="24"/>
        </w:rPr>
      </w:pPr>
    </w:p>
    <w:p w:rsidR="00FB46AE" w:rsidRPr="003A70C8" w:rsidRDefault="00FB46AE" w:rsidP="00FB46AE">
      <w:pPr>
        <w:outlineLvl w:val="2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Проведение диагностики:</w:t>
      </w:r>
    </w:p>
    <w:p w:rsidR="00FB46AE" w:rsidRPr="003A70C8" w:rsidRDefault="00FB46AE" w:rsidP="00FB46AE">
      <w:pPr>
        <w:outlineLvl w:val="2"/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hAnsi="Times New Roman"/>
          <w:b/>
          <w:bCs/>
          <w:sz w:val="24"/>
        </w:rPr>
        <w:t>У</w:t>
      </w:r>
      <w:r w:rsidRPr="003A70C8">
        <w:rPr>
          <w:rFonts w:ascii="Times New Roman" w:hAnsi="Times New Roman"/>
          <w:sz w:val="24"/>
        </w:rPr>
        <w:t xml:space="preserve">чащиеся  выбирают квадратик того цвета, с которым они ассоциирует свое настроение в начале </w:t>
      </w:r>
      <w:r w:rsidRPr="003A70C8">
        <w:rPr>
          <w:rFonts w:ascii="Times New Roman" w:hAnsi="Times New Roman"/>
          <w:sz w:val="24"/>
        </w:rPr>
        <w:lastRenderedPageBreak/>
        <w:t>мероприятия.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После окончания занятия учащиеся проходят аналогичный опрос, ассоциируя свое настроение после занятия с цветом.</w:t>
      </w:r>
    </w:p>
    <w:p w:rsidR="00FB46AE" w:rsidRPr="003A70C8" w:rsidRDefault="00FB46AE" w:rsidP="00FB46AE">
      <w:pPr>
        <w:outlineLvl w:val="2"/>
        <w:rPr>
          <w:rFonts w:ascii="Times New Roman" w:hAnsi="Times New Roman"/>
          <w:b/>
          <w:bCs/>
          <w:sz w:val="24"/>
        </w:rPr>
      </w:pPr>
    </w:p>
    <w:p w:rsidR="00FB46AE" w:rsidRPr="003A70C8" w:rsidRDefault="00FB46AE" w:rsidP="00FB46AE">
      <w:pPr>
        <w:outlineLvl w:val="2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Обработка результатов: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Подсчитывается количество и процент квадратиков каждого цвета, выбранных участниками опроса до и после занятия.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Педагогом формулируются выводы на основании следующей интерпретации цветов:</w:t>
      </w:r>
    </w:p>
    <w:p w:rsidR="00FB46AE" w:rsidRPr="003A70C8" w:rsidRDefault="00FB46AE" w:rsidP="00FB46AE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Черный цвет - переживание эмоционального стресса, уязвимости, а так же он может быть показателем глубокого внутреннего мира, мудрости;</w:t>
      </w:r>
    </w:p>
    <w:p w:rsidR="00FB46AE" w:rsidRPr="003A70C8" w:rsidRDefault="00FB46AE" w:rsidP="00FB46AE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sz w:val="24"/>
        </w:rPr>
      </w:pPr>
      <w:proofErr w:type="gramStart"/>
      <w:r w:rsidRPr="003A70C8">
        <w:rPr>
          <w:rFonts w:ascii="Times New Roman" w:hAnsi="Times New Roman"/>
          <w:sz w:val="24"/>
        </w:rPr>
        <w:t>Синий</w:t>
      </w:r>
      <w:proofErr w:type="gramEnd"/>
      <w:r w:rsidRPr="003A70C8">
        <w:rPr>
          <w:rFonts w:ascii="Times New Roman" w:hAnsi="Times New Roman"/>
          <w:sz w:val="24"/>
        </w:rPr>
        <w:t xml:space="preserve"> - угнетенное состояния, чувство неудовлетворенности, склонность к перемене;</w:t>
      </w:r>
    </w:p>
    <w:p w:rsidR="00FB46AE" w:rsidRPr="003A70C8" w:rsidRDefault="00FB46AE" w:rsidP="00FB46AE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Зеленый - спокойствие, гармония, уравновешенность</w:t>
      </w:r>
    </w:p>
    <w:p w:rsidR="00FB46AE" w:rsidRPr="003A70C8" w:rsidRDefault="00FB46AE" w:rsidP="00FB46AE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sz w:val="24"/>
        </w:rPr>
      </w:pPr>
      <w:proofErr w:type="gramStart"/>
      <w:r w:rsidRPr="003A70C8">
        <w:rPr>
          <w:rFonts w:ascii="Times New Roman" w:hAnsi="Times New Roman"/>
          <w:sz w:val="24"/>
        </w:rPr>
        <w:t>Желтый</w:t>
      </w:r>
      <w:proofErr w:type="gramEnd"/>
      <w:r w:rsidRPr="003A70C8">
        <w:rPr>
          <w:rFonts w:ascii="Times New Roman" w:hAnsi="Times New Roman"/>
          <w:sz w:val="24"/>
        </w:rPr>
        <w:t xml:space="preserve"> - непосредственность, готовность к действию, сотрудничеству, любознательность;</w:t>
      </w:r>
    </w:p>
    <w:p w:rsidR="00FB46AE" w:rsidRPr="003A70C8" w:rsidRDefault="00FB46AE" w:rsidP="00FB46AE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Красный - активность, лидерство, авторитарность, агрессивность.</w:t>
      </w:r>
    </w:p>
    <w:p w:rsidR="00FB46AE" w:rsidRPr="003A70C8" w:rsidRDefault="00FB46AE" w:rsidP="00FB46AE">
      <w:pPr>
        <w:snapToGrid w:val="0"/>
        <w:rPr>
          <w:rFonts w:ascii="Times New Roman" w:hAnsi="Times New Roman"/>
          <w:b/>
          <w:sz w:val="24"/>
          <w:u w:val="single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Материалы для проведения текущего контроля успеваемости и  промежуточной аттестации учащихся.</w:t>
      </w:r>
    </w:p>
    <w:p w:rsidR="00FB46AE" w:rsidRPr="003A70C8" w:rsidRDefault="00FB46AE" w:rsidP="00FB46AE">
      <w:pPr>
        <w:snapToGrid w:val="0"/>
        <w:rPr>
          <w:rFonts w:ascii="Times New Roman" w:hAnsi="Times New Roman"/>
          <w:b/>
          <w:sz w:val="24"/>
          <w:u w:val="single"/>
        </w:rPr>
      </w:pPr>
    </w:p>
    <w:p w:rsidR="00FB46AE" w:rsidRPr="00974685" w:rsidRDefault="00FB46AE" w:rsidP="00FB46AE">
      <w:pPr>
        <w:snapToGrid w:val="0"/>
        <w:rPr>
          <w:rFonts w:ascii="Times New Roman" w:hAnsi="Times New Roman"/>
          <w:b/>
          <w:sz w:val="24"/>
        </w:rPr>
      </w:pPr>
      <w:r w:rsidRPr="00974685">
        <w:rPr>
          <w:rFonts w:ascii="Times New Roman" w:hAnsi="Times New Roman"/>
          <w:b/>
          <w:sz w:val="24"/>
        </w:rPr>
        <w:t>1 год обучения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ВИКТОРИНА о лекарственных растениях.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1. Какие растения можно использовать при простуде?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(Липовый цвет, душицу, шиповник мать-и-мачеху, малину)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2.Из каких ядовитых растений готовят лекарства?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(Белена, дурман, белладонна, вороний глаз)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 Какое растение используют для лечения небольших ран?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(Подорожник)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4. Почему нельзя собирать лекарственные травы на одном месте несколько                  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лет подряд?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(Чтобы они не исчезали, а успевали восстанавливаться)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5.Сколько лет живет брусника?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(300лет)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6.Что такое живица? Почему её так называют?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(Смола, ею лечат царапины и раны)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 Какие лекарственные ягоды можно найти зимой в лесу?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(Рябина, брусника, клюква, калина, шиповник)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8. Две сестрицы летом зелены,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Поспевая, одна краснеет,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Другая чернеет.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(Смородина)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9. Дерево,  которое зацветает последним.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(Липа)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10. Сок, какого растения останавливает кровотечение?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(Пастушья сумка)  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Критерии: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9-10 правильных ответов – оценка «5»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7-8 правильных ответов – оценка  «4»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F55387" w:rsidRDefault="00FB46AE" w:rsidP="00FB46AE">
      <w:pPr>
        <w:snapToGrid w:val="0"/>
        <w:rPr>
          <w:rFonts w:ascii="Times New Roman" w:hAnsi="Times New Roman"/>
          <w:b/>
          <w:sz w:val="24"/>
        </w:rPr>
      </w:pPr>
      <w:r w:rsidRPr="00F55387">
        <w:rPr>
          <w:rFonts w:ascii="Times New Roman" w:hAnsi="Times New Roman"/>
          <w:b/>
          <w:sz w:val="24"/>
        </w:rPr>
        <w:t>2-й год обучения</w:t>
      </w:r>
    </w:p>
    <w:p w:rsidR="00FB46AE" w:rsidRPr="00F55387" w:rsidRDefault="00FB46AE" w:rsidP="00F55387">
      <w:pPr>
        <w:ind w:left="708"/>
        <w:jc w:val="center"/>
        <w:rPr>
          <w:rFonts w:ascii="Times New Roman" w:hAnsi="Times New Roman"/>
          <w:b/>
          <w:sz w:val="24"/>
        </w:rPr>
      </w:pPr>
      <w:r w:rsidRPr="00F55387">
        <w:rPr>
          <w:rFonts w:ascii="Times New Roman" w:hAnsi="Times New Roman"/>
          <w:b/>
          <w:sz w:val="24"/>
        </w:rPr>
        <w:t>Викторина о кошках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1. Снежный представитель семейства </w:t>
      </w:r>
      <w:proofErr w:type="gramStart"/>
      <w:r w:rsidRPr="003A70C8">
        <w:rPr>
          <w:rFonts w:ascii="Times New Roman" w:hAnsi="Times New Roman"/>
          <w:sz w:val="24"/>
        </w:rPr>
        <w:t>кошачьих</w:t>
      </w:r>
      <w:proofErr w:type="gramEnd"/>
      <w:r w:rsidRPr="003A70C8">
        <w:rPr>
          <w:rFonts w:ascii="Times New Roman" w:hAnsi="Times New Roman"/>
          <w:sz w:val="24"/>
        </w:rPr>
        <w:t>? (Снежный барс)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 С кем не может ужиться кошка? (С собакой)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3.Кошачье переодевание? (Линька)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>4. Пожилая дама, в чьей избушке живет черный кот? (Баба-Яга)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 Самое любимое растение кошки? (Валериана)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 Сколько век на глазах у кошки? (Три)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 Герой, какого произведения не стал бы зятем короля, если бы не кот? ( «Кот в сапогах», Шарля Перо)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8.) Какие органы чувств наиболее развиты у кошки? (У кошки превосходный слух)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9.) Чем объяснить, что глаза кошки и некоторых других хищников, «горят» в темноте? (Внутренняя оболочка глаза у кошек, как вогнутое зеркало, собирают все лучи в одну точку, и концентрированным направленным лучом отражает эти лучи как прожектор.)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10.) Где впервые состоялась выставка кошек? (В Лондоне, в 1881г.)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11.) На сколько групп делятся кошки на выставках? (На четыре группы: длинношерстые, полудлинношёрстные, короткошёрстные, сиамские и восточные короткошёрстные.)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12.) Почему кошка ходит бесшумно? (Пальцы ног имеют мягкие подушечки.)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13.) Назовите нормальную температуру тела кошки. (Температура тела кошки выше, чем у человека - от 38,6</w:t>
      </w:r>
      <w:r w:rsidRPr="003A70C8">
        <w:rPr>
          <w:rFonts w:ascii="Times New Roman" w:hAnsi="Times New Roman"/>
          <w:sz w:val="24"/>
          <w:vertAlign w:val="superscript"/>
        </w:rPr>
        <w:t>0</w:t>
      </w:r>
      <w:r w:rsidRPr="003A70C8">
        <w:rPr>
          <w:rFonts w:ascii="Times New Roman" w:hAnsi="Times New Roman"/>
          <w:sz w:val="24"/>
        </w:rPr>
        <w:t xml:space="preserve"> до 39,5</w:t>
      </w:r>
      <w:r w:rsidRPr="003A70C8">
        <w:rPr>
          <w:rFonts w:ascii="Times New Roman" w:hAnsi="Times New Roman"/>
          <w:sz w:val="24"/>
          <w:vertAlign w:val="superscript"/>
        </w:rPr>
        <w:t>0</w:t>
      </w:r>
      <w:r w:rsidRPr="003A70C8">
        <w:rPr>
          <w:rFonts w:ascii="Times New Roman" w:hAnsi="Times New Roman"/>
          <w:sz w:val="24"/>
        </w:rPr>
        <w:t>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14.) Почему кошка часто «умывается»? (Кошка «умывается» после сна и приёма пищи, очищая мягкими подушечками ног органы осязания (усы и брови), и вылизывает так, чтобы ничем не пахнуть</w:t>
      </w:r>
      <w:proofErr w:type="gramStart"/>
      <w:r w:rsidRPr="003A70C8">
        <w:rPr>
          <w:rFonts w:ascii="Times New Roman" w:hAnsi="Times New Roman"/>
          <w:sz w:val="24"/>
        </w:rPr>
        <w:t>.Х</w:t>
      </w:r>
      <w:proofErr w:type="gramEnd"/>
      <w:r w:rsidRPr="003A70C8">
        <w:rPr>
          <w:rFonts w:ascii="Times New Roman" w:hAnsi="Times New Roman"/>
          <w:sz w:val="24"/>
        </w:rPr>
        <w:t>ищники, охотящиеся из засады, не должны пахнуть.)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15.) Какой мороз может выдержать кошка? (Кошки переносят холод – 110</w:t>
      </w:r>
      <w:r w:rsidRPr="003A70C8">
        <w:rPr>
          <w:rFonts w:ascii="Times New Roman" w:hAnsi="Times New Roman"/>
          <w:sz w:val="24"/>
          <w:vertAlign w:val="superscript"/>
        </w:rPr>
        <w:t>0</w:t>
      </w:r>
      <w:r w:rsidRPr="003A70C8">
        <w:rPr>
          <w:rFonts w:ascii="Times New Roman" w:hAnsi="Times New Roman"/>
          <w:sz w:val="24"/>
        </w:rPr>
        <w:t>С, а белые медведи -80</w:t>
      </w:r>
      <w:r w:rsidRPr="003A70C8">
        <w:rPr>
          <w:rFonts w:ascii="Times New Roman" w:hAnsi="Times New Roman"/>
          <w:sz w:val="24"/>
          <w:vertAlign w:val="superscript"/>
        </w:rPr>
        <w:t>0</w:t>
      </w:r>
      <w:r w:rsidRPr="003A70C8">
        <w:rPr>
          <w:rFonts w:ascii="Times New Roman" w:hAnsi="Times New Roman"/>
          <w:sz w:val="24"/>
        </w:rPr>
        <w:t>С)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16.) Как называется единственное в мире озеро, в котором водятся водоплавающие кошки, ловящие рыбу? (Озеро Ван в Турции.)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17.) Кто создал знаменитый театр дрессированных кошек? (Народный артист  Юрий Куклачёв.)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18.) </w:t>
      </w:r>
      <w:proofErr w:type="gramStart"/>
      <w:r w:rsidRPr="003A70C8">
        <w:rPr>
          <w:rFonts w:ascii="Times New Roman" w:hAnsi="Times New Roman"/>
          <w:sz w:val="24"/>
        </w:rPr>
        <w:t>Представители</w:t>
      </w:r>
      <w:proofErr w:type="gramEnd"/>
      <w:r w:rsidRPr="003A70C8">
        <w:rPr>
          <w:rFonts w:ascii="Times New Roman" w:hAnsi="Times New Roman"/>
          <w:sz w:val="24"/>
        </w:rPr>
        <w:t xml:space="preserve"> какой профессии специально изучают редкостное умение кошки, приземляться на лапы с высоты?  (Космонавты)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19. Назовите родственников кота – представителей семейства кошачьих. (Гепард, лев, пума, леопард, ягуар, рысь.)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Критерии:   17-18 правильных ответов – оценка «отлично»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             14-16 правильных ответов – оценка «хорошо»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             11-13 правильных ответов – оценка «удовлетворительно»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</w:p>
    <w:p w:rsidR="00592F0E" w:rsidRDefault="00592F0E" w:rsidP="00FB46AE">
      <w:pPr>
        <w:snapToGrid w:val="0"/>
        <w:rPr>
          <w:rFonts w:ascii="Times New Roman" w:hAnsi="Times New Roman"/>
          <w:sz w:val="24"/>
        </w:rPr>
      </w:pPr>
    </w:p>
    <w:p w:rsidR="00592F0E" w:rsidRDefault="00592F0E" w:rsidP="00FB46AE">
      <w:pPr>
        <w:snapToGrid w:val="0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3-й год обучения</w:t>
      </w:r>
    </w:p>
    <w:p w:rsidR="00FB46AE" w:rsidRPr="003A70C8" w:rsidRDefault="00FB46AE" w:rsidP="00FB46A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ТЕСТ «ПРИРОДА В ОПАСНОСТИ» с ответами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1.Из-за чего на Земле становится меньше лесов?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1) из-за пожаров и стихийных бедствий: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2) из-за изменения климата на Земле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2. </w:t>
      </w:r>
      <w:proofErr w:type="gramStart"/>
      <w:r w:rsidRPr="003A70C8">
        <w:rPr>
          <w:rFonts w:ascii="Times New Roman" w:hAnsi="Times New Roman"/>
          <w:sz w:val="24"/>
        </w:rPr>
        <w:t xml:space="preserve">Какой воздух и какая вода необходимы для жизни растений, животных и человека? </w:t>
      </w:r>
      <w:proofErr w:type="gramEnd"/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1) прозрачные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2) бесцветные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3) чистые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 Отчего загрязняется вода в реках и озёрах?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1) от использования воды в быту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2) от использования воды в производстве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3) от слива сточных вод заводов и фабрик, нечистот с ферм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 Какой газ поглощают  растения при дыхании?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1) азот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2) кислород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lastRenderedPageBreak/>
        <w:t>3) углекислый газ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 Как нужно охранять воздух от загрязнения?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1)  Остановить все фабрики и заводы, прекратить заготовку древесины.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Запретить пользоваться автотранспортом, выделяющим в окружающую среду вредные вещества. Превратить Землю в один огромный заповедник.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2) Фабрики и заводы должны иметь уловители пыли и вредных веществ. Транспорт необходимо сделать экологически безопасным. В городах и вокруг них создавать пояса садов, парков и лесов. На месте вырубленных деревьев делать посадки молодняка.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  Почему нельзя нырять в незнакомом месте?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1) там может быть глубоко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2) на дне могут оказаться предметы с  режущими краями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3) там может быть много растений и животных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7) Что используют на заводах и фабриках для очистки воды?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i w:val="0"/>
          <w:color w:val="auto"/>
          <w:sz w:val="24"/>
        </w:rPr>
        <w:t>1) фильтры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b w:val="0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b w:val="0"/>
          <w:i w:val="0"/>
          <w:color w:val="auto"/>
          <w:sz w:val="24"/>
        </w:rPr>
        <w:t>2) пластиковые трубы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b w:val="0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b w:val="0"/>
          <w:i w:val="0"/>
          <w:color w:val="auto"/>
          <w:sz w:val="24"/>
        </w:rPr>
        <w:t>3) кислоты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b w:val="0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b w:val="0"/>
          <w:i w:val="0"/>
          <w:color w:val="auto"/>
          <w:sz w:val="24"/>
        </w:rPr>
        <w:t>Критерии: 7 ответов верно – «5»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b w:val="0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b w:val="0"/>
          <w:i w:val="0"/>
          <w:color w:val="auto"/>
          <w:sz w:val="24"/>
        </w:rPr>
        <w:t xml:space="preserve">                   6 верных ответов  - «4»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b w:val="0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b w:val="0"/>
          <w:i w:val="0"/>
          <w:color w:val="auto"/>
          <w:sz w:val="24"/>
        </w:rPr>
        <w:t xml:space="preserve">                   5 верных ответов – «3»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Дети меняются работами, проверяют их и выставляют оценки.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</w:p>
    <w:p w:rsidR="00592F0E" w:rsidRDefault="00592F0E" w:rsidP="00FB46AE">
      <w:pPr>
        <w:snapToGrid w:val="0"/>
        <w:rPr>
          <w:rFonts w:ascii="Times New Roman" w:hAnsi="Times New Roman"/>
          <w:sz w:val="24"/>
        </w:rPr>
      </w:pPr>
    </w:p>
    <w:p w:rsidR="00592F0E" w:rsidRDefault="00592F0E" w:rsidP="00FB46AE">
      <w:pPr>
        <w:snapToGrid w:val="0"/>
        <w:rPr>
          <w:rFonts w:ascii="Times New Roman" w:hAnsi="Times New Roman"/>
          <w:sz w:val="24"/>
        </w:rPr>
      </w:pPr>
    </w:p>
    <w:p w:rsidR="00592F0E" w:rsidRDefault="00592F0E" w:rsidP="00FB46AE">
      <w:pPr>
        <w:snapToGrid w:val="0"/>
        <w:rPr>
          <w:rFonts w:ascii="Times New Roman" w:hAnsi="Times New Roman"/>
          <w:sz w:val="24"/>
        </w:rPr>
      </w:pPr>
    </w:p>
    <w:p w:rsidR="00592F0E" w:rsidRDefault="00592F0E" w:rsidP="00FB46AE">
      <w:pPr>
        <w:snapToGrid w:val="0"/>
        <w:rPr>
          <w:rFonts w:ascii="Times New Roman" w:hAnsi="Times New Roman"/>
          <w:sz w:val="24"/>
        </w:rPr>
      </w:pPr>
    </w:p>
    <w:p w:rsidR="00592F0E" w:rsidRDefault="00592F0E" w:rsidP="00FB46AE">
      <w:pPr>
        <w:snapToGrid w:val="0"/>
        <w:rPr>
          <w:rFonts w:ascii="Times New Roman" w:hAnsi="Times New Roman"/>
          <w:sz w:val="24"/>
        </w:rPr>
      </w:pPr>
    </w:p>
    <w:p w:rsidR="00592F0E" w:rsidRDefault="00592F0E" w:rsidP="00FB46AE">
      <w:pPr>
        <w:snapToGrid w:val="0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4-й год обучения</w:t>
      </w:r>
    </w:p>
    <w:p w:rsidR="00FB46AE" w:rsidRPr="003A70C8" w:rsidRDefault="00FB46AE" w:rsidP="00FB46AE">
      <w:pPr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Cs/>
          <w:sz w:val="24"/>
        </w:rPr>
        <w:t>Материалы для проведения текущего контроля успеваемости и промежуточной аттестации учащихся</w:t>
      </w:r>
    </w:p>
    <w:p w:rsidR="00FB46AE" w:rsidRPr="003A70C8" w:rsidRDefault="00FB46AE" w:rsidP="00FB46AE">
      <w:pPr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тест  «Хвойные растения»</w:t>
      </w: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Какое хвойное растение не растёт в Хабаровском крае:</w:t>
      </w:r>
    </w:p>
    <w:p w:rsidR="00FB46AE" w:rsidRPr="003A70C8" w:rsidRDefault="00FB46AE" w:rsidP="00FB46AE">
      <w:pPr>
        <w:pStyle w:val="a6"/>
      </w:pPr>
      <w:r w:rsidRPr="003A70C8">
        <w:t>А) туя                                       В) можжевельник</w:t>
      </w:r>
    </w:p>
    <w:p w:rsidR="00FB46AE" w:rsidRPr="003A70C8" w:rsidRDefault="00FB46AE" w:rsidP="00FB46AE">
      <w:pPr>
        <w:pStyle w:val="a6"/>
      </w:pPr>
      <w:r w:rsidRPr="003A70C8">
        <w:t>Б) пихта                                    Г) сосна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Древесина, какого хвойного дерева в воде не только не гниёт, но даже становится крепче:</w:t>
      </w:r>
    </w:p>
    <w:p w:rsidR="00FB46AE" w:rsidRPr="003A70C8" w:rsidRDefault="00FB46AE" w:rsidP="00FB46AE">
      <w:pPr>
        <w:pStyle w:val="a6"/>
      </w:pPr>
      <w:r w:rsidRPr="003A70C8">
        <w:t>А) сосна   корейская              В) лиственница</w:t>
      </w:r>
    </w:p>
    <w:p w:rsidR="00FB46AE" w:rsidRPr="003A70C8" w:rsidRDefault="00FB46AE" w:rsidP="00FB46AE">
      <w:pPr>
        <w:pStyle w:val="a6"/>
      </w:pPr>
      <w:r w:rsidRPr="003A70C8">
        <w:t xml:space="preserve">Б) пихта                                     Г) сосна обыкновенная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Как называется хвойное дерево, которое обычно стоит в квартирах на новый год:</w:t>
      </w:r>
    </w:p>
    <w:p w:rsidR="00FB46AE" w:rsidRPr="003A70C8" w:rsidRDefault="00FB46AE" w:rsidP="00FB46AE">
      <w:pPr>
        <w:pStyle w:val="a6"/>
      </w:pPr>
      <w:r w:rsidRPr="003A70C8">
        <w:t>А) кедр                                      В) ель</w:t>
      </w:r>
    </w:p>
    <w:p w:rsidR="00FB46AE" w:rsidRPr="003A70C8" w:rsidRDefault="00FB46AE" w:rsidP="00FB46AE">
      <w:pPr>
        <w:pStyle w:val="a6"/>
      </w:pPr>
      <w:r w:rsidRPr="003A70C8">
        <w:t xml:space="preserve">Б) пихта                                     Г) сосна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Какое хвойное дерево на зиму целиком сбрасывает все хвоинки:</w:t>
      </w:r>
    </w:p>
    <w:p w:rsidR="00FB46AE" w:rsidRPr="003A70C8" w:rsidRDefault="00FB46AE" w:rsidP="00FB46AE">
      <w:pPr>
        <w:pStyle w:val="a6"/>
      </w:pPr>
      <w:r w:rsidRPr="003A70C8">
        <w:t>А) кедр                                      В) лиственница</w:t>
      </w:r>
    </w:p>
    <w:p w:rsidR="00FB46AE" w:rsidRPr="003A70C8" w:rsidRDefault="00FB46AE" w:rsidP="00FB46AE">
      <w:pPr>
        <w:pStyle w:val="a6"/>
      </w:pPr>
      <w:r w:rsidRPr="003A70C8">
        <w:t xml:space="preserve">Б) пихта                                     Г) сосна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lastRenderedPageBreak/>
        <w:t>Смолу, какого  хвойного дерева используют для получения высококачественного клея:</w:t>
      </w:r>
    </w:p>
    <w:p w:rsidR="00FB46AE" w:rsidRPr="003A70C8" w:rsidRDefault="00FB46AE" w:rsidP="00FB46AE">
      <w:pPr>
        <w:pStyle w:val="a6"/>
      </w:pPr>
      <w:r w:rsidRPr="003A70C8">
        <w:t xml:space="preserve">А) сосна                                     В) пихта  </w:t>
      </w:r>
    </w:p>
    <w:p w:rsidR="00FB46AE" w:rsidRPr="003A70C8" w:rsidRDefault="00FB46AE" w:rsidP="00FB46AE">
      <w:pPr>
        <w:pStyle w:val="a6"/>
      </w:pPr>
      <w:r w:rsidRPr="003A70C8">
        <w:t>Б) лиственница                         Г) ель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Какое хвойное растение занесено в Красную книгу Хабаровского края:</w:t>
      </w:r>
    </w:p>
    <w:p w:rsidR="00FB46AE" w:rsidRPr="003A70C8" w:rsidRDefault="00FB46AE" w:rsidP="00FB46AE">
      <w:pPr>
        <w:pStyle w:val="a6"/>
      </w:pPr>
      <w:r w:rsidRPr="003A70C8">
        <w:t>А) ель                                         В) тис остроконечный</w:t>
      </w:r>
    </w:p>
    <w:p w:rsidR="00FB46AE" w:rsidRPr="003A70C8" w:rsidRDefault="00FB46AE" w:rsidP="00FB46AE">
      <w:pPr>
        <w:pStyle w:val="a6"/>
      </w:pPr>
      <w:r w:rsidRPr="003A70C8">
        <w:t>Б) пихта                                     Г) лиственница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Почему после ураганов в лесах много поваленных елей:</w:t>
      </w:r>
    </w:p>
    <w:p w:rsidR="00FB46AE" w:rsidRPr="003A70C8" w:rsidRDefault="00FB46AE" w:rsidP="00FB46AE">
      <w:pPr>
        <w:pStyle w:val="a6"/>
      </w:pPr>
      <w:r w:rsidRPr="003A70C8">
        <w:t>А) ели быстро стареют          В) у елей поверхностные корни</w:t>
      </w:r>
    </w:p>
    <w:p w:rsidR="00FB46AE" w:rsidRPr="003A70C8" w:rsidRDefault="00FB46AE" w:rsidP="00FB46AE">
      <w:pPr>
        <w:pStyle w:val="a6"/>
      </w:pPr>
      <w:r w:rsidRPr="003A70C8">
        <w:t>Б) ели очень тяжёлые            Г) ели даже зимой не сбрасывают  хвою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Из какого хвойного растения производят все музыкальные инструменты:</w:t>
      </w:r>
    </w:p>
    <w:p w:rsidR="00FB46AE" w:rsidRPr="003A70C8" w:rsidRDefault="00FB46AE" w:rsidP="00FB46AE">
      <w:pPr>
        <w:pStyle w:val="a6"/>
      </w:pPr>
      <w:r w:rsidRPr="003A70C8">
        <w:t>А) сосна                                     В) лиственница</w:t>
      </w:r>
    </w:p>
    <w:p w:rsidR="00FB46AE" w:rsidRPr="003A70C8" w:rsidRDefault="00FB46AE" w:rsidP="00FB46AE">
      <w:pPr>
        <w:pStyle w:val="a6"/>
      </w:pPr>
      <w:r w:rsidRPr="003A70C8">
        <w:t>Б) пихта                                      Г) ель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Какое  хвойное растение называют  «хлебным деревом»:</w:t>
      </w:r>
    </w:p>
    <w:p w:rsidR="00FB46AE" w:rsidRPr="003A70C8" w:rsidRDefault="00FB46AE" w:rsidP="00FB46AE">
      <w:pPr>
        <w:pStyle w:val="a6"/>
      </w:pPr>
      <w:r w:rsidRPr="003A70C8">
        <w:t>А) сосна   корейская               В) лиственница</w:t>
      </w:r>
    </w:p>
    <w:p w:rsidR="00FB46AE" w:rsidRPr="003A70C8" w:rsidRDefault="00FB46AE" w:rsidP="00FB46AE">
      <w:pPr>
        <w:pStyle w:val="a6"/>
      </w:pPr>
      <w:r w:rsidRPr="003A70C8">
        <w:t>Б) пихта                                      Г) ель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Для чего шишки  хвойных растений до поры до времени запечатаны смолой:</w:t>
      </w:r>
    </w:p>
    <w:p w:rsidR="00FB46AE" w:rsidRPr="003A70C8" w:rsidRDefault="00FB46AE" w:rsidP="00FB46AE">
      <w:pPr>
        <w:pStyle w:val="a6"/>
      </w:pPr>
      <w:r w:rsidRPr="003A70C8">
        <w:t>А) ни для чего, просто так         В) для защиты семян на время созревания</w:t>
      </w:r>
    </w:p>
    <w:p w:rsidR="00FB46AE" w:rsidRPr="003A70C8" w:rsidRDefault="00FB46AE" w:rsidP="00FB46AE">
      <w:pPr>
        <w:pStyle w:val="a6"/>
      </w:pPr>
      <w:r w:rsidRPr="003A70C8">
        <w:t>Б) для тепла                                 Г) по привычке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left="0"/>
      </w:pPr>
      <w:r w:rsidRPr="003A70C8">
        <w:t xml:space="preserve">Варианты ответов: </w:t>
      </w:r>
    </w:p>
    <w:p w:rsidR="00FB46AE" w:rsidRPr="003A70C8" w:rsidRDefault="00FB46AE" w:rsidP="00FB46AE">
      <w:pPr>
        <w:pStyle w:val="a6"/>
      </w:pPr>
      <w:r w:rsidRPr="003A70C8">
        <w:t xml:space="preserve">1. А) туя                                     </w:t>
      </w:r>
    </w:p>
    <w:p w:rsidR="00FB46AE" w:rsidRPr="003A70C8" w:rsidRDefault="00FB46AE" w:rsidP="00FB46AE">
      <w:pPr>
        <w:pStyle w:val="a6"/>
      </w:pPr>
      <w:r w:rsidRPr="003A70C8">
        <w:t>2. В) лиственница</w:t>
      </w:r>
    </w:p>
    <w:p w:rsidR="00FB46AE" w:rsidRPr="003A70C8" w:rsidRDefault="00FB46AE" w:rsidP="00FB46AE">
      <w:pPr>
        <w:pStyle w:val="a6"/>
      </w:pPr>
      <w:r w:rsidRPr="003A70C8">
        <w:t xml:space="preserve">3. Б) пихта                                     </w:t>
      </w:r>
    </w:p>
    <w:p w:rsidR="00FB46AE" w:rsidRPr="003A70C8" w:rsidRDefault="00FB46AE" w:rsidP="00FB46AE">
      <w:pPr>
        <w:pStyle w:val="a6"/>
      </w:pPr>
      <w:r w:rsidRPr="003A70C8">
        <w:t>4. В) лиственница</w:t>
      </w:r>
    </w:p>
    <w:p w:rsidR="00FB46AE" w:rsidRPr="003A70C8" w:rsidRDefault="00FB46AE" w:rsidP="00FB46AE">
      <w:pPr>
        <w:pStyle w:val="a6"/>
      </w:pPr>
      <w:r w:rsidRPr="003A70C8">
        <w:t xml:space="preserve">5. В) пихта  </w:t>
      </w:r>
    </w:p>
    <w:p w:rsidR="00FB46AE" w:rsidRPr="003A70C8" w:rsidRDefault="00FB46AE" w:rsidP="00FB46AE">
      <w:pPr>
        <w:pStyle w:val="a6"/>
      </w:pPr>
      <w:r w:rsidRPr="003A70C8">
        <w:t>6. В) тис остроконечный</w:t>
      </w:r>
    </w:p>
    <w:p w:rsidR="00FB46AE" w:rsidRPr="003A70C8" w:rsidRDefault="00FB46AE" w:rsidP="00FB46AE">
      <w:pPr>
        <w:pStyle w:val="a6"/>
      </w:pPr>
      <w:r w:rsidRPr="003A70C8">
        <w:t>7. В) у елей поверхностные корни</w:t>
      </w:r>
    </w:p>
    <w:p w:rsidR="00FB46AE" w:rsidRPr="003A70C8" w:rsidRDefault="00FB46AE" w:rsidP="00FB46AE">
      <w:pPr>
        <w:pStyle w:val="a6"/>
      </w:pPr>
      <w:r w:rsidRPr="003A70C8">
        <w:t>8. Г) ель</w:t>
      </w:r>
    </w:p>
    <w:p w:rsidR="00FB46AE" w:rsidRPr="003A70C8" w:rsidRDefault="00FB46AE" w:rsidP="00FB46AE">
      <w:pPr>
        <w:pStyle w:val="a6"/>
      </w:pPr>
      <w:r w:rsidRPr="003A70C8">
        <w:t xml:space="preserve">9. А) сосна   корейская                                  </w:t>
      </w:r>
    </w:p>
    <w:p w:rsidR="00FB46AE" w:rsidRPr="003A70C8" w:rsidRDefault="00FB46AE" w:rsidP="00FB46AE">
      <w:pPr>
        <w:pStyle w:val="a6"/>
      </w:pPr>
      <w:r w:rsidRPr="003A70C8">
        <w:t>10. В) для защиты семян на время созревания</w:t>
      </w:r>
    </w:p>
    <w:p w:rsidR="00FB46AE" w:rsidRPr="003A70C8" w:rsidRDefault="00FB46AE" w:rsidP="00FB46AE">
      <w:pPr>
        <w:pStyle w:val="a6"/>
      </w:pPr>
      <w:r w:rsidRPr="003A70C8">
        <w:t>Критерии: 10 правильных ответов – усвоено полностью оценка, «5»</w:t>
      </w:r>
    </w:p>
    <w:p w:rsidR="00FB46AE" w:rsidRPr="003A70C8" w:rsidRDefault="00FB46AE" w:rsidP="00FB46AE">
      <w:pPr>
        <w:pStyle w:val="a6"/>
      </w:pPr>
      <w:r w:rsidRPr="003A70C8">
        <w:t xml:space="preserve">                   6-9 правильных ответов – усвоено хорошо, оценка «4»</w:t>
      </w:r>
    </w:p>
    <w:p w:rsidR="00FB46AE" w:rsidRPr="003A70C8" w:rsidRDefault="00FB46AE" w:rsidP="00FB46AE">
      <w:pPr>
        <w:pStyle w:val="a6"/>
      </w:pPr>
      <w:r w:rsidRPr="003A70C8">
        <w:t xml:space="preserve">                   До 5 правильных ответов – усвоено частично, оценка «3»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Итоговый тест: «Деревья Дальнего востока»</w:t>
      </w:r>
    </w:p>
    <w:p w:rsidR="00FB46AE" w:rsidRPr="003A70C8" w:rsidRDefault="00FB46AE" w:rsidP="00FB46AE">
      <w:pPr>
        <w:pStyle w:val="a6"/>
        <w:widowControl/>
        <w:numPr>
          <w:ilvl w:val="0"/>
          <w:numId w:val="17"/>
        </w:numPr>
        <w:suppressAutoHyphens w:val="0"/>
        <w:spacing w:after="200" w:line="276" w:lineRule="auto"/>
      </w:pPr>
      <w:r w:rsidRPr="003A70C8">
        <w:t>Какое хвойное дерево на зиму целиком сбрасывает все хвоинки:</w:t>
      </w:r>
    </w:p>
    <w:p w:rsidR="00FB46AE" w:rsidRPr="003A70C8" w:rsidRDefault="00FB46AE" w:rsidP="00FB46AE">
      <w:pPr>
        <w:pStyle w:val="a6"/>
      </w:pPr>
      <w:r w:rsidRPr="003A70C8">
        <w:t>А) кедр                                      В) лиственница</w:t>
      </w:r>
    </w:p>
    <w:p w:rsidR="00FB46AE" w:rsidRPr="003A70C8" w:rsidRDefault="00FB46AE" w:rsidP="00FB46AE">
      <w:pPr>
        <w:pStyle w:val="a6"/>
      </w:pPr>
      <w:r w:rsidRPr="003A70C8">
        <w:t xml:space="preserve">Б) пихта                                     Г) сосна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7"/>
        </w:numPr>
        <w:suppressAutoHyphens w:val="0"/>
        <w:spacing w:after="200" w:line="276" w:lineRule="auto"/>
      </w:pPr>
      <w:r w:rsidRPr="003A70C8">
        <w:t>Для чего шишки  хвойных растений до поры до времени запечатаны смолой:</w:t>
      </w:r>
    </w:p>
    <w:p w:rsidR="00FB46AE" w:rsidRPr="003A70C8" w:rsidRDefault="00FB46AE" w:rsidP="00FB46AE">
      <w:pPr>
        <w:pStyle w:val="a6"/>
        <w:rPr>
          <w:b/>
        </w:rPr>
      </w:pPr>
      <w:r w:rsidRPr="003A70C8">
        <w:t>А) ни для чего, просто так         В) для защиты семян на время созревания</w:t>
      </w:r>
    </w:p>
    <w:p w:rsidR="00FB46AE" w:rsidRPr="003A70C8" w:rsidRDefault="00FB46AE" w:rsidP="00FB46AE">
      <w:pPr>
        <w:pStyle w:val="a6"/>
      </w:pPr>
      <w:r w:rsidRPr="003A70C8">
        <w:t>Б) для тепла                                 Г) по привычке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3. Дерево, из коры которого плетут лапти, оно же является чудесным медоносом?</w:t>
      </w:r>
    </w:p>
    <w:p w:rsidR="00FB46AE" w:rsidRPr="003A70C8" w:rsidRDefault="00FB46AE" w:rsidP="00FB46AE">
      <w:pPr>
        <w:pStyle w:val="a6"/>
        <w:rPr>
          <w:b/>
        </w:rPr>
      </w:pPr>
      <w:r w:rsidRPr="003A70C8">
        <w:t>А) сосна                                     В) липа</w:t>
      </w:r>
    </w:p>
    <w:p w:rsidR="00FB46AE" w:rsidRPr="003A70C8" w:rsidRDefault="00FB46AE" w:rsidP="00FB46AE">
      <w:pPr>
        <w:pStyle w:val="a6"/>
      </w:pPr>
      <w:r w:rsidRPr="003A70C8">
        <w:t>Б) берёза                                    Г) ель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4.Это дерево является символом России?</w:t>
      </w:r>
    </w:p>
    <w:p w:rsidR="00FB46AE" w:rsidRPr="003A70C8" w:rsidRDefault="00FB46AE" w:rsidP="00FB46AE">
      <w:pPr>
        <w:pStyle w:val="a6"/>
      </w:pPr>
      <w:r w:rsidRPr="003A70C8">
        <w:lastRenderedPageBreak/>
        <w:t>А) ель                                          В) липа</w:t>
      </w:r>
    </w:p>
    <w:p w:rsidR="00FB46AE" w:rsidRPr="003A70C8" w:rsidRDefault="00FB46AE" w:rsidP="00FB46AE">
      <w:pPr>
        <w:pStyle w:val="a6"/>
      </w:pPr>
      <w:r w:rsidRPr="003A70C8">
        <w:t xml:space="preserve">Б) тополь                                  Г) сосна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5.С веток кого дерева летом летит пух?</w:t>
      </w:r>
    </w:p>
    <w:p w:rsidR="00FB46AE" w:rsidRPr="003A70C8" w:rsidRDefault="00FB46AE" w:rsidP="00FB46AE">
      <w:pPr>
        <w:pStyle w:val="a6"/>
      </w:pPr>
      <w:r w:rsidRPr="003A70C8">
        <w:t>А) ель                                          В) липа</w:t>
      </w:r>
    </w:p>
    <w:p w:rsidR="00FB46AE" w:rsidRPr="003A70C8" w:rsidRDefault="00FB46AE" w:rsidP="00FB46AE">
      <w:pPr>
        <w:pStyle w:val="a6"/>
      </w:pPr>
      <w:r w:rsidRPr="003A70C8">
        <w:t xml:space="preserve">Б) берёза                                    Г) сосна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6.Растения, которые первыми расцветают весной?</w:t>
      </w:r>
    </w:p>
    <w:p w:rsidR="00FB46AE" w:rsidRPr="003A70C8" w:rsidRDefault="00FB46AE" w:rsidP="00FB46AE">
      <w:pPr>
        <w:pStyle w:val="a6"/>
      </w:pPr>
      <w:r w:rsidRPr="003A70C8">
        <w:t>А) ландыш                                 В) ромашка</w:t>
      </w:r>
    </w:p>
    <w:p w:rsidR="00FB46AE" w:rsidRPr="003A70C8" w:rsidRDefault="00FB46AE" w:rsidP="00FB46AE">
      <w:pPr>
        <w:pStyle w:val="a6"/>
      </w:pPr>
      <w:r w:rsidRPr="003A70C8">
        <w:t>Б) первоцветы                          Г) колокольчики</w:t>
      </w:r>
    </w:p>
    <w:p w:rsidR="00FB46AE" w:rsidRPr="003A70C8" w:rsidRDefault="00FB46AE" w:rsidP="00FB46AE">
      <w:pPr>
        <w:pStyle w:val="a6"/>
        <w:rPr>
          <w:b/>
        </w:rPr>
      </w:pPr>
    </w:p>
    <w:p w:rsidR="00FB46AE" w:rsidRPr="003A70C8" w:rsidRDefault="00FB46AE" w:rsidP="00FB46AE">
      <w:pPr>
        <w:pStyle w:val="a6"/>
        <w:ind w:hanging="294"/>
      </w:pPr>
      <w:r w:rsidRPr="003A70C8">
        <w:t>7.Как называется жёлтый подснежник Хабаровского края?</w:t>
      </w:r>
    </w:p>
    <w:p w:rsidR="00FB46AE" w:rsidRPr="003A70C8" w:rsidRDefault="00FB46AE" w:rsidP="00FB46AE">
      <w:pPr>
        <w:pStyle w:val="a6"/>
      </w:pPr>
      <w:r w:rsidRPr="003A70C8">
        <w:t>А) ландыш                                 В) ромашка</w:t>
      </w:r>
    </w:p>
    <w:p w:rsidR="00FB46AE" w:rsidRPr="003A70C8" w:rsidRDefault="00FB46AE" w:rsidP="00FB46AE">
      <w:pPr>
        <w:pStyle w:val="a6"/>
      </w:pPr>
      <w:r w:rsidRPr="003A70C8">
        <w:t>Б) первоцветы                           Г) адонис</w:t>
      </w:r>
    </w:p>
    <w:p w:rsidR="00FB46AE" w:rsidRPr="003A70C8" w:rsidRDefault="00FB46AE" w:rsidP="00FB46AE">
      <w:pPr>
        <w:pStyle w:val="a6"/>
        <w:rPr>
          <w:b/>
        </w:rPr>
      </w:pPr>
    </w:p>
    <w:p w:rsidR="00FB46AE" w:rsidRPr="003A70C8" w:rsidRDefault="00FB46AE" w:rsidP="00FB46AE">
      <w:pPr>
        <w:pStyle w:val="a6"/>
        <w:ind w:hanging="294"/>
      </w:pPr>
      <w:r w:rsidRPr="003A70C8">
        <w:t>8.Какая птица выводит своих птенцов зимой, не страшась лютых морозов?</w:t>
      </w:r>
    </w:p>
    <w:p w:rsidR="00FB46AE" w:rsidRPr="003A70C8" w:rsidRDefault="00FB46AE" w:rsidP="00FB46AE">
      <w:pPr>
        <w:pStyle w:val="a6"/>
      </w:pPr>
      <w:r w:rsidRPr="003A70C8">
        <w:t>А) синица                                  В) клёст</w:t>
      </w:r>
    </w:p>
    <w:p w:rsidR="00FB46AE" w:rsidRPr="003A70C8" w:rsidRDefault="00FB46AE" w:rsidP="00FB46AE">
      <w:pPr>
        <w:pStyle w:val="a6"/>
      </w:pPr>
      <w:r w:rsidRPr="003A70C8">
        <w:t>Б) снегирь                                  Г) воробей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9.Что такое заповедник?</w:t>
      </w:r>
    </w:p>
    <w:p w:rsidR="00FB46AE" w:rsidRPr="003A70C8" w:rsidRDefault="00FB46AE" w:rsidP="00FB46AE">
      <w:pPr>
        <w:pStyle w:val="a6"/>
      </w:pPr>
      <w:r w:rsidRPr="003A70C8">
        <w:t xml:space="preserve">А) участок природы, где можно охотиться только по правилам                                </w:t>
      </w:r>
    </w:p>
    <w:p w:rsidR="00FB46AE" w:rsidRPr="003A70C8" w:rsidRDefault="00FB46AE" w:rsidP="00FB46AE">
      <w:pPr>
        <w:pStyle w:val="a6"/>
      </w:pPr>
      <w:r w:rsidRPr="003A70C8">
        <w:t>Б) территория, на которой запрещена любая деятельность человека</w:t>
      </w:r>
    </w:p>
    <w:p w:rsidR="00FB46AE" w:rsidRPr="003A70C8" w:rsidRDefault="00FB46AE" w:rsidP="00FB46AE">
      <w:pPr>
        <w:pStyle w:val="a6"/>
      </w:pPr>
      <w:r w:rsidRPr="003A70C8">
        <w:t xml:space="preserve">В) участок природы, где запрещена охота                              </w:t>
      </w:r>
    </w:p>
    <w:p w:rsidR="00FB46AE" w:rsidRPr="003A70C8" w:rsidRDefault="00FB46AE" w:rsidP="00FB46AE">
      <w:pPr>
        <w:pStyle w:val="a6"/>
      </w:pPr>
      <w:r w:rsidRPr="003A70C8">
        <w:t>Г) участок природы, где запрещена охота и рыбалка</w:t>
      </w:r>
    </w:p>
    <w:p w:rsidR="00FB46AE" w:rsidRPr="003A70C8" w:rsidRDefault="00FB46AE" w:rsidP="00FB46AE">
      <w:pPr>
        <w:pStyle w:val="a6"/>
        <w:rPr>
          <w:b/>
        </w:rPr>
      </w:pPr>
    </w:p>
    <w:p w:rsidR="00FB46AE" w:rsidRPr="003A70C8" w:rsidRDefault="00FB46AE" w:rsidP="00FB46AE">
      <w:pPr>
        <w:pStyle w:val="a6"/>
        <w:ind w:hanging="294"/>
      </w:pPr>
      <w:r w:rsidRPr="003A70C8">
        <w:t>10.Сколько в Хабаровском крае заповедников?</w:t>
      </w:r>
    </w:p>
    <w:p w:rsidR="00FB46AE" w:rsidRPr="003A70C8" w:rsidRDefault="00FB46AE" w:rsidP="00FB46AE">
      <w:pPr>
        <w:pStyle w:val="a6"/>
      </w:pPr>
      <w:r w:rsidRPr="003A70C8">
        <w:t>А) 1                                  В) 7</w:t>
      </w:r>
    </w:p>
    <w:p w:rsidR="00FB46AE" w:rsidRPr="003A70C8" w:rsidRDefault="00FB46AE" w:rsidP="00FB46AE">
      <w:pPr>
        <w:pStyle w:val="a6"/>
      </w:pPr>
      <w:r w:rsidRPr="003A70C8">
        <w:t>Б) 6                                  Г) 3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11.Что необходимо чтобы зажечь огонь?</w:t>
      </w:r>
    </w:p>
    <w:p w:rsidR="00FB46AE" w:rsidRPr="003A70C8" w:rsidRDefault="00FB46AE" w:rsidP="00FB46AE">
      <w:pPr>
        <w:pStyle w:val="a6"/>
      </w:pPr>
      <w:r w:rsidRPr="003A70C8">
        <w:t xml:space="preserve">А) воздух                                  В) сухая трава, листья, деревья </w:t>
      </w:r>
    </w:p>
    <w:p w:rsidR="00FB46AE" w:rsidRPr="003A70C8" w:rsidRDefault="00FB46AE" w:rsidP="00FB46AE">
      <w:pPr>
        <w:pStyle w:val="a6"/>
        <w:rPr>
          <w:b/>
        </w:rPr>
      </w:pPr>
      <w:r w:rsidRPr="003A70C8">
        <w:t>Б) бумага, спички                    Г) Всё выше перечисленное</w:t>
      </w:r>
    </w:p>
    <w:p w:rsidR="00FB46AE" w:rsidRPr="003A70C8" w:rsidRDefault="00FB46AE" w:rsidP="00FB46AE">
      <w:pPr>
        <w:pStyle w:val="a6"/>
        <w:ind w:hanging="294"/>
      </w:pPr>
    </w:p>
    <w:p w:rsidR="00FB46AE" w:rsidRPr="003A70C8" w:rsidRDefault="00FB46AE" w:rsidP="00FB46AE">
      <w:pPr>
        <w:widowControl/>
        <w:suppressAutoHyphens w:val="0"/>
        <w:spacing w:line="276" w:lineRule="auto"/>
        <w:ind w:left="36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12Что называют лёгкими нашей планеты?</w:t>
      </w:r>
    </w:p>
    <w:p w:rsidR="00FB46AE" w:rsidRPr="003A70C8" w:rsidRDefault="00FB46AE" w:rsidP="00FB46AE">
      <w:pPr>
        <w:pStyle w:val="a6"/>
      </w:pPr>
      <w:r w:rsidRPr="003A70C8">
        <w:t>А) вода                                 В) земля</w:t>
      </w:r>
    </w:p>
    <w:p w:rsidR="00FB46AE" w:rsidRPr="003A70C8" w:rsidRDefault="00FB46AE" w:rsidP="00FB46AE">
      <w:pPr>
        <w:pStyle w:val="a6"/>
      </w:pPr>
      <w:r w:rsidRPr="003A70C8">
        <w:t>Б) лес                                   Г) моря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left="0"/>
      </w:pPr>
      <w:r w:rsidRPr="003A70C8">
        <w:t xml:space="preserve">Варианты ответов </w:t>
      </w:r>
    </w:p>
    <w:p w:rsidR="00FB46AE" w:rsidRPr="003A70C8" w:rsidRDefault="00FB46AE" w:rsidP="00FB46AE">
      <w:pPr>
        <w:pStyle w:val="a6"/>
      </w:pPr>
      <w:r w:rsidRPr="003A70C8">
        <w:t>1. В)</w:t>
      </w:r>
    </w:p>
    <w:p w:rsidR="00FB46AE" w:rsidRPr="003A70C8" w:rsidRDefault="00FB46AE" w:rsidP="00FB46AE">
      <w:pPr>
        <w:pStyle w:val="a6"/>
      </w:pPr>
      <w:r w:rsidRPr="003A70C8">
        <w:t xml:space="preserve">2. В) </w:t>
      </w:r>
    </w:p>
    <w:p w:rsidR="00FB46AE" w:rsidRPr="003A70C8" w:rsidRDefault="00FB46AE" w:rsidP="00FB46AE">
      <w:pPr>
        <w:pStyle w:val="a6"/>
      </w:pPr>
      <w:r w:rsidRPr="003A70C8">
        <w:t>3. В)</w:t>
      </w:r>
    </w:p>
    <w:p w:rsidR="00FB46AE" w:rsidRPr="003A70C8" w:rsidRDefault="00FB46AE" w:rsidP="00FB46AE">
      <w:pPr>
        <w:pStyle w:val="a6"/>
      </w:pPr>
      <w:r w:rsidRPr="003A70C8">
        <w:t xml:space="preserve">4. Б) </w:t>
      </w:r>
    </w:p>
    <w:p w:rsidR="00FB46AE" w:rsidRPr="003A70C8" w:rsidRDefault="00FB46AE" w:rsidP="00FB46AE">
      <w:pPr>
        <w:pStyle w:val="a6"/>
      </w:pPr>
      <w:r w:rsidRPr="003A70C8">
        <w:t xml:space="preserve">5. Б)   </w:t>
      </w:r>
    </w:p>
    <w:p w:rsidR="00FB46AE" w:rsidRPr="003A70C8" w:rsidRDefault="00FB46AE" w:rsidP="00FB46AE">
      <w:pPr>
        <w:pStyle w:val="a6"/>
      </w:pPr>
      <w:r w:rsidRPr="003A70C8">
        <w:t xml:space="preserve">6. Б) </w:t>
      </w:r>
    </w:p>
    <w:p w:rsidR="00FB46AE" w:rsidRPr="003A70C8" w:rsidRDefault="00FB46AE" w:rsidP="00FB46AE">
      <w:pPr>
        <w:pStyle w:val="a6"/>
      </w:pPr>
      <w:r w:rsidRPr="003A70C8">
        <w:t xml:space="preserve">7. Г) </w:t>
      </w:r>
    </w:p>
    <w:p w:rsidR="00FB46AE" w:rsidRPr="003A70C8" w:rsidRDefault="00FB46AE" w:rsidP="00FB46AE">
      <w:pPr>
        <w:pStyle w:val="a6"/>
      </w:pPr>
      <w:r w:rsidRPr="003A70C8">
        <w:t xml:space="preserve">8. В) </w:t>
      </w:r>
    </w:p>
    <w:p w:rsidR="00FB46AE" w:rsidRPr="003A70C8" w:rsidRDefault="00FB46AE" w:rsidP="00FB46AE">
      <w:pPr>
        <w:pStyle w:val="a6"/>
      </w:pPr>
      <w:r w:rsidRPr="003A70C8">
        <w:t xml:space="preserve">9. Б) </w:t>
      </w:r>
    </w:p>
    <w:p w:rsidR="00FB46AE" w:rsidRPr="003A70C8" w:rsidRDefault="00FB46AE" w:rsidP="00FB46AE">
      <w:pPr>
        <w:pStyle w:val="a6"/>
      </w:pPr>
      <w:r w:rsidRPr="003A70C8">
        <w:t xml:space="preserve">10. Б) </w:t>
      </w:r>
    </w:p>
    <w:p w:rsidR="00FB46AE" w:rsidRPr="003A70C8" w:rsidRDefault="00FB46AE" w:rsidP="00FB46AE">
      <w:pPr>
        <w:pStyle w:val="a6"/>
      </w:pPr>
      <w:r w:rsidRPr="003A70C8">
        <w:t>11. Г)</w:t>
      </w:r>
    </w:p>
    <w:p w:rsidR="00FB46AE" w:rsidRPr="003A70C8" w:rsidRDefault="00FB46AE" w:rsidP="00FB46AE">
      <w:pPr>
        <w:pStyle w:val="a6"/>
        <w:rPr>
          <w:b/>
        </w:rPr>
      </w:pPr>
      <w:r w:rsidRPr="003A70C8">
        <w:t>12. Б)</w:t>
      </w:r>
    </w:p>
    <w:p w:rsidR="00FB46AE" w:rsidRPr="003A70C8" w:rsidRDefault="00FB46AE" w:rsidP="00FB46AE">
      <w:pPr>
        <w:pStyle w:val="a6"/>
      </w:pPr>
      <w:r w:rsidRPr="003A70C8">
        <w:t>Критерии: 11-12 правильных ответов – усвоено полностью, оценка «5»</w:t>
      </w:r>
    </w:p>
    <w:p w:rsidR="00FB46AE" w:rsidRPr="003A70C8" w:rsidRDefault="00FB46AE" w:rsidP="00FB46AE">
      <w:pPr>
        <w:pStyle w:val="a6"/>
      </w:pPr>
      <w:r w:rsidRPr="003A70C8">
        <w:t xml:space="preserve">                   9-10 правильных ответов – усвоено хорошо, оценка «4»</w:t>
      </w:r>
    </w:p>
    <w:p w:rsidR="00FB46AE" w:rsidRPr="003A70C8" w:rsidRDefault="00FB46AE" w:rsidP="00FB46AE">
      <w:pPr>
        <w:pStyle w:val="a6"/>
      </w:pPr>
      <w:r w:rsidRPr="003A70C8">
        <w:t xml:space="preserve">                   До 5 правильных ответов – усвоено частично, оценка «3»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eastAsia="ru-RU"/>
        </w:rPr>
      </w:pPr>
    </w:p>
    <w:p w:rsidR="00592F0E" w:rsidRDefault="00592F0E" w:rsidP="00FB46AE">
      <w:pPr>
        <w:rPr>
          <w:rFonts w:ascii="Times New Roman" w:eastAsia="Times New Roman" w:hAnsi="Times New Roman"/>
          <w:bCs/>
          <w:color w:val="000000"/>
          <w:sz w:val="24"/>
          <w:u w:val="single"/>
          <w:shd w:val="clear" w:color="auto" w:fill="FFFFFF"/>
          <w:lang w:eastAsia="ru-RU"/>
        </w:rPr>
      </w:pPr>
    </w:p>
    <w:p w:rsidR="00592F0E" w:rsidRDefault="00592F0E" w:rsidP="00FB46AE">
      <w:pPr>
        <w:rPr>
          <w:rFonts w:ascii="Times New Roman" w:eastAsia="Times New Roman" w:hAnsi="Times New Roman"/>
          <w:bCs/>
          <w:color w:val="000000"/>
          <w:sz w:val="24"/>
          <w:u w:val="single"/>
          <w:shd w:val="clear" w:color="auto" w:fill="FFFFFF"/>
          <w:lang w:eastAsia="ru-RU"/>
        </w:rPr>
      </w:pPr>
    </w:p>
    <w:p w:rsidR="00592F0E" w:rsidRDefault="00592F0E" w:rsidP="00FB46AE">
      <w:pPr>
        <w:rPr>
          <w:rFonts w:ascii="Times New Roman" w:eastAsia="Times New Roman" w:hAnsi="Times New Roman"/>
          <w:bCs/>
          <w:color w:val="000000"/>
          <w:sz w:val="24"/>
          <w:u w:val="single"/>
          <w:shd w:val="clear" w:color="auto" w:fill="FFFFFF"/>
          <w:lang w:eastAsia="ru-RU"/>
        </w:rPr>
      </w:pPr>
    </w:p>
    <w:p w:rsidR="00592F0E" w:rsidRDefault="00592F0E" w:rsidP="00FB46AE">
      <w:pPr>
        <w:rPr>
          <w:rFonts w:ascii="Times New Roman" w:eastAsia="Times New Roman" w:hAnsi="Times New Roman"/>
          <w:bCs/>
          <w:color w:val="000000"/>
          <w:sz w:val="24"/>
          <w:u w:val="single"/>
          <w:shd w:val="clear" w:color="auto" w:fill="FFFFFF"/>
          <w:lang w:eastAsia="ru-RU"/>
        </w:rPr>
      </w:pPr>
    </w:p>
    <w:p w:rsidR="00592F0E" w:rsidRDefault="00592F0E" w:rsidP="00FB46AE">
      <w:pPr>
        <w:rPr>
          <w:rFonts w:ascii="Times New Roman" w:eastAsia="Times New Roman" w:hAnsi="Times New Roman"/>
          <w:bCs/>
          <w:color w:val="000000"/>
          <w:sz w:val="24"/>
          <w:u w:val="single"/>
          <w:shd w:val="clear" w:color="auto" w:fill="FFFFFF"/>
          <w:lang w:eastAsia="ru-RU"/>
        </w:rPr>
      </w:pPr>
    </w:p>
    <w:p w:rsidR="00FB46AE" w:rsidRPr="003A70C8" w:rsidRDefault="00FB46AE" w:rsidP="00370A46">
      <w:pPr>
        <w:jc w:val="center"/>
        <w:rPr>
          <w:rFonts w:ascii="Times New Roman" w:hAnsi="Times New Roman"/>
          <w:b/>
          <w:bCs/>
          <w:sz w:val="24"/>
        </w:rPr>
      </w:pPr>
      <w:r w:rsidRPr="00370A46"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eastAsia="ru-RU"/>
        </w:rPr>
        <w:t>Учебно-информационное обеспечение программы</w:t>
      </w:r>
      <w:r w:rsidRPr="00370A46">
        <w:rPr>
          <w:rFonts w:ascii="Times New Roman" w:eastAsia="Times New Roman" w:hAnsi="Times New Roman"/>
          <w:b/>
          <w:color w:val="000000"/>
          <w:sz w:val="24"/>
          <w:lang w:eastAsia="ru-RU"/>
        </w:rPr>
        <w:br/>
      </w:r>
      <w:r w:rsidRPr="003A70C8">
        <w:rPr>
          <w:rFonts w:ascii="Times New Roman" w:hAnsi="Times New Roman"/>
          <w:bCs/>
          <w:sz w:val="24"/>
        </w:rPr>
        <w:t>Список используемой литературы для педагога:</w:t>
      </w:r>
    </w:p>
    <w:p w:rsidR="00FB46AE" w:rsidRPr="003A70C8" w:rsidRDefault="00FB46AE" w:rsidP="00FB46AE">
      <w:pPr>
        <w:rPr>
          <w:rFonts w:ascii="Times New Roman" w:hAnsi="Times New Roman"/>
          <w:b/>
          <w:bCs/>
          <w:sz w:val="24"/>
        </w:rPr>
      </w:pPr>
    </w:p>
    <w:p w:rsidR="00013D0A" w:rsidRPr="00C84F31" w:rsidRDefault="00013D0A" w:rsidP="00013D0A">
      <w:pPr>
        <w:jc w:val="both"/>
        <w:rPr>
          <w:rFonts w:ascii="Times New Roman" w:hAnsi="Times New Roman"/>
          <w:iCs/>
          <w:sz w:val="24"/>
          <w:u w:val="single"/>
        </w:rPr>
      </w:pPr>
      <w:r w:rsidRPr="00C84F31">
        <w:rPr>
          <w:rFonts w:ascii="Times New Roman" w:hAnsi="Times New Roman"/>
          <w:iCs/>
          <w:sz w:val="24"/>
          <w:u w:val="single"/>
        </w:rPr>
        <w:t>Для пе</w:t>
      </w:r>
      <w:r w:rsidR="00C84F31" w:rsidRPr="00C84F31">
        <w:rPr>
          <w:rFonts w:ascii="Times New Roman" w:hAnsi="Times New Roman"/>
          <w:iCs/>
          <w:sz w:val="24"/>
          <w:u w:val="single"/>
        </w:rPr>
        <w:t>дагога</w:t>
      </w:r>
      <w:r w:rsidRPr="00C84F31">
        <w:rPr>
          <w:rFonts w:ascii="Times New Roman" w:hAnsi="Times New Roman"/>
          <w:iCs/>
          <w:sz w:val="24"/>
          <w:u w:val="single"/>
        </w:rPr>
        <w:t>: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 xml:space="preserve">1. Алексеев С. В., Симонова Л. В. Идея целостности в системе экологического 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образования младших школьников.// НШ. – 1999. - №1. С. 19-22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2.  Бабанова Т. А. Эколого-краеведческая работа с младшими школьниками. М.: Просвещение, 1993,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 xml:space="preserve">3. </w:t>
      </w:r>
      <w:proofErr w:type="spellStart"/>
      <w:r w:rsidRPr="00013D0A">
        <w:rPr>
          <w:rFonts w:ascii="Times New Roman" w:hAnsi="Times New Roman"/>
          <w:iCs/>
          <w:sz w:val="24"/>
        </w:rPr>
        <w:t>Барышева</w:t>
      </w:r>
      <w:proofErr w:type="spellEnd"/>
      <w:r w:rsidRPr="00013D0A">
        <w:rPr>
          <w:rFonts w:ascii="Times New Roman" w:hAnsi="Times New Roman"/>
          <w:iCs/>
          <w:sz w:val="24"/>
        </w:rPr>
        <w:t xml:space="preserve"> Ю. А. Из опыта организации экологической работы. // НШ. – 1998. №6. С. 92-94.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 xml:space="preserve">4. </w:t>
      </w:r>
      <w:proofErr w:type="spellStart"/>
      <w:r w:rsidRPr="00013D0A">
        <w:rPr>
          <w:rFonts w:ascii="Times New Roman" w:hAnsi="Times New Roman"/>
          <w:iCs/>
          <w:sz w:val="24"/>
        </w:rPr>
        <w:t>Боровская</w:t>
      </w:r>
      <w:proofErr w:type="spellEnd"/>
      <w:r w:rsidRPr="00013D0A">
        <w:rPr>
          <w:rFonts w:ascii="Times New Roman" w:hAnsi="Times New Roman"/>
          <w:iCs/>
          <w:sz w:val="24"/>
        </w:rPr>
        <w:t xml:space="preserve"> Л. А. Экологическая направленность экскурсии в условиях города. М. Просвещение, 1991.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5. Воробьева А. Н. Экологическое образование младших школьников. // НШ. –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1998. № 6. С. 63-64.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6. Жукова И. В помощь экологическому воспитанию учащихся. // НШ. – 1998. №6. С. 125-127.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 xml:space="preserve">7. </w:t>
      </w:r>
      <w:proofErr w:type="spellStart"/>
      <w:r w:rsidRPr="00013D0A">
        <w:rPr>
          <w:rFonts w:ascii="Times New Roman" w:hAnsi="Times New Roman"/>
          <w:iCs/>
          <w:sz w:val="24"/>
        </w:rPr>
        <w:t>Ишутинова</w:t>
      </w:r>
      <w:proofErr w:type="spellEnd"/>
      <w:r w:rsidRPr="00013D0A">
        <w:rPr>
          <w:rFonts w:ascii="Times New Roman" w:hAnsi="Times New Roman"/>
          <w:iCs/>
          <w:sz w:val="24"/>
        </w:rPr>
        <w:t xml:space="preserve"> Л. М. Грибы – это грибы. // НШ. – 2000. №6. С. 75-76.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8. Кваша А. В. Подготовка и использование экологических заданий при изучении неживой природы младшими школьниками. // НШ. – 1998. №6. С. 84-92.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 xml:space="preserve">9. </w:t>
      </w:r>
      <w:proofErr w:type="spellStart"/>
      <w:r w:rsidRPr="00013D0A">
        <w:rPr>
          <w:rFonts w:ascii="Times New Roman" w:hAnsi="Times New Roman"/>
          <w:iCs/>
          <w:sz w:val="24"/>
        </w:rPr>
        <w:t>Климцова</w:t>
      </w:r>
      <w:proofErr w:type="spellEnd"/>
      <w:r w:rsidRPr="00013D0A">
        <w:rPr>
          <w:rFonts w:ascii="Times New Roman" w:hAnsi="Times New Roman"/>
          <w:iCs/>
          <w:sz w:val="24"/>
        </w:rPr>
        <w:t xml:space="preserve"> Т. А. Экология в начальной школе. // НШ. – 2000. №6. С. 75-76.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Колесникова Г. И. Экологические экскурсии с младшими школьниками. // НШ. – 1998. №6. С. 50-52.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 xml:space="preserve">10. Пахомов А. П. Методические рекомендации к овладению </w:t>
      </w:r>
      <w:proofErr w:type="gramStart"/>
      <w:r w:rsidRPr="00013D0A">
        <w:rPr>
          <w:rFonts w:ascii="Times New Roman" w:hAnsi="Times New Roman"/>
          <w:iCs/>
          <w:sz w:val="24"/>
        </w:rPr>
        <w:t>экологическими</w:t>
      </w:r>
      <w:proofErr w:type="gramEnd"/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знаниями. // НШ. – 1998. №6. С. 26-28.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11. Тихонова А. Учебная природная тропа для младших школьников. // НШ. –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1991. №9.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12. Яковлева Е. В. Развитие экологической культуры учащихся младшей школы. // РАО – 1996.</w:t>
      </w:r>
    </w:p>
    <w:p w:rsidR="00013D0A" w:rsidRPr="00013D0A" w:rsidRDefault="00013D0A" w:rsidP="00013D0A">
      <w:pPr>
        <w:pStyle w:val="Style11"/>
        <w:shd w:val="clear" w:color="auto" w:fill="auto"/>
        <w:spacing w:before="0" w:beforeAutospacing="0" w:after="0" w:afterAutospacing="0" w:line="240" w:lineRule="auto"/>
        <w:rPr>
          <w:rStyle w:val="af0"/>
          <w:color w:val="auto"/>
          <w:sz w:val="24"/>
        </w:rPr>
      </w:pP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C84F31">
        <w:rPr>
          <w:rFonts w:ascii="Times New Roman" w:hAnsi="Times New Roman"/>
          <w:iCs/>
          <w:sz w:val="24"/>
          <w:u w:val="single"/>
        </w:rPr>
        <w:t>Для родителей</w:t>
      </w:r>
      <w:r w:rsidRPr="00013D0A">
        <w:rPr>
          <w:rFonts w:ascii="Times New Roman" w:hAnsi="Times New Roman"/>
          <w:iCs/>
          <w:sz w:val="24"/>
        </w:rPr>
        <w:t>: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1. Глазачев С. Н. Сохраним ценности экологической культуры. // НШ. - 1998.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№6. С. 13-14.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 xml:space="preserve">2. </w:t>
      </w:r>
      <w:proofErr w:type="spellStart"/>
      <w:r w:rsidRPr="00013D0A">
        <w:rPr>
          <w:rFonts w:ascii="Times New Roman" w:hAnsi="Times New Roman"/>
          <w:iCs/>
          <w:sz w:val="24"/>
        </w:rPr>
        <w:t>Нинадрова</w:t>
      </w:r>
      <w:proofErr w:type="spellEnd"/>
      <w:r w:rsidRPr="00013D0A">
        <w:rPr>
          <w:rFonts w:ascii="Times New Roman" w:hAnsi="Times New Roman"/>
          <w:iCs/>
          <w:sz w:val="24"/>
        </w:rPr>
        <w:t xml:space="preserve"> Н. Н. Воспитание у младших школьников чувства прекрасного. //НШ. – 1998. №6. С. 105-106.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3. Николаева С. Н. Начало экологической культуры: возможности ребенка,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proofErr w:type="gramStart"/>
      <w:r w:rsidRPr="00013D0A">
        <w:rPr>
          <w:rFonts w:ascii="Times New Roman" w:hAnsi="Times New Roman"/>
          <w:iCs/>
          <w:sz w:val="24"/>
        </w:rPr>
        <w:t>идущего</w:t>
      </w:r>
      <w:proofErr w:type="gramEnd"/>
      <w:r w:rsidRPr="00013D0A">
        <w:rPr>
          <w:rFonts w:ascii="Times New Roman" w:hAnsi="Times New Roman"/>
          <w:iCs/>
          <w:sz w:val="24"/>
        </w:rPr>
        <w:t xml:space="preserve"> в школу. М.: Просвещение. – 1993.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 xml:space="preserve">4. Симонова Л. П. Этические беседы по экологии с младшими школьниками. //НШ. – 1999. №5. С. 45-51 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>5. Чижевский А. Е. Экология у нас дома. // НШ. – 1998. №6. С. 43-46.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</w:p>
    <w:p w:rsidR="00013D0A" w:rsidRPr="00C84F31" w:rsidRDefault="00013D0A" w:rsidP="00013D0A">
      <w:pPr>
        <w:jc w:val="both"/>
        <w:rPr>
          <w:rFonts w:ascii="Times New Roman" w:hAnsi="Times New Roman"/>
          <w:iCs/>
          <w:sz w:val="24"/>
          <w:u w:val="single"/>
        </w:rPr>
      </w:pPr>
      <w:r w:rsidRPr="00C84F31">
        <w:rPr>
          <w:rFonts w:ascii="Times New Roman" w:hAnsi="Times New Roman"/>
          <w:iCs/>
          <w:sz w:val="24"/>
          <w:u w:val="single"/>
        </w:rPr>
        <w:t xml:space="preserve">Для  </w:t>
      </w:r>
      <w:r w:rsidR="00C84F31" w:rsidRPr="00C84F31">
        <w:rPr>
          <w:rFonts w:ascii="Times New Roman" w:hAnsi="Times New Roman"/>
          <w:iCs/>
          <w:sz w:val="24"/>
          <w:u w:val="single"/>
        </w:rPr>
        <w:t>обучающихся</w:t>
      </w:r>
      <w:r w:rsidRPr="00C84F31">
        <w:rPr>
          <w:rFonts w:ascii="Times New Roman" w:hAnsi="Times New Roman"/>
          <w:iCs/>
          <w:sz w:val="24"/>
          <w:u w:val="single"/>
        </w:rPr>
        <w:t>: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iCs/>
          <w:sz w:val="24"/>
        </w:rPr>
        <w:t xml:space="preserve">1. </w:t>
      </w:r>
      <w:r w:rsidRPr="00013D0A">
        <w:rPr>
          <w:rFonts w:ascii="Times New Roman" w:hAnsi="Times New Roman"/>
          <w:sz w:val="24"/>
        </w:rPr>
        <w:t xml:space="preserve">Вдовиченко В.В.: «Я за солнышком иду». – Минск, 1985. </w:t>
      </w:r>
    </w:p>
    <w:p w:rsidR="00013D0A" w:rsidRPr="00013D0A" w:rsidRDefault="00013D0A" w:rsidP="00013D0A">
      <w:pPr>
        <w:jc w:val="both"/>
        <w:rPr>
          <w:rFonts w:ascii="Times New Roman" w:hAnsi="Times New Roman"/>
          <w:iCs/>
          <w:sz w:val="24"/>
        </w:rPr>
      </w:pPr>
      <w:r w:rsidRPr="00013D0A">
        <w:rPr>
          <w:rFonts w:ascii="Times New Roman" w:hAnsi="Times New Roman"/>
          <w:bCs/>
          <w:sz w:val="24"/>
        </w:rPr>
        <w:t xml:space="preserve">2. </w:t>
      </w:r>
      <w:r w:rsidRPr="00013D0A">
        <w:rPr>
          <w:rFonts w:ascii="Times New Roman" w:hAnsi="Times New Roman"/>
          <w:iCs/>
          <w:sz w:val="24"/>
        </w:rPr>
        <w:t>Дмитриев Ю. Д. Земля у нас одна. М.: Детская литература. – 1997.</w:t>
      </w:r>
    </w:p>
    <w:p w:rsidR="00013D0A" w:rsidRPr="00013D0A" w:rsidRDefault="00013D0A" w:rsidP="00013D0A">
      <w:pPr>
        <w:jc w:val="both"/>
        <w:rPr>
          <w:rFonts w:ascii="Times New Roman" w:hAnsi="Times New Roman"/>
          <w:sz w:val="24"/>
        </w:rPr>
      </w:pPr>
      <w:r w:rsidRPr="00013D0A">
        <w:rPr>
          <w:rFonts w:ascii="Times New Roman" w:hAnsi="Times New Roman"/>
          <w:sz w:val="24"/>
        </w:rPr>
        <w:t xml:space="preserve">3. Журнал «Юный натуралист». </w:t>
      </w:r>
    </w:p>
    <w:p w:rsidR="00013D0A" w:rsidRPr="00013D0A" w:rsidRDefault="00013D0A" w:rsidP="00013D0A">
      <w:pPr>
        <w:jc w:val="both"/>
        <w:rPr>
          <w:rFonts w:ascii="Times New Roman" w:hAnsi="Times New Roman"/>
          <w:sz w:val="24"/>
        </w:rPr>
      </w:pPr>
      <w:r w:rsidRPr="00013D0A">
        <w:rPr>
          <w:rFonts w:ascii="Times New Roman" w:hAnsi="Times New Roman"/>
          <w:sz w:val="24"/>
        </w:rPr>
        <w:t xml:space="preserve">4. </w:t>
      </w:r>
      <w:proofErr w:type="spellStart"/>
      <w:r w:rsidRPr="00013D0A">
        <w:rPr>
          <w:rFonts w:ascii="Times New Roman" w:hAnsi="Times New Roman"/>
          <w:bCs/>
          <w:sz w:val="24"/>
        </w:rPr>
        <w:t>Маккалистер</w:t>
      </w:r>
      <w:proofErr w:type="spellEnd"/>
      <w:r w:rsidRPr="00013D0A">
        <w:rPr>
          <w:rFonts w:ascii="Times New Roman" w:hAnsi="Times New Roman"/>
          <w:bCs/>
          <w:sz w:val="24"/>
        </w:rPr>
        <w:t xml:space="preserve"> Р. Всё о растениях в легендах и мифах.</w:t>
      </w:r>
      <w:r w:rsidRPr="00013D0A">
        <w:rPr>
          <w:rFonts w:ascii="Times New Roman" w:hAnsi="Times New Roman"/>
          <w:sz w:val="24"/>
        </w:rPr>
        <w:t xml:space="preserve"> СПб: ООО «СЗКЭО «Кристалл»,2007 </w:t>
      </w:r>
    </w:p>
    <w:p w:rsidR="00013D0A" w:rsidRPr="00013D0A" w:rsidRDefault="00013D0A" w:rsidP="00013D0A">
      <w:pPr>
        <w:jc w:val="both"/>
        <w:rPr>
          <w:rFonts w:ascii="Times New Roman" w:hAnsi="Times New Roman"/>
          <w:sz w:val="24"/>
        </w:rPr>
      </w:pPr>
      <w:r w:rsidRPr="00013D0A">
        <w:rPr>
          <w:rFonts w:ascii="Times New Roman" w:hAnsi="Times New Roman"/>
          <w:sz w:val="24"/>
        </w:rPr>
        <w:t xml:space="preserve">5. Маркин В.А.: «Я познаю мир» - Детская энциклопедия «Экология», М: </w:t>
      </w:r>
      <w:proofErr w:type="spellStart"/>
      <w:r w:rsidRPr="00013D0A">
        <w:rPr>
          <w:rFonts w:ascii="Times New Roman" w:hAnsi="Times New Roman"/>
          <w:sz w:val="24"/>
        </w:rPr>
        <w:t>Аст</w:t>
      </w:r>
      <w:proofErr w:type="spellEnd"/>
      <w:r w:rsidRPr="00013D0A">
        <w:rPr>
          <w:rFonts w:ascii="Times New Roman" w:hAnsi="Times New Roman"/>
          <w:sz w:val="24"/>
        </w:rPr>
        <w:t xml:space="preserve">, 1998. </w:t>
      </w:r>
    </w:p>
    <w:p w:rsidR="00013D0A" w:rsidRPr="00013D0A" w:rsidRDefault="00013D0A" w:rsidP="00013D0A">
      <w:pPr>
        <w:jc w:val="both"/>
        <w:rPr>
          <w:rFonts w:ascii="Times New Roman" w:hAnsi="Times New Roman"/>
          <w:sz w:val="24"/>
        </w:rPr>
      </w:pPr>
      <w:r w:rsidRPr="00013D0A">
        <w:rPr>
          <w:rFonts w:ascii="Times New Roman" w:hAnsi="Times New Roman"/>
          <w:sz w:val="24"/>
        </w:rPr>
        <w:t xml:space="preserve">6. Плешаков А.А. «От земли до неба», атлас – определитель. М.: Просвещение, 2008. </w:t>
      </w:r>
    </w:p>
    <w:p w:rsidR="00013D0A" w:rsidRPr="00013D0A" w:rsidRDefault="00013D0A" w:rsidP="00013D0A">
      <w:pPr>
        <w:jc w:val="both"/>
        <w:rPr>
          <w:rFonts w:ascii="Times New Roman" w:hAnsi="Times New Roman"/>
          <w:sz w:val="24"/>
        </w:rPr>
      </w:pPr>
      <w:r w:rsidRPr="00013D0A">
        <w:rPr>
          <w:rFonts w:ascii="Times New Roman" w:hAnsi="Times New Roman"/>
          <w:sz w:val="24"/>
        </w:rPr>
        <w:t xml:space="preserve">7. Плешаков А.А., Румянцев А.А.: «Великан на поляне или первые уроки экологической этики». М: Просвещение,2000. </w:t>
      </w:r>
    </w:p>
    <w:p w:rsidR="00013D0A" w:rsidRPr="00013D0A" w:rsidRDefault="00013D0A" w:rsidP="00013D0A">
      <w:pPr>
        <w:jc w:val="both"/>
        <w:rPr>
          <w:rFonts w:ascii="Times New Roman" w:hAnsi="Times New Roman"/>
          <w:sz w:val="24"/>
        </w:rPr>
      </w:pPr>
      <w:r w:rsidRPr="00013D0A">
        <w:rPr>
          <w:rFonts w:ascii="Times New Roman" w:hAnsi="Times New Roman"/>
          <w:sz w:val="24"/>
        </w:rPr>
        <w:t>8. Плешаков А.А.: «Зеленые страницы». – М.: Просвещение, 1995.</w:t>
      </w:r>
    </w:p>
    <w:p w:rsidR="00013D0A" w:rsidRPr="00013D0A" w:rsidRDefault="00013D0A" w:rsidP="00013D0A">
      <w:pPr>
        <w:jc w:val="both"/>
        <w:rPr>
          <w:rStyle w:val="af0"/>
          <w:rFonts w:ascii="Times New Roman" w:hAnsi="Times New Roman"/>
          <w:i w:val="0"/>
          <w:sz w:val="24"/>
        </w:rPr>
      </w:pPr>
      <w:r w:rsidRPr="00013D0A">
        <w:rPr>
          <w:rFonts w:ascii="Times New Roman" w:hAnsi="Times New Roman"/>
          <w:sz w:val="24"/>
        </w:rPr>
        <w:t xml:space="preserve">9. Энциклопедия для детей «Экология». М.: </w:t>
      </w:r>
      <w:proofErr w:type="spellStart"/>
      <w:r w:rsidRPr="00013D0A">
        <w:rPr>
          <w:rFonts w:ascii="Times New Roman" w:hAnsi="Times New Roman"/>
          <w:sz w:val="24"/>
        </w:rPr>
        <w:t>Аванта</w:t>
      </w:r>
      <w:proofErr w:type="spellEnd"/>
      <w:r w:rsidRPr="00013D0A">
        <w:rPr>
          <w:rFonts w:ascii="Times New Roman" w:hAnsi="Times New Roman"/>
          <w:sz w:val="24"/>
        </w:rPr>
        <w:t>, 2006.</w:t>
      </w:r>
    </w:p>
    <w:p w:rsidR="00013D0A" w:rsidRPr="000E5E73" w:rsidRDefault="00013D0A" w:rsidP="00013D0A">
      <w:pPr>
        <w:jc w:val="both"/>
        <w:rPr>
          <w:rStyle w:val="af0"/>
          <w:sz w:val="28"/>
        </w:rPr>
      </w:pPr>
    </w:p>
    <w:p w:rsidR="00FB46AE" w:rsidRPr="003A70C8" w:rsidRDefault="00FB46AE" w:rsidP="00FB46AE">
      <w:pPr>
        <w:rPr>
          <w:rFonts w:ascii="Times New Roman" w:eastAsia="Times New Roman" w:hAnsi="Times New Roman"/>
          <w:sz w:val="24"/>
          <w:u w:val="single"/>
          <w:lang w:eastAsia="ru-RU"/>
        </w:rPr>
      </w:pPr>
      <w:r w:rsidRPr="003A70C8">
        <w:rPr>
          <w:rFonts w:ascii="Times New Roman" w:eastAsia="Times New Roman" w:hAnsi="Times New Roman"/>
          <w:sz w:val="24"/>
          <w:u w:val="single"/>
          <w:lang w:eastAsia="ru-RU"/>
        </w:rPr>
        <w:t>Материально-технические условия реализации программы</w:t>
      </w:r>
    </w:p>
    <w:p w:rsidR="00FB46AE" w:rsidRPr="003A70C8" w:rsidRDefault="00FB46AE" w:rsidP="00FB46AE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lang w:eastAsia="ru-RU"/>
        </w:rPr>
        <w:t>Учебный кабинет.</w:t>
      </w:r>
    </w:p>
    <w:p w:rsidR="00FB46AE" w:rsidRPr="003A70C8" w:rsidRDefault="00FB46AE" w:rsidP="00FB46AE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Приборы и ТСО: </w:t>
      </w: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компас, лупа, микроскоп учебный, компьютер,  принтер, медиа-проектор, экран.</w:t>
      </w:r>
    </w:p>
    <w:p w:rsidR="00FB46AE" w:rsidRPr="003A70C8" w:rsidRDefault="00FB46AE" w:rsidP="00FB46AE">
      <w:pPr>
        <w:widowControl/>
        <w:numPr>
          <w:ilvl w:val="0"/>
          <w:numId w:val="19"/>
        </w:numPr>
        <w:shd w:val="clear" w:color="auto" w:fill="FFFFFF"/>
        <w:suppressAutoHyphens w:val="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Материалы:</w:t>
      </w:r>
      <w:r w:rsidRPr="003A70C8">
        <w:rPr>
          <w:rFonts w:ascii="Times New Roman" w:eastAsia="Times New Roman" w:hAnsi="Times New Roman"/>
          <w:color w:val="000000"/>
          <w:sz w:val="24"/>
          <w:lang w:eastAsia="ru-RU"/>
        </w:rPr>
        <w:br/>
      </w:r>
      <w:r w:rsidR="00C84F3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таблицы и плакаты;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древесных пород;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гербарии по систематике растений;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набор муляжей грибов;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коллекции семян злаковых;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коллекции образцов коры и древесины;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набор муляжей овощей;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-коллекция вредителей леса;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гербарий растений;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4. </w:t>
      </w:r>
      <w:proofErr w:type="gramStart"/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Канцелярские товары: тетради, альбомы, фломастеры, цветные</w:t>
      </w:r>
      <w:r w:rsidR="00C84F3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 карандаши, ручки, цветная бумага, картон, клей.</w:t>
      </w:r>
      <w:proofErr w:type="gramEnd"/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5. Хозяйственные товары: удобрения для цветов, лопатки, лейка, совок, хозяйственные перчатки.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6. </w:t>
      </w:r>
      <w:r w:rsidR="00C84F3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Инструменты для творческих проектов: ножницы, электроплита, пенопласт, ткани, швейная машинка, швейные принадлежности.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7. ЦОР: Методики. Материалы к урокам. </w:t>
      </w:r>
      <w:r w:rsidR="00DF5186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Журнал «</w:t>
      </w: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Экологическое образование</w:t>
      </w:r>
      <w:r w:rsidR="00DF5186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»</w:t>
      </w: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Default="00FB46AE" w:rsidP="009E1073">
      <w:pPr>
        <w:rPr>
          <w:rFonts w:ascii="Times New Roman" w:hAnsi="Times New Roman"/>
          <w:b/>
          <w:sz w:val="24"/>
        </w:rPr>
      </w:pPr>
    </w:p>
    <w:p w:rsidR="00F55387" w:rsidRDefault="00F55387" w:rsidP="009E1073">
      <w:pPr>
        <w:rPr>
          <w:rFonts w:ascii="Times New Roman" w:hAnsi="Times New Roman"/>
          <w:b/>
          <w:sz w:val="24"/>
        </w:rPr>
      </w:pPr>
    </w:p>
    <w:p w:rsidR="00F55387" w:rsidRDefault="00F55387" w:rsidP="009E1073">
      <w:pPr>
        <w:rPr>
          <w:rFonts w:ascii="Times New Roman" w:hAnsi="Times New Roman"/>
          <w:b/>
          <w:sz w:val="24"/>
        </w:rPr>
      </w:pPr>
    </w:p>
    <w:p w:rsidR="00F55387" w:rsidRDefault="00F55387" w:rsidP="009E1073">
      <w:pPr>
        <w:rPr>
          <w:rFonts w:ascii="Times New Roman" w:hAnsi="Times New Roman"/>
          <w:b/>
          <w:sz w:val="24"/>
        </w:rPr>
      </w:pPr>
    </w:p>
    <w:p w:rsidR="00F55387" w:rsidRDefault="00F55387" w:rsidP="009E1073">
      <w:pPr>
        <w:rPr>
          <w:rFonts w:ascii="Times New Roman" w:hAnsi="Times New Roman"/>
          <w:b/>
          <w:sz w:val="24"/>
        </w:rPr>
      </w:pPr>
    </w:p>
    <w:p w:rsidR="00F55387" w:rsidRDefault="00F55387" w:rsidP="009E1073">
      <w:pPr>
        <w:rPr>
          <w:rFonts w:ascii="Times New Roman" w:hAnsi="Times New Roman"/>
          <w:b/>
          <w:sz w:val="24"/>
        </w:rPr>
      </w:pPr>
    </w:p>
    <w:p w:rsidR="00F55387" w:rsidRDefault="00F55387" w:rsidP="009E1073">
      <w:pPr>
        <w:rPr>
          <w:rFonts w:ascii="Times New Roman" w:hAnsi="Times New Roman"/>
          <w:b/>
          <w:sz w:val="24"/>
        </w:rPr>
      </w:pPr>
    </w:p>
    <w:p w:rsidR="00F55387" w:rsidRDefault="00F55387" w:rsidP="009E1073">
      <w:pPr>
        <w:rPr>
          <w:rFonts w:ascii="Times New Roman" w:hAnsi="Times New Roman"/>
          <w:b/>
          <w:sz w:val="24"/>
        </w:rPr>
      </w:pPr>
    </w:p>
    <w:p w:rsidR="00F55387" w:rsidRDefault="00F55387" w:rsidP="009E1073">
      <w:pPr>
        <w:rPr>
          <w:rFonts w:ascii="Times New Roman" w:hAnsi="Times New Roman"/>
          <w:b/>
          <w:sz w:val="24"/>
        </w:rPr>
      </w:pPr>
    </w:p>
    <w:p w:rsidR="00F55387" w:rsidRPr="003A70C8" w:rsidRDefault="00F55387" w:rsidP="009E1073">
      <w:pPr>
        <w:rPr>
          <w:rFonts w:ascii="Times New Roman" w:hAnsi="Times New Roman"/>
          <w:sz w:val="24"/>
        </w:rPr>
        <w:sectPr w:rsidR="00F55387" w:rsidRPr="003A70C8" w:rsidSect="000549B9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726785" w:rsidRPr="003A70C8" w:rsidRDefault="00726785" w:rsidP="00F55387">
      <w:pPr>
        <w:snapToGrid w:val="0"/>
        <w:rPr>
          <w:rFonts w:ascii="Times New Roman" w:hAnsi="Times New Roman"/>
          <w:b/>
          <w:sz w:val="24"/>
        </w:rPr>
      </w:pPr>
    </w:p>
    <w:sectPr w:rsidR="00726785" w:rsidRPr="003A70C8" w:rsidSect="0074381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79" w:rsidRDefault="00F26C79" w:rsidP="000C36A1">
      <w:r>
        <w:separator/>
      </w:r>
    </w:p>
  </w:endnote>
  <w:endnote w:type="continuationSeparator" w:id="0">
    <w:p w:rsidR="00F26C79" w:rsidRDefault="00F26C79" w:rsidP="000C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29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9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7A" w:rsidRDefault="008F67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79" w:rsidRDefault="00F26C79" w:rsidP="000C36A1">
      <w:r>
        <w:separator/>
      </w:r>
    </w:p>
  </w:footnote>
  <w:footnote w:type="continuationSeparator" w:id="0">
    <w:p w:rsidR="00F26C79" w:rsidRDefault="00F26C79" w:rsidP="000C3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2">
    <w:nsid w:val="00000005"/>
    <w:multiLevelType w:val="multilevel"/>
    <w:tmpl w:val="00000005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214751A"/>
    <w:multiLevelType w:val="hybridMultilevel"/>
    <w:tmpl w:val="F49A76D0"/>
    <w:lvl w:ilvl="0" w:tplc="66DEC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360F41"/>
    <w:multiLevelType w:val="hybridMultilevel"/>
    <w:tmpl w:val="E2B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97464"/>
    <w:multiLevelType w:val="hybridMultilevel"/>
    <w:tmpl w:val="FB546DDC"/>
    <w:lvl w:ilvl="0" w:tplc="F73E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45FE0">
      <w:start w:val="14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6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8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0F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9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C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C85768D"/>
    <w:multiLevelType w:val="hybridMultilevel"/>
    <w:tmpl w:val="9CDE7C1C"/>
    <w:lvl w:ilvl="0" w:tplc="E31E98BA">
      <w:start w:val="1"/>
      <w:numFmt w:val="bullet"/>
      <w:lvlText w:val=""/>
      <w:lvlJc w:val="left"/>
      <w:pPr>
        <w:tabs>
          <w:tab w:val="num" w:pos="10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26E64"/>
    <w:multiLevelType w:val="hybridMultilevel"/>
    <w:tmpl w:val="A45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5326A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862"/>
    <w:multiLevelType w:val="multilevel"/>
    <w:tmpl w:val="6B46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65EF2"/>
    <w:multiLevelType w:val="hybridMultilevel"/>
    <w:tmpl w:val="E2B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0C24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94F52"/>
    <w:multiLevelType w:val="hybridMultilevel"/>
    <w:tmpl w:val="64CE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F72A8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F25BF"/>
    <w:multiLevelType w:val="hybridMultilevel"/>
    <w:tmpl w:val="A552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52E4D"/>
    <w:multiLevelType w:val="hybridMultilevel"/>
    <w:tmpl w:val="0F7453B6"/>
    <w:lvl w:ilvl="0" w:tplc="000000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14F4F"/>
    <w:multiLevelType w:val="hybridMultilevel"/>
    <w:tmpl w:val="A604652C"/>
    <w:lvl w:ilvl="0" w:tplc="000000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A7A70"/>
    <w:multiLevelType w:val="hybridMultilevel"/>
    <w:tmpl w:val="54A6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3750A"/>
    <w:multiLevelType w:val="hybridMultilevel"/>
    <w:tmpl w:val="EFC04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6A89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82F82"/>
    <w:multiLevelType w:val="hybridMultilevel"/>
    <w:tmpl w:val="E5E8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3478A"/>
    <w:multiLevelType w:val="hybridMultilevel"/>
    <w:tmpl w:val="92F2D1E8"/>
    <w:lvl w:ilvl="0" w:tplc="E31E98BA">
      <w:start w:val="1"/>
      <w:numFmt w:val="bullet"/>
      <w:lvlText w:val=""/>
      <w:lvlJc w:val="left"/>
      <w:pPr>
        <w:tabs>
          <w:tab w:val="num" w:pos="10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85FB6"/>
    <w:multiLevelType w:val="hybridMultilevel"/>
    <w:tmpl w:val="C772D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B688C"/>
    <w:multiLevelType w:val="hybridMultilevel"/>
    <w:tmpl w:val="E2B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8"/>
  </w:num>
  <w:num w:numId="11">
    <w:abstractNumId w:val="26"/>
  </w:num>
  <w:num w:numId="12">
    <w:abstractNumId w:val="20"/>
  </w:num>
  <w:num w:numId="13">
    <w:abstractNumId w:val="13"/>
  </w:num>
  <w:num w:numId="14">
    <w:abstractNumId w:val="16"/>
  </w:num>
  <w:num w:numId="15">
    <w:abstractNumId w:val="8"/>
  </w:num>
  <w:num w:numId="16">
    <w:abstractNumId w:val="6"/>
  </w:num>
  <w:num w:numId="17">
    <w:abstractNumId w:val="23"/>
  </w:num>
  <w:num w:numId="18">
    <w:abstractNumId w:val="25"/>
  </w:num>
  <w:num w:numId="19">
    <w:abstractNumId w:val="12"/>
  </w:num>
  <w:num w:numId="20">
    <w:abstractNumId w:val="11"/>
  </w:num>
  <w:num w:numId="21">
    <w:abstractNumId w:val="22"/>
  </w:num>
  <w:num w:numId="22">
    <w:abstractNumId w:val="14"/>
  </w:num>
  <w:num w:numId="23">
    <w:abstractNumId w:val="10"/>
  </w:num>
  <w:num w:numId="24">
    <w:abstractNumId w:val="15"/>
  </w:num>
  <w:num w:numId="25">
    <w:abstractNumId w:val="9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2E8"/>
    <w:rsid w:val="000032D9"/>
    <w:rsid w:val="00003522"/>
    <w:rsid w:val="00003636"/>
    <w:rsid w:val="00013D0A"/>
    <w:rsid w:val="0001599D"/>
    <w:rsid w:val="000247ED"/>
    <w:rsid w:val="00035326"/>
    <w:rsid w:val="000377BA"/>
    <w:rsid w:val="00040AD3"/>
    <w:rsid w:val="000545DE"/>
    <w:rsid w:val="000549B9"/>
    <w:rsid w:val="000557A2"/>
    <w:rsid w:val="000576D1"/>
    <w:rsid w:val="0007766F"/>
    <w:rsid w:val="000864E7"/>
    <w:rsid w:val="00087CCC"/>
    <w:rsid w:val="000C36A1"/>
    <w:rsid w:val="00103C07"/>
    <w:rsid w:val="00106AE8"/>
    <w:rsid w:val="001376C8"/>
    <w:rsid w:val="00137784"/>
    <w:rsid w:val="00142632"/>
    <w:rsid w:val="00156BA6"/>
    <w:rsid w:val="00163D9A"/>
    <w:rsid w:val="001653D1"/>
    <w:rsid w:val="00173C29"/>
    <w:rsid w:val="001A15DD"/>
    <w:rsid w:val="001B399C"/>
    <w:rsid w:val="001D061D"/>
    <w:rsid w:val="001D759F"/>
    <w:rsid w:val="001E1A0F"/>
    <w:rsid w:val="001F1127"/>
    <w:rsid w:val="00230667"/>
    <w:rsid w:val="0023619E"/>
    <w:rsid w:val="00247B4B"/>
    <w:rsid w:val="00253C20"/>
    <w:rsid w:val="00253F26"/>
    <w:rsid w:val="0026066C"/>
    <w:rsid w:val="00285686"/>
    <w:rsid w:val="00297259"/>
    <w:rsid w:val="002A1755"/>
    <w:rsid w:val="002B7301"/>
    <w:rsid w:val="002C3C9A"/>
    <w:rsid w:val="002C6E86"/>
    <w:rsid w:val="002F7358"/>
    <w:rsid w:val="003118F8"/>
    <w:rsid w:val="003332E8"/>
    <w:rsid w:val="0035037C"/>
    <w:rsid w:val="003517CC"/>
    <w:rsid w:val="00351CBE"/>
    <w:rsid w:val="00364ABE"/>
    <w:rsid w:val="00370A46"/>
    <w:rsid w:val="00371852"/>
    <w:rsid w:val="0039167E"/>
    <w:rsid w:val="00394ADC"/>
    <w:rsid w:val="003967B4"/>
    <w:rsid w:val="003A70C8"/>
    <w:rsid w:val="003C1E56"/>
    <w:rsid w:val="003E0E78"/>
    <w:rsid w:val="003E1F5B"/>
    <w:rsid w:val="003E3E4E"/>
    <w:rsid w:val="003F2BF2"/>
    <w:rsid w:val="003F7EC6"/>
    <w:rsid w:val="00411555"/>
    <w:rsid w:val="0042411C"/>
    <w:rsid w:val="00427A20"/>
    <w:rsid w:val="00432EEA"/>
    <w:rsid w:val="00447472"/>
    <w:rsid w:val="00454AB1"/>
    <w:rsid w:val="00471D37"/>
    <w:rsid w:val="004732F3"/>
    <w:rsid w:val="00490D7E"/>
    <w:rsid w:val="00495D4F"/>
    <w:rsid w:val="004C345F"/>
    <w:rsid w:val="004D05EA"/>
    <w:rsid w:val="004D6DA0"/>
    <w:rsid w:val="004E76A2"/>
    <w:rsid w:val="004F5BB1"/>
    <w:rsid w:val="00500902"/>
    <w:rsid w:val="0052229B"/>
    <w:rsid w:val="00530599"/>
    <w:rsid w:val="005323FC"/>
    <w:rsid w:val="00592F0E"/>
    <w:rsid w:val="005A6CC3"/>
    <w:rsid w:val="005A7FC5"/>
    <w:rsid w:val="005B368E"/>
    <w:rsid w:val="005B3AFD"/>
    <w:rsid w:val="005D481A"/>
    <w:rsid w:val="005E1142"/>
    <w:rsid w:val="005E2117"/>
    <w:rsid w:val="005F309A"/>
    <w:rsid w:val="005F4B1A"/>
    <w:rsid w:val="00641158"/>
    <w:rsid w:val="0066662E"/>
    <w:rsid w:val="0068554A"/>
    <w:rsid w:val="0068711D"/>
    <w:rsid w:val="006A1F3F"/>
    <w:rsid w:val="006C12E8"/>
    <w:rsid w:val="006D7294"/>
    <w:rsid w:val="006E0C00"/>
    <w:rsid w:val="006E6F40"/>
    <w:rsid w:val="006E7528"/>
    <w:rsid w:val="006F6B9E"/>
    <w:rsid w:val="007018A5"/>
    <w:rsid w:val="00707C88"/>
    <w:rsid w:val="007255C9"/>
    <w:rsid w:val="00726785"/>
    <w:rsid w:val="007273AC"/>
    <w:rsid w:val="007307C0"/>
    <w:rsid w:val="00735920"/>
    <w:rsid w:val="00743815"/>
    <w:rsid w:val="00753F08"/>
    <w:rsid w:val="0077272F"/>
    <w:rsid w:val="00772CDE"/>
    <w:rsid w:val="007807FA"/>
    <w:rsid w:val="007A598B"/>
    <w:rsid w:val="007A6FCD"/>
    <w:rsid w:val="007B647B"/>
    <w:rsid w:val="007C5951"/>
    <w:rsid w:val="007D1FE1"/>
    <w:rsid w:val="007F729D"/>
    <w:rsid w:val="0081156D"/>
    <w:rsid w:val="0082138C"/>
    <w:rsid w:val="00846ACF"/>
    <w:rsid w:val="00856747"/>
    <w:rsid w:val="00870422"/>
    <w:rsid w:val="008715EA"/>
    <w:rsid w:val="008742C9"/>
    <w:rsid w:val="008A1B7C"/>
    <w:rsid w:val="008A41AE"/>
    <w:rsid w:val="008D1A64"/>
    <w:rsid w:val="008D3CF8"/>
    <w:rsid w:val="008E3F93"/>
    <w:rsid w:val="008F1B44"/>
    <w:rsid w:val="008F677A"/>
    <w:rsid w:val="008F6CF4"/>
    <w:rsid w:val="0090187A"/>
    <w:rsid w:val="009150BA"/>
    <w:rsid w:val="009412EA"/>
    <w:rsid w:val="00961A8F"/>
    <w:rsid w:val="00974685"/>
    <w:rsid w:val="00981EDB"/>
    <w:rsid w:val="009A2533"/>
    <w:rsid w:val="009A42D6"/>
    <w:rsid w:val="009A7FAC"/>
    <w:rsid w:val="009B02D1"/>
    <w:rsid w:val="009D31A0"/>
    <w:rsid w:val="009E0237"/>
    <w:rsid w:val="009E1073"/>
    <w:rsid w:val="009E37F1"/>
    <w:rsid w:val="009F7C80"/>
    <w:rsid w:val="00A0620C"/>
    <w:rsid w:val="00A11868"/>
    <w:rsid w:val="00A1376E"/>
    <w:rsid w:val="00A3098E"/>
    <w:rsid w:val="00A311AE"/>
    <w:rsid w:val="00A767C8"/>
    <w:rsid w:val="00A95B0F"/>
    <w:rsid w:val="00AA0ADC"/>
    <w:rsid w:val="00AC3B7D"/>
    <w:rsid w:val="00AD5784"/>
    <w:rsid w:val="00AE3A29"/>
    <w:rsid w:val="00AE740E"/>
    <w:rsid w:val="00B01CC8"/>
    <w:rsid w:val="00B20AE2"/>
    <w:rsid w:val="00B4564D"/>
    <w:rsid w:val="00B57EF6"/>
    <w:rsid w:val="00B72021"/>
    <w:rsid w:val="00B82254"/>
    <w:rsid w:val="00B849D4"/>
    <w:rsid w:val="00B960B0"/>
    <w:rsid w:val="00BA47F3"/>
    <w:rsid w:val="00BA48E4"/>
    <w:rsid w:val="00BB4D1D"/>
    <w:rsid w:val="00BB4F8A"/>
    <w:rsid w:val="00BC7781"/>
    <w:rsid w:val="00C02B6D"/>
    <w:rsid w:val="00C20EA7"/>
    <w:rsid w:val="00C35687"/>
    <w:rsid w:val="00C36D80"/>
    <w:rsid w:val="00C46846"/>
    <w:rsid w:val="00C54CC9"/>
    <w:rsid w:val="00C5536A"/>
    <w:rsid w:val="00C60058"/>
    <w:rsid w:val="00C73E40"/>
    <w:rsid w:val="00C84F31"/>
    <w:rsid w:val="00CD525F"/>
    <w:rsid w:val="00CE21A0"/>
    <w:rsid w:val="00CE4DD1"/>
    <w:rsid w:val="00D17780"/>
    <w:rsid w:val="00D6589C"/>
    <w:rsid w:val="00D73E7F"/>
    <w:rsid w:val="00DA4714"/>
    <w:rsid w:val="00DD26A2"/>
    <w:rsid w:val="00DD52AC"/>
    <w:rsid w:val="00DF145E"/>
    <w:rsid w:val="00DF2034"/>
    <w:rsid w:val="00DF5186"/>
    <w:rsid w:val="00DF6662"/>
    <w:rsid w:val="00DF731B"/>
    <w:rsid w:val="00E121F7"/>
    <w:rsid w:val="00E16BDB"/>
    <w:rsid w:val="00E22267"/>
    <w:rsid w:val="00E24359"/>
    <w:rsid w:val="00E30C11"/>
    <w:rsid w:val="00E36CB1"/>
    <w:rsid w:val="00E50A93"/>
    <w:rsid w:val="00E55A61"/>
    <w:rsid w:val="00E56D9D"/>
    <w:rsid w:val="00E73517"/>
    <w:rsid w:val="00E9755C"/>
    <w:rsid w:val="00ED5470"/>
    <w:rsid w:val="00ED55A8"/>
    <w:rsid w:val="00ED70BE"/>
    <w:rsid w:val="00EE0D9B"/>
    <w:rsid w:val="00EE2D75"/>
    <w:rsid w:val="00EE3DA7"/>
    <w:rsid w:val="00F00D25"/>
    <w:rsid w:val="00F12122"/>
    <w:rsid w:val="00F152FA"/>
    <w:rsid w:val="00F158DA"/>
    <w:rsid w:val="00F2309C"/>
    <w:rsid w:val="00F24CFA"/>
    <w:rsid w:val="00F2589E"/>
    <w:rsid w:val="00F26C79"/>
    <w:rsid w:val="00F459F0"/>
    <w:rsid w:val="00F46A68"/>
    <w:rsid w:val="00F55387"/>
    <w:rsid w:val="00F57416"/>
    <w:rsid w:val="00F63CA6"/>
    <w:rsid w:val="00F6597D"/>
    <w:rsid w:val="00F81C82"/>
    <w:rsid w:val="00F8293F"/>
    <w:rsid w:val="00F83937"/>
    <w:rsid w:val="00F83A4B"/>
    <w:rsid w:val="00F9230E"/>
    <w:rsid w:val="00F95CB0"/>
    <w:rsid w:val="00FA7A94"/>
    <w:rsid w:val="00FB46AE"/>
    <w:rsid w:val="00FD1A1E"/>
    <w:rsid w:val="00FE6781"/>
    <w:rsid w:val="00FF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16BDB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E16BDB"/>
    <w:rPr>
      <w:b/>
      <w:bCs/>
    </w:rPr>
  </w:style>
  <w:style w:type="paragraph" w:styleId="a4">
    <w:name w:val="No Spacing"/>
    <w:link w:val="a5"/>
    <w:uiPriority w:val="1"/>
    <w:qFormat/>
    <w:rsid w:val="00E16BD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16BD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6BDB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6A1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C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6A1"/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F6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F63CA6"/>
    <w:pPr>
      <w:suppressLineNumbers/>
    </w:pPr>
  </w:style>
  <w:style w:type="character" w:styleId="ad">
    <w:name w:val="Intense Emphasis"/>
    <w:basedOn w:val="a0"/>
    <w:uiPriority w:val="21"/>
    <w:qFormat/>
    <w:rsid w:val="00253C20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6D72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7294"/>
    <w:rPr>
      <w:rFonts w:ascii="Tahoma" w:eastAsia="Lucida Sans Unicode" w:hAnsi="Tahoma" w:cs="Tahoma"/>
      <w:kern w:val="1"/>
      <w:sz w:val="16"/>
      <w:szCs w:val="16"/>
    </w:rPr>
  </w:style>
  <w:style w:type="paragraph" w:customStyle="1" w:styleId="21">
    <w:name w:val="Основной текст 21"/>
    <w:basedOn w:val="a"/>
    <w:rsid w:val="00230667"/>
    <w:pPr>
      <w:widowControl/>
      <w:autoSpaceDN w:val="0"/>
      <w:spacing w:after="200" w:line="276" w:lineRule="auto"/>
      <w:textAlignment w:val="baseline"/>
    </w:pPr>
    <w:rPr>
      <w:rFonts w:ascii="Calibri" w:hAnsi="Calibri" w:cs="font209"/>
      <w:kern w:val="3"/>
      <w:sz w:val="22"/>
      <w:szCs w:val="22"/>
      <w:lang w:eastAsia="ar-SA"/>
    </w:rPr>
  </w:style>
  <w:style w:type="character" w:styleId="af0">
    <w:name w:val="Emphasis"/>
    <w:basedOn w:val="a0"/>
    <w:uiPriority w:val="20"/>
    <w:qFormat/>
    <w:rsid w:val="00BB4D1D"/>
    <w:rPr>
      <w:i/>
      <w:iCs/>
    </w:rPr>
  </w:style>
  <w:style w:type="paragraph" w:customStyle="1" w:styleId="Style2">
    <w:name w:val="Style2"/>
    <w:basedOn w:val="a"/>
    <w:rsid w:val="00BB4D1D"/>
    <w:pPr>
      <w:widowControl/>
      <w:shd w:val="clear" w:color="auto" w:fill="CAED94"/>
      <w:suppressAutoHyphens w:val="0"/>
      <w:spacing w:before="100" w:beforeAutospacing="1" w:after="100" w:afterAutospacing="1" w:line="323" w:lineRule="exact"/>
      <w:ind w:firstLine="706"/>
      <w:jc w:val="both"/>
    </w:pPr>
    <w:rPr>
      <w:rFonts w:ascii="Times New Roman" w:eastAsia="Times New Roman" w:hAnsi="Times New Roman"/>
      <w:i/>
      <w:iCs/>
      <w:color w:val="006400"/>
      <w:kern w:val="0"/>
      <w:sz w:val="27"/>
      <w:szCs w:val="28"/>
      <w:lang w:eastAsia="ru-RU"/>
    </w:rPr>
  </w:style>
  <w:style w:type="paragraph" w:customStyle="1" w:styleId="Style11">
    <w:name w:val="Style11"/>
    <w:basedOn w:val="a"/>
    <w:rsid w:val="00013D0A"/>
    <w:pPr>
      <w:widowControl/>
      <w:shd w:val="clear" w:color="auto" w:fill="CAED94"/>
      <w:suppressAutoHyphens w:val="0"/>
      <w:spacing w:before="100" w:beforeAutospacing="1" w:after="100" w:afterAutospacing="1" w:line="325" w:lineRule="exact"/>
      <w:ind w:firstLine="355"/>
      <w:jc w:val="both"/>
    </w:pPr>
    <w:rPr>
      <w:rFonts w:ascii="Times New Roman" w:eastAsia="Times New Roman" w:hAnsi="Times New Roman"/>
      <w:i/>
      <w:iCs/>
      <w:color w:val="006400"/>
      <w:kern w:val="0"/>
      <w:sz w:val="27"/>
      <w:szCs w:val="28"/>
      <w:lang w:eastAsia="ru-RU"/>
    </w:rPr>
  </w:style>
  <w:style w:type="paragraph" w:customStyle="1" w:styleId="Style5">
    <w:name w:val="Style5"/>
    <w:basedOn w:val="a"/>
    <w:uiPriority w:val="99"/>
    <w:rsid w:val="00DD26A2"/>
    <w:pPr>
      <w:suppressAutoHyphens w:val="0"/>
      <w:autoSpaceDE w:val="0"/>
      <w:autoSpaceDN w:val="0"/>
      <w:adjustRightInd w:val="0"/>
      <w:spacing w:line="734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16BDB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E16BDB"/>
    <w:rPr>
      <w:b/>
      <w:bCs/>
    </w:rPr>
  </w:style>
  <w:style w:type="paragraph" w:styleId="a4">
    <w:name w:val="No Spacing"/>
    <w:link w:val="a5"/>
    <w:uiPriority w:val="1"/>
    <w:qFormat/>
    <w:rsid w:val="00E16BD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16BD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6BDB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6A1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C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6A1"/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F6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F63CA6"/>
    <w:pPr>
      <w:suppressLineNumbers/>
    </w:pPr>
  </w:style>
  <w:style w:type="character" w:styleId="ad">
    <w:name w:val="Intense Emphasis"/>
    <w:basedOn w:val="a0"/>
    <w:uiPriority w:val="21"/>
    <w:qFormat/>
    <w:rsid w:val="00253C20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6D72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7294"/>
    <w:rPr>
      <w:rFonts w:ascii="Tahoma" w:eastAsia="Lucida Sans Unicode" w:hAnsi="Tahoma" w:cs="Tahoma"/>
      <w:kern w:val="1"/>
      <w:sz w:val="16"/>
      <w:szCs w:val="16"/>
    </w:rPr>
  </w:style>
  <w:style w:type="paragraph" w:customStyle="1" w:styleId="21">
    <w:name w:val="Основной текст 21"/>
    <w:basedOn w:val="a"/>
    <w:rsid w:val="00230667"/>
    <w:pPr>
      <w:widowControl/>
      <w:autoSpaceDN w:val="0"/>
      <w:spacing w:after="200" w:line="276" w:lineRule="auto"/>
      <w:textAlignment w:val="baseline"/>
    </w:pPr>
    <w:rPr>
      <w:rFonts w:ascii="Calibri" w:hAnsi="Calibri" w:cs="font209"/>
      <w:kern w:val="3"/>
      <w:sz w:val="22"/>
      <w:szCs w:val="22"/>
      <w:lang w:eastAsia="ar-SA"/>
    </w:rPr>
  </w:style>
  <w:style w:type="character" w:styleId="af0">
    <w:name w:val="Emphasis"/>
    <w:basedOn w:val="a0"/>
    <w:uiPriority w:val="20"/>
    <w:qFormat/>
    <w:rsid w:val="00BB4D1D"/>
    <w:rPr>
      <w:i/>
      <w:iCs/>
    </w:rPr>
  </w:style>
  <w:style w:type="paragraph" w:customStyle="1" w:styleId="Style2">
    <w:name w:val="Style2"/>
    <w:basedOn w:val="a"/>
    <w:rsid w:val="00BB4D1D"/>
    <w:pPr>
      <w:widowControl/>
      <w:shd w:val="clear" w:color="auto" w:fill="CAED94"/>
      <w:suppressAutoHyphens w:val="0"/>
      <w:spacing w:before="100" w:beforeAutospacing="1" w:after="100" w:afterAutospacing="1" w:line="323" w:lineRule="exact"/>
      <w:ind w:firstLine="706"/>
      <w:jc w:val="both"/>
    </w:pPr>
    <w:rPr>
      <w:rFonts w:ascii="Times New Roman" w:eastAsia="Times New Roman" w:hAnsi="Times New Roman"/>
      <w:i/>
      <w:iCs/>
      <w:color w:val="006400"/>
      <w:kern w:val="0"/>
      <w:sz w:val="27"/>
      <w:szCs w:val="28"/>
      <w:lang w:eastAsia="ru-RU"/>
    </w:rPr>
  </w:style>
  <w:style w:type="paragraph" w:customStyle="1" w:styleId="Style11">
    <w:name w:val="Style11"/>
    <w:basedOn w:val="a"/>
    <w:rsid w:val="00013D0A"/>
    <w:pPr>
      <w:widowControl/>
      <w:shd w:val="clear" w:color="auto" w:fill="CAED94"/>
      <w:suppressAutoHyphens w:val="0"/>
      <w:spacing w:before="100" w:beforeAutospacing="1" w:after="100" w:afterAutospacing="1" w:line="325" w:lineRule="exact"/>
      <w:ind w:firstLine="355"/>
      <w:jc w:val="both"/>
    </w:pPr>
    <w:rPr>
      <w:rFonts w:ascii="Times New Roman" w:eastAsia="Times New Roman" w:hAnsi="Times New Roman"/>
      <w:i/>
      <w:iCs/>
      <w:color w:val="006400"/>
      <w:kern w:val="0"/>
      <w:sz w:val="27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7E4A-AD9D-4D36-8D23-C77743FB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20</Pages>
  <Words>5778</Words>
  <Characters>32938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Admin</cp:lastModifiedBy>
  <cp:revision>75</cp:revision>
  <cp:lastPrinted>2020-09-10T03:47:00Z</cp:lastPrinted>
  <dcterms:created xsi:type="dcterms:W3CDTF">2016-08-19T02:50:00Z</dcterms:created>
  <dcterms:modified xsi:type="dcterms:W3CDTF">2020-10-13T04:28:00Z</dcterms:modified>
</cp:coreProperties>
</file>